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74" w:rsidRDefault="008F0838" w:rsidP="00FF4FFE">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975428" w:rsidRPr="00FF4FFE" w:rsidRDefault="00975428" w:rsidP="00FF4FFE">
      <w:pPr>
        <w:tabs>
          <w:tab w:val="left" w:pos="6936"/>
        </w:tabs>
        <w:spacing w:after="0" w:line="240" w:lineRule="auto"/>
        <w:jc w:val="center"/>
        <w:rPr>
          <w:rFonts w:ascii="Times New Roman" w:hAnsi="Times New Roman" w:cs="Times New Roman"/>
          <w:color w:val="000000" w:themeColor="text1"/>
          <w:sz w:val="12"/>
          <w:szCs w:val="12"/>
        </w:rPr>
      </w:pPr>
    </w:p>
    <w:p w:rsidR="00EE6F57" w:rsidRPr="00D71609" w:rsidRDefault="005F2E25" w:rsidP="00EE6F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EE6F57" w:rsidRPr="00D71609">
        <w:rPr>
          <w:rFonts w:ascii="Times New Roman" w:eastAsia="Calibri" w:hAnsi="Times New Roman" w:cs="Times New Roman"/>
          <w:sz w:val="12"/>
          <w:szCs w:val="12"/>
        </w:rPr>
        <w:t>. Постановление администрации</w:t>
      </w:r>
      <w:r>
        <w:t xml:space="preserve"> </w:t>
      </w:r>
      <w:r w:rsidRPr="005F2E25">
        <w:rPr>
          <w:rFonts w:ascii="Times New Roman" w:eastAsia="Calibri" w:hAnsi="Times New Roman" w:cs="Times New Roman"/>
          <w:sz w:val="12"/>
          <w:szCs w:val="12"/>
        </w:rPr>
        <w:t>сельского поселения Сергиевск</w:t>
      </w:r>
      <w:r w:rsidR="00EE6F57" w:rsidRPr="00D71609">
        <w:rPr>
          <w:rFonts w:ascii="Times New Roman" w:eastAsia="Calibri" w:hAnsi="Times New Roman" w:cs="Times New Roman"/>
          <w:sz w:val="12"/>
          <w:szCs w:val="12"/>
        </w:rPr>
        <w:t xml:space="preserve"> муниципального района Сергиевский Самарской области</w:t>
      </w:r>
    </w:p>
    <w:p w:rsidR="00051334" w:rsidRDefault="005F2E25" w:rsidP="00EE6F57">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00EE6F57">
        <w:rPr>
          <w:rFonts w:ascii="Times New Roman" w:eastAsia="Calibri" w:hAnsi="Times New Roman" w:cs="Times New Roman"/>
          <w:sz w:val="12"/>
          <w:szCs w:val="12"/>
        </w:rPr>
        <w:t xml:space="preserve"> от 25 апреля</w:t>
      </w:r>
      <w:r w:rsidR="00EE6F57" w:rsidRPr="00D71609">
        <w:rPr>
          <w:rFonts w:ascii="Times New Roman" w:eastAsia="Calibri" w:hAnsi="Times New Roman" w:cs="Times New Roman"/>
          <w:sz w:val="12"/>
          <w:szCs w:val="12"/>
        </w:rPr>
        <w:t xml:space="preserve"> 2019г. «</w:t>
      </w:r>
      <w:r w:rsidRPr="005F2E25">
        <w:rPr>
          <w:rFonts w:ascii="Times New Roman" w:eastAsia="Calibri" w:hAnsi="Times New Roman" w:cs="Times New Roman"/>
          <w:sz w:val="12"/>
          <w:szCs w:val="12"/>
        </w:rPr>
        <w:t>О подготовке проекта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w:t>
      </w:r>
      <w:r>
        <w:rPr>
          <w:rFonts w:ascii="Times New Roman" w:eastAsia="Calibri" w:hAnsi="Times New Roman" w:cs="Times New Roman"/>
          <w:sz w:val="12"/>
          <w:szCs w:val="12"/>
        </w:rPr>
        <w:t>ти № 30 от 27 декабря 2013 года</w:t>
      </w:r>
      <w:r w:rsidR="00EE6F57"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4</w:t>
      </w:r>
    </w:p>
    <w:p w:rsidR="00051334" w:rsidRDefault="00051334" w:rsidP="000A7271">
      <w:pPr>
        <w:tabs>
          <w:tab w:val="left" w:pos="284"/>
          <w:tab w:val="left" w:pos="3828"/>
        </w:tabs>
        <w:spacing w:after="0" w:line="240" w:lineRule="auto"/>
        <w:jc w:val="both"/>
        <w:rPr>
          <w:rFonts w:ascii="Times New Roman" w:eastAsia="Calibri" w:hAnsi="Times New Roman" w:cs="Times New Roman"/>
          <w:sz w:val="12"/>
          <w:szCs w:val="12"/>
        </w:rPr>
      </w:pPr>
    </w:p>
    <w:p w:rsidR="00320291" w:rsidRPr="008D739C"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 xml:space="preserve">ей </w:t>
      </w:r>
      <w:r w:rsidRPr="008D739C">
        <w:rPr>
          <w:rFonts w:ascii="Times New Roman" w:eastAsia="Calibri" w:hAnsi="Times New Roman" w:cs="Times New Roman"/>
          <w:sz w:val="12"/>
          <w:szCs w:val="12"/>
        </w:rPr>
        <w:t>муниципального района Сергиевский Самарской области</w:t>
      </w:r>
    </w:p>
    <w:p w:rsidR="00320291" w:rsidRDefault="00320291" w:rsidP="00320291">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24 апреля  2019г. </w:t>
      </w:r>
      <w:r w:rsidRPr="008D739C">
        <w:rPr>
          <w:rFonts w:ascii="Times New Roman" w:eastAsia="Calibri" w:hAnsi="Times New Roman" w:cs="Times New Roman"/>
          <w:sz w:val="12"/>
          <w:szCs w:val="12"/>
        </w:rPr>
        <w:t>«</w:t>
      </w:r>
      <w:r w:rsidRPr="00320291">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w:t>
      </w:r>
      <w:r w:rsidRPr="00320291">
        <w:rPr>
          <w:rFonts w:ascii="Times New Roman" w:eastAsia="Calibri" w:hAnsi="Times New Roman" w:cs="Times New Roman"/>
          <w:sz w:val="12"/>
          <w:szCs w:val="12"/>
        </w:rPr>
        <w:t xml:space="preserve"> му</w:t>
      </w:r>
      <w:r>
        <w:rPr>
          <w:rFonts w:ascii="Times New Roman" w:eastAsia="Calibri" w:hAnsi="Times New Roman" w:cs="Times New Roman"/>
          <w:sz w:val="12"/>
          <w:szCs w:val="12"/>
        </w:rPr>
        <w:t xml:space="preserve">ниципального района Сергиевский </w:t>
      </w:r>
      <w:r w:rsidRPr="00320291">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4</w:t>
      </w:r>
    </w:p>
    <w:p w:rsidR="009039A4" w:rsidRDefault="009039A4" w:rsidP="000A7271">
      <w:pPr>
        <w:tabs>
          <w:tab w:val="left" w:pos="284"/>
          <w:tab w:val="left" w:pos="3828"/>
        </w:tabs>
        <w:spacing w:after="0" w:line="240" w:lineRule="auto"/>
        <w:jc w:val="both"/>
        <w:rPr>
          <w:rFonts w:ascii="Times New Roman" w:eastAsia="Calibri" w:hAnsi="Times New Roman" w:cs="Times New Roman"/>
          <w:sz w:val="12"/>
          <w:szCs w:val="12"/>
        </w:rPr>
      </w:pPr>
    </w:p>
    <w:p w:rsidR="00D7303E" w:rsidRPr="008D739C" w:rsidRDefault="00D7303E" w:rsidP="00D730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Антоновка </w:t>
      </w:r>
      <w:r w:rsidRPr="008D739C">
        <w:rPr>
          <w:rFonts w:ascii="Times New Roman" w:eastAsia="Calibri" w:hAnsi="Times New Roman" w:cs="Times New Roman"/>
          <w:sz w:val="12"/>
          <w:szCs w:val="12"/>
        </w:rPr>
        <w:t>муниципального района Сергиевский Самарской области</w:t>
      </w:r>
    </w:p>
    <w:p w:rsidR="00D7303E" w:rsidRDefault="00D7303E" w:rsidP="00D7303E">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№08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Антоновка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19</w:t>
      </w:r>
    </w:p>
    <w:p w:rsidR="009039A4" w:rsidRDefault="009039A4" w:rsidP="000A7271">
      <w:pPr>
        <w:tabs>
          <w:tab w:val="left" w:pos="284"/>
          <w:tab w:val="left" w:pos="3828"/>
        </w:tabs>
        <w:spacing w:after="0" w:line="240" w:lineRule="auto"/>
        <w:jc w:val="both"/>
        <w:rPr>
          <w:rFonts w:ascii="Times New Roman" w:eastAsia="Calibri" w:hAnsi="Times New Roman" w:cs="Times New Roman"/>
          <w:sz w:val="12"/>
          <w:szCs w:val="12"/>
        </w:rPr>
      </w:pPr>
    </w:p>
    <w:p w:rsidR="00A31FE1" w:rsidRPr="008D739C" w:rsidRDefault="00A31FE1" w:rsidP="00A31F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A31FE1">
        <w:rPr>
          <w:rFonts w:ascii="Times New Roman" w:eastAsia="Calibri" w:hAnsi="Times New Roman" w:cs="Times New Roman"/>
          <w:sz w:val="12"/>
          <w:szCs w:val="12"/>
        </w:rPr>
        <w:t xml:space="preserve">Верхняя Орлянка </w:t>
      </w:r>
      <w:r w:rsidRPr="008D739C">
        <w:rPr>
          <w:rFonts w:ascii="Times New Roman" w:eastAsia="Calibri" w:hAnsi="Times New Roman" w:cs="Times New Roman"/>
          <w:sz w:val="12"/>
          <w:szCs w:val="12"/>
        </w:rPr>
        <w:t>муниципального района Сергиевский Самарской области</w:t>
      </w:r>
    </w:p>
    <w:p w:rsidR="00A31FE1" w:rsidRDefault="00A31FE1" w:rsidP="00A31FE1">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№09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A31FE1">
        <w:rPr>
          <w:rFonts w:ascii="Times New Roman" w:eastAsia="Calibri" w:hAnsi="Times New Roman" w:cs="Times New Roman"/>
          <w:sz w:val="12"/>
          <w:szCs w:val="12"/>
        </w:rPr>
        <w:t xml:space="preserve">Верхняя Орлянка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21</w:t>
      </w:r>
    </w:p>
    <w:p w:rsidR="009039A4" w:rsidRDefault="009039A4" w:rsidP="000A7271">
      <w:pPr>
        <w:tabs>
          <w:tab w:val="left" w:pos="284"/>
          <w:tab w:val="left" w:pos="3828"/>
        </w:tabs>
        <w:spacing w:after="0" w:line="240" w:lineRule="auto"/>
        <w:jc w:val="both"/>
        <w:rPr>
          <w:rFonts w:ascii="Times New Roman" w:eastAsia="Calibri" w:hAnsi="Times New Roman" w:cs="Times New Roman"/>
          <w:sz w:val="12"/>
          <w:szCs w:val="12"/>
        </w:rPr>
      </w:pPr>
    </w:p>
    <w:p w:rsidR="00A31FE1" w:rsidRPr="008D739C" w:rsidRDefault="00A31FE1" w:rsidP="00A31F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A31FE1">
        <w:rPr>
          <w:rFonts w:ascii="Times New Roman" w:eastAsia="Calibri" w:hAnsi="Times New Roman" w:cs="Times New Roman"/>
          <w:sz w:val="12"/>
          <w:szCs w:val="12"/>
        </w:rPr>
        <w:t xml:space="preserve">Воротнее </w:t>
      </w:r>
      <w:r w:rsidRPr="008D739C">
        <w:rPr>
          <w:rFonts w:ascii="Times New Roman" w:eastAsia="Calibri" w:hAnsi="Times New Roman" w:cs="Times New Roman"/>
          <w:sz w:val="12"/>
          <w:szCs w:val="12"/>
        </w:rPr>
        <w:t>муниципального района Сергиевский Самарской области</w:t>
      </w:r>
    </w:p>
    <w:p w:rsidR="00A31FE1" w:rsidRDefault="00A31FE1" w:rsidP="00A31FE1">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№09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A31FE1">
        <w:rPr>
          <w:rFonts w:ascii="Times New Roman" w:eastAsia="Calibri" w:hAnsi="Times New Roman" w:cs="Times New Roman"/>
          <w:sz w:val="12"/>
          <w:szCs w:val="12"/>
        </w:rPr>
        <w:t xml:space="preserve">Воротнее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24</w:t>
      </w:r>
    </w:p>
    <w:p w:rsidR="009039A4" w:rsidRDefault="009039A4" w:rsidP="000A7271">
      <w:pPr>
        <w:tabs>
          <w:tab w:val="left" w:pos="284"/>
          <w:tab w:val="left" w:pos="3828"/>
        </w:tabs>
        <w:spacing w:after="0" w:line="240" w:lineRule="auto"/>
        <w:jc w:val="both"/>
        <w:rPr>
          <w:rFonts w:ascii="Times New Roman" w:eastAsia="Calibri" w:hAnsi="Times New Roman" w:cs="Times New Roman"/>
          <w:sz w:val="12"/>
          <w:szCs w:val="12"/>
        </w:rPr>
      </w:pPr>
    </w:p>
    <w:p w:rsidR="00A31FE1" w:rsidRPr="008D739C" w:rsidRDefault="00A31FE1" w:rsidP="00A31F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A31FE1">
        <w:rPr>
          <w:rFonts w:ascii="Times New Roman" w:eastAsia="Calibri" w:hAnsi="Times New Roman" w:cs="Times New Roman"/>
          <w:sz w:val="12"/>
          <w:szCs w:val="12"/>
        </w:rPr>
        <w:t xml:space="preserve">Елшанка </w:t>
      </w:r>
      <w:r w:rsidRPr="008D739C">
        <w:rPr>
          <w:rFonts w:ascii="Times New Roman" w:eastAsia="Calibri" w:hAnsi="Times New Roman" w:cs="Times New Roman"/>
          <w:sz w:val="12"/>
          <w:szCs w:val="12"/>
        </w:rPr>
        <w:t>муниципального района Сергиевский Самарской области</w:t>
      </w:r>
    </w:p>
    <w:p w:rsidR="00A31FE1" w:rsidRDefault="00A31FE1" w:rsidP="00A31FE1">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№09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A31FE1">
        <w:rPr>
          <w:rFonts w:ascii="Times New Roman" w:eastAsia="Calibri" w:hAnsi="Times New Roman" w:cs="Times New Roman"/>
          <w:sz w:val="12"/>
          <w:szCs w:val="12"/>
        </w:rPr>
        <w:t xml:space="preserve">Елшанка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26</w:t>
      </w:r>
    </w:p>
    <w:p w:rsidR="004D3719" w:rsidRDefault="004D3719" w:rsidP="000A7271">
      <w:pPr>
        <w:tabs>
          <w:tab w:val="left" w:pos="284"/>
          <w:tab w:val="left" w:pos="3828"/>
        </w:tabs>
        <w:spacing w:after="0" w:line="240" w:lineRule="auto"/>
        <w:jc w:val="both"/>
        <w:rPr>
          <w:rFonts w:ascii="Times New Roman" w:eastAsia="Calibri" w:hAnsi="Times New Roman" w:cs="Times New Roman"/>
          <w:sz w:val="12"/>
          <w:szCs w:val="12"/>
        </w:rPr>
      </w:pPr>
    </w:p>
    <w:p w:rsidR="00A31FE1" w:rsidRPr="008D739C" w:rsidRDefault="00A31FE1" w:rsidP="00A31F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A31FE1">
        <w:rPr>
          <w:rFonts w:ascii="Times New Roman" w:eastAsia="Calibri" w:hAnsi="Times New Roman" w:cs="Times New Roman"/>
          <w:sz w:val="12"/>
          <w:szCs w:val="12"/>
        </w:rPr>
        <w:t xml:space="preserve">Захаркино </w:t>
      </w:r>
      <w:r w:rsidRPr="008D739C">
        <w:rPr>
          <w:rFonts w:ascii="Times New Roman" w:eastAsia="Calibri" w:hAnsi="Times New Roman" w:cs="Times New Roman"/>
          <w:sz w:val="12"/>
          <w:szCs w:val="12"/>
        </w:rPr>
        <w:t>муниципального района Сергиевский Самарской области</w:t>
      </w:r>
    </w:p>
    <w:p w:rsidR="00A31FE1" w:rsidRDefault="00A31FE1" w:rsidP="00A31FE1">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№09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A31FE1">
        <w:rPr>
          <w:rFonts w:ascii="Times New Roman" w:eastAsia="Calibri" w:hAnsi="Times New Roman" w:cs="Times New Roman"/>
          <w:sz w:val="12"/>
          <w:szCs w:val="12"/>
        </w:rPr>
        <w:t xml:space="preserve">Захаркино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28</w:t>
      </w:r>
    </w:p>
    <w:p w:rsidR="007F16E1" w:rsidRDefault="007F16E1" w:rsidP="000A7271">
      <w:pPr>
        <w:tabs>
          <w:tab w:val="left" w:pos="284"/>
          <w:tab w:val="left" w:pos="3828"/>
        </w:tabs>
        <w:spacing w:after="0" w:line="240" w:lineRule="auto"/>
        <w:jc w:val="both"/>
        <w:rPr>
          <w:rFonts w:ascii="Times New Roman" w:eastAsia="Calibri" w:hAnsi="Times New Roman" w:cs="Times New Roman"/>
          <w:sz w:val="12"/>
          <w:szCs w:val="12"/>
        </w:rPr>
      </w:pPr>
    </w:p>
    <w:p w:rsidR="00A31FE1" w:rsidRPr="008D739C" w:rsidRDefault="00A31FE1" w:rsidP="00A31F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A31FE1">
        <w:rPr>
          <w:rFonts w:ascii="Times New Roman" w:eastAsia="Calibri" w:hAnsi="Times New Roman" w:cs="Times New Roman"/>
          <w:sz w:val="12"/>
          <w:szCs w:val="12"/>
        </w:rPr>
        <w:t xml:space="preserve">Кармало-Аделяково </w:t>
      </w:r>
      <w:r w:rsidRPr="008D739C">
        <w:rPr>
          <w:rFonts w:ascii="Times New Roman" w:eastAsia="Calibri" w:hAnsi="Times New Roman" w:cs="Times New Roman"/>
          <w:sz w:val="12"/>
          <w:szCs w:val="12"/>
        </w:rPr>
        <w:t>муниципального района Сергиевский Самарской области</w:t>
      </w:r>
    </w:p>
    <w:p w:rsidR="00A31FE1" w:rsidRDefault="00A31FE1" w:rsidP="00A31FE1">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№09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A31FE1">
        <w:rPr>
          <w:rFonts w:ascii="Times New Roman" w:eastAsia="Calibri" w:hAnsi="Times New Roman" w:cs="Times New Roman"/>
          <w:sz w:val="12"/>
          <w:szCs w:val="12"/>
        </w:rPr>
        <w:t xml:space="preserve">Кармало-Аделяково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30</w:t>
      </w:r>
    </w:p>
    <w:p w:rsidR="0007048E" w:rsidRDefault="0007048E" w:rsidP="000A7271">
      <w:pPr>
        <w:tabs>
          <w:tab w:val="left" w:pos="284"/>
          <w:tab w:val="left" w:pos="3828"/>
        </w:tabs>
        <w:spacing w:after="0" w:line="240" w:lineRule="auto"/>
        <w:jc w:val="both"/>
        <w:rPr>
          <w:rFonts w:ascii="Times New Roman" w:eastAsia="Calibri" w:hAnsi="Times New Roman" w:cs="Times New Roman"/>
          <w:sz w:val="12"/>
          <w:szCs w:val="12"/>
        </w:rPr>
      </w:pPr>
    </w:p>
    <w:p w:rsidR="00A31FE1" w:rsidRPr="008D739C" w:rsidRDefault="00A31FE1" w:rsidP="00A31F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A31FE1">
        <w:rPr>
          <w:rFonts w:ascii="Times New Roman" w:eastAsia="Calibri" w:hAnsi="Times New Roman" w:cs="Times New Roman"/>
          <w:sz w:val="12"/>
          <w:szCs w:val="12"/>
        </w:rPr>
        <w:t xml:space="preserve">Калиновка </w:t>
      </w:r>
      <w:r w:rsidRPr="008D739C">
        <w:rPr>
          <w:rFonts w:ascii="Times New Roman" w:eastAsia="Calibri" w:hAnsi="Times New Roman" w:cs="Times New Roman"/>
          <w:sz w:val="12"/>
          <w:szCs w:val="12"/>
        </w:rPr>
        <w:t>муниципального района Сергиевский Самарской области</w:t>
      </w:r>
    </w:p>
    <w:p w:rsidR="00A31FE1" w:rsidRDefault="00A31FE1" w:rsidP="00A31FE1">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A31FE1">
        <w:rPr>
          <w:rFonts w:ascii="Times New Roman" w:eastAsia="Calibri" w:hAnsi="Times New Roman" w:cs="Times New Roman"/>
          <w:sz w:val="12"/>
          <w:szCs w:val="12"/>
        </w:rPr>
        <w:t xml:space="preserve">Калиновка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32</w:t>
      </w:r>
    </w:p>
    <w:p w:rsidR="00A73421" w:rsidRDefault="00A73421" w:rsidP="000A7271">
      <w:pPr>
        <w:tabs>
          <w:tab w:val="left" w:pos="284"/>
          <w:tab w:val="left" w:pos="3828"/>
        </w:tabs>
        <w:spacing w:after="0" w:line="240" w:lineRule="auto"/>
        <w:jc w:val="both"/>
        <w:rPr>
          <w:rFonts w:ascii="Times New Roman" w:eastAsia="Calibri" w:hAnsi="Times New Roman" w:cs="Times New Roman"/>
          <w:sz w:val="12"/>
          <w:szCs w:val="12"/>
        </w:rPr>
      </w:pPr>
    </w:p>
    <w:p w:rsidR="00A31FE1" w:rsidRPr="008D739C" w:rsidRDefault="00A31FE1" w:rsidP="00A31F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A31FE1">
        <w:rPr>
          <w:rFonts w:ascii="Times New Roman" w:eastAsia="Calibri" w:hAnsi="Times New Roman" w:cs="Times New Roman"/>
          <w:sz w:val="12"/>
          <w:szCs w:val="12"/>
        </w:rPr>
        <w:t xml:space="preserve">Кандабулак </w:t>
      </w:r>
      <w:r w:rsidRPr="008D739C">
        <w:rPr>
          <w:rFonts w:ascii="Times New Roman" w:eastAsia="Calibri" w:hAnsi="Times New Roman" w:cs="Times New Roman"/>
          <w:sz w:val="12"/>
          <w:szCs w:val="12"/>
        </w:rPr>
        <w:t>муниципального района Сергиевский Самарской области</w:t>
      </w:r>
    </w:p>
    <w:p w:rsidR="00A31FE1" w:rsidRDefault="00A31FE1" w:rsidP="00A31FE1">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№09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A31FE1">
        <w:rPr>
          <w:rFonts w:ascii="Times New Roman" w:eastAsia="Calibri" w:hAnsi="Times New Roman" w:cs="Times New Roman"/>
          <w:sz w:val="12"/>
          <w:szCs w:val="12"/>
        </w:rPr>
        <w:t xml:space="preserve">Кандабулак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34</w:t>
      </w:r>
    </w:p>
    <w:p w:rsidR="00D81C5B" w:rsidRDefault="00D81C5B" w:rsidP="000A7271">
      <w:pPr>
        <w:tabs>
          <w:tab w:val="left" w:pos="284"/>
          <w:tab w:val="left" w:pos="3828"/>
        </w:tabs>
        <w:spacing w:after="0" w:line="240" w:lineRule="auto"/>
        <w:jc w:val="both"/>
        <w:rPr>
          <w:rFonts w:ascii="Times New Roman" w:eastAsia="Calibri" w:hAnsi="Times New Roman" w:cs="Times New Roman"/>
          <w:sz w:val="12"/>
          <w:szCs w:val="12"/>
        </w:rPr>
      </w:pPr>
    </w:p>
    <w:p w:rsidR="00A31FE1" w:rsidRPr="008D739C" w:rsidRDefault="00A31FE1" w:rsidP="00A31F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A31FE1">
        <w:rPr>
          <w:rFonts w:ascii="Times New Roman" w:eastAsia="Calibri" w:hAnsi="Times New Roman" w:cs="Times New Roman"/>
          <w:sz w:val="12"/>
          <w:szCs w:val="12"/>
        </w:rPr>
        <w:t xml:space="preserve">Красносельское </w:t>
      </w:r>
      <w:r w:rsidRPr="008D739C">
        <w:rPr>
          <w:rFonts w:ascii="Times New Roman" w:eastAsia="Calibri" w:hAnsi="Times New Roman" w:cs="Times New Roman"/>
          <w:sz w:val="12"/>
          <w:szCs w:val="12"/>
        </w:rPr>
        <w:t>муниципального района Сергиевский Самарской области</w:t>
      </w:r>
    </w:p>
    <w:p w:rsidR="00A31FE1" w:rsidRDefault="00A31FE1" w:rsidP="00A31FE1">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№09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A31FE1">
        <w:rPr>
          <w:rFonts w:ascii="Times New Roman" w:eastAsia="Calibri" w:hAnsi="Times New Roman" w:cs="Times New Roman"/>
          <w:sz w:val="12"/>
          <w:szCs w:val="12"/>
        </w:rPr>
        <w:t xml:space="preserve">Красносельское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36</w:t>
      </w:r>
    </w:p>
    <w:p w:rsidR="00811ED8" w:rsidRDefault="00811ED8" w:rsidP="000A7271">
      <w:pPr>
        <w:tabs>
          <w:tab w:val="left" w:pos="284"/>
          <w:tab w:val="left" w:pos="3828"/>
        </w:tabs>
        <w:spacing w:after="0" w:line="240" w:lineRule="auto"/>
        <w:jc w:val="both"/>
        <w:rPr>
          <w:rFonts w:ascii="Times New Roman" w:eastAsia="Calibri" w:hAnsi="Times New Roman" w:cs="Times New Roman"/>
          <w:sz w:val="12"/>
          <w:szCs w:val="12"/>
        </w:rPr>
      </w:pPr>
    </w:p>
    <w:p w:rsidR="00A31FE1" w:rsidRPr="008D739C" w:rsidRDefault="00A31FE1" w:rsidP="00A31F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A31FE1">
        <w:rPr>
          <w:rFonts w:ascii="Times New Roman" w:eastAsia="Calibri" w:hAnsi="Times New Roman" w:cs="Times New Roman"/>
          <w:sz w:val="12"/>
          <w:szCs w:val="12"/>
        </w:rPr>
        <w:t xml:space="preserve">Кутузовский </w:t>
      </w:r>
      <w:r w:rsidRPr="008D739C">
        <w:rPr>
          <w:rFonts w:ascii="Times New Roman" w:eastAsia="Calibri" w:hAnsi="Times New Roman" w:cs="Times New Roman"/>
          <w:sz w:val="12"/>
          <w:szCs w:val="12"/>
        </w:rPr>
        <w:t>муниципального района Сергиевский Самарской области</w:t>
      </w:r>
    </w:p>
    <w:p w:rsidR="00A31FE1" w:rsidRDefault="00A31FE1" w:rsidP="00A31FE1">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A31FE1">
        <w:rPr>
          <w:rFonts w:ascii="Times New Roman" w:eastAsia="Calibri" w:hAnsi="Times New Roman" w:cs="Times New Roman"/>
          <w:sz w:val="12"/>
          <w:szCs w:val="12"/>
        </w:rPr>
        <w:t xml:space="preserve">Кутузовский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38</w:t>
      </w:r>
    </w:p>
    <w:p w:rsidR="00A31FE1" w:rsidRDefault="00A31FE1" w:rsidP="00A31FE1">
      <w:pPr>
        <w:tabs>
          <w:tab w:val="left" w:pos="284"/>
          <w:tab w:val="left" w:pos="3828"/>
        </w:tabs>
        <w:spacing w:after="0" w:line="240" w:lineRule="auto"/>
        <w:jc w:val="both"/>
        <w:rPr>
          <w:rFonts w:ascii="Times New Roman" w:eastAsia="Calibri" w:hAnsi="Times New Roman" w:cs="Times New Roman"/>
          <w:sz w:val="12"/>
          <w:szCs w:val="12"/>
        </w:rPr>
      </w:pPr>
    </w:p>
    <w:p w:rsidR="00A31FE1" w:rsidRPr="008D739C" w:rsidRDefault="00A31FE1" w:rsidP="00A31F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A31FE1">
        <w:rPr>
          <w:rFonts w:ascii="Times New Roman" w:eastAsia="Calibri" w:hAnsi="Times New Roman" w:cs="Times New Roman"/>
          <w:sz w:val="12"/>
          <w:szCs w:val="12"/>
        </w:rPr>
        <w:t xml:space="preserve">Липовка </w:t>
      </w:r>
      <w:r w:rsidRPr="008D739C">
        <w:rPr>
          <w:rFonts w:ascii="Times New Roman" w:eastAsia="Calibri" w:hAnsi="Times New Roman" w:cs="Times New Roman"/>
          <w:sz w:val="12"/>
          <w:szCs w:val="12"/>
        </w:rPr>
        <w:t>муниципального района Сергиевский Самарской области</w:t>
      </w:r>
    </w:p>
    <w:p w:rsidR="00A31FE1" w:rsidRDefault="00A31FE1" w:rsidP="00A31FE1">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A31FE1">
        <w:rPr>
          <w:rFonts w:ascii="Times New Roman" w:eastAsia="Calibri" w:hAnsi="Times New Roman" w:cs="Times New Roman"/>
          <w:sz w:val="12"/>
          <w:szCs w:val="12"/>
        </w:rPr>
        <w:t xml:space="preserve">Липовка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41</w:t>
      </w:r>
    </w:p>
    <w:p w:rsidR="007F7709" w:rsidRDefault="007F7709" w:rsidP="000A7271">
      <w:pPr>
        <w:tabs>
          <w:tab w:val="left" w:pos="284"/>
          <w:tab w:val="left" w:pos="3828"/>
        </w:tabs>
        <w:spacing w:after="0" w:line="240" w:lineRule="auto"/>
        <w:jc w:val="both"/>
        <w:rPr>
          <w:rFonts w:ascii="Times New Roman" w:eastAsia="Calibri" w:hAnsi="Times New Roman" w:cs="Times New Roman"/>
          <w:sz w:val="12"/>
          <w:szCs w:val="12"/>
        </w:rPr>
      </w:pPr>
    </w:p>
    <w:p w:rsidR="00A31FE1" w:rsidRPr="008D739C" w:rsidRDefault="00A31FE1" w:rsidP="00A31F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005C06A1" w:rsidRPr="005C06A1">
        <w:rPr>
          <w:rFonts w:ascii="Times New Roman" w:eastAsia="Calibri" w:hAnsi="Times New Roman" w:cs="Times New Roman"/>
          <w:sz w:val="12"/>
          <w:szCs w:val="12"/>
        </w:rPr>
        <w:t xml:space="preserve">Светлодольск </w:t>
      </w:r>
      <w:r w:rsidRPr="008D739C">
        <w:rPr>
          <w:rFonts w:ascii="Times New Roman" w:eastAsia="Calibri" w:hAnsi="Times New Roman" w:cs="Times New Roman"/>
          <w:sz w:val="12"/>
          <w:szCs w:val="12"/>
        </w:rPr>
        <w:t>муниципального района Сергиевский Самарской области</w:t>
      </w:r>
    </w:p>
    <w:p w:rsidR="00A31FE1" w:rsidRDefault="00A31FE1" w:rsidP="00A31FE1">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r w:rsidR="005C06A1">
        <w:rPr>
          <w:rFonts w:ascii="Times New Roman" w:eastAsia="Calibri" w:hAnsi="Times New Roman" w:cs="Times New Roman"/>
          <w:sz w:val="12"/>
          <w:szCs w:val="12"/>
        </w:rPr>
        <w:t>09</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005C06A1" w:rsidRPr="005C06A1">
        <w:rPr>
          <w:rFonts w:ascii="Times New Roman" w:eastAsia="Calibri" w:hAnsi="Times New Roman" w:cs="Times New Roman"/>
          <w:sz w:val="12"/>
          <w:szCs w:val="12"/>
        </w:rPr>
        <w:t xml:space="preserve">Светлодольск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43</w:t>
      </w:r>
    </w:p>
    <w:p w:rsidR="00A31FE1" w:rsidRDefault="00A31FE1" w:rsidP="000A7271">
      <w:pPr>
        <w:tabs>
          <w:tab w:val="left" w:pos="284"/>
          <w:tab w:val="left" w:pos="3828"/>
        </w:tabs>
        <w:spacing w:after="0" w:line="240" w:lineRule="auto"/>
        <w:jc w:val="both"/>
        <w:rPr>
          <w:rFonts w:ascii="Times New Roman" w:eastAsia="Calibri" w:hAnsi="Times New Roman" w:cs="Times New Roman"/>
          <w:sz w:val="12"/>
          <w:szCs w:val="12"/>
        </w:rPr>
      </w:pPr>
    </w:p>
    <w:p w:rsidR="005C06A1" w:rsidRPr="008D739C" w:rsidRDefault="005C06A1" w:rsidP="005C06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5C06A1">
        <w:rPr>
          <w:rFonts w:ascii="Times New Roman" w:eastAsia="Calibri" w:hAnsi="Times New Roman" w:cs="Times New Roman"/>
          <w:sz w:val="12"/>
          <w:szCs w:val="12"/>
        </w:rPr>
        <w:t xml:space="preserve">Сергиевск </w:t>
      </w:r>
      <w:r w:rsidRPr="008D739C">
        <w:rPr>
          <w:rFonts w:ascii="Times New Roman" w:eastAsia="Calibri" w:hAnsi="Times New Roman" w:cs="Times New Roman"/>
          <w:sz w:val="12"/>
          <w:szCs w:val="12"/>
        </w:rPr>
        <w:t>муниципального района Сергиевский Самарской области</w:t>
      </w:r>
    </w:p>
    <w:p w:rsidR="005C06A1" w:rsidRDefault="005C06A1" w:rsidP="005C06A1">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5C06A1">
        <w:rPr>
          <w:rFonts w:ascii="Times New Roman" w:eastAsia="Calibri" w:hAnsi="Times New Roman" w:cs="Times New Roman"/>
          <w:sz w:val="12"/>
          <w:szCs w:val="12"/>
        </w:rPr>
        <w:t xml:space="preserve">Сергиевск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45</w:t>
      </w:r>
    </w:p>
    <w:p w:rsidR="00F840C0" w:rsidRDefault="00F840C0" w:rsidP="000A7271">
      <w:pPr>
        <w:tabs>
          <w:tab w:val="left" w:pos="284"/>
          <w:tab w:val="left" w:pos="3828"/>
        </w:tabs>
        <w:spacing w:after="0" w:line="240" w:lineRule="auto"/>
        <w:jc w:val="both"/>
        <w:rPr>
          <w:rFonts w:ascii="Times New Roman" w:eastAsia="Calibri" w:hAnsi="Times New Roman" w:cs="Times New Roman"/>
          <w:sz w:val="12"/>
          <w:szCs w:val="12"/>
        </w:rPr>
      </w:pPr>
    </w:p>
    <w:p w:rsidR="005C06A1" w:rsidRPr="008D739C" w:rsidRDefault="005C06A1" w:rsidP="005C06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5C06A1">
        <w:rPr>
          <w:rFonts w:ascii="Times New Roman" w:eastAsia="Calibri" w:hAnsi="Times New Roman" w:cs="Times New Roman"/>
          <w:sz w:val="12"/>
          <w:szCs w:val="12"/>
        </w:rPr>
        <w:t xml:space="preserve">Серноводск </w:t>
      </w:r>
      <w:r w:rsidRPr="008D739C">
        <w:rPr>
          <w:rFonts w:ascii="Times New Roman" w:eastAsia="Calibri" w:hAnsi="Times New Roman" w:cs="Times New Roman"/>
          <w:sz w:val="12"/>
          <w:szCs w:val="12"/>
        </w:rPr>
        <w:t>муниципального района Сергиевский Самарской области</w:t>
      </w:r>
    </w:p>
    <w:p w:rsidR="00A31FE1" w:rsidRDefault="005C06A1" w:rsidP="005C06A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5C06A1">
        <w:rPr>
          <w:rFonts w:ascii="Times New Roman" w:eastAsia="Calibri" w:hAnsi="Times New Roman" w:cs="Times New Roman"/>
          <w:sz w:val="12"/>
          <w:szCs w:val="12"/>
        </w:rPr>
        <w:t xml:space="preserve">Серноводск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200531">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48</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5C06A1" w:rsidRPr="008D739C" w:rsidRDefault="005C06A1" w:rsidP="005C06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5C06A1">
        <w:rPr>
          <w:rFonts w:ascii="Times New Roman" w:eastAsia="Calibri" w:hAnsi="Times New Roman" w:cs="Times New Roman"/>
          <w:sz w:val="12"/>
          <w:szCs w:val="12"/>
        </w:rPr>
        <w:t xml:space="preserve">Сургут </w:t>
      </w:r>
      <w:r w:rsidRPr="008D739C">
        <w:rPr>
          <w:rFonts w:ascii="Times New Roman" w:eastAsia="Calibri" w:hAnsi="Times New Roman" w:cs="Times New Roman"/>
          <w:sz w:val="12"/>
          <w:szCs w:val="12"/>
        </w:rPr>
        <w:t>муниципального района Сергиевский Самарской области</w:t>
      </w:r>
    </w:p>
    <w:p w:rsidR="005C06A1" w:rsidRDefault="005C06A1" w:rsidP="005C06A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5C06A1">
        <w:rPr>
          <w:rFonts w:ascii="Times New Roman" w:eastAsia="Calibri" w:hAnsi="Times New Roman" w:cs="Times New Roman"/>
          <w:sz w:val="12"/>
          <w:szCs w:val="12"/>
        </w:rPr>
        <w:t xml:space="preserve">Сургут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200531">
        <w:rPr>
          <w:rFonts w:ascii="Times New Roman" w:eastAsia="Calibri" w:hAnsi="Times New Roman" w:cs="Times New Roman"/>
          <w:sz w:val="12"/>
          <w:szCs w:val="12"/>
        </w:rPr>
        <w:t>........................</w:t>
      </w:r>
      <w:r w:rsidR="00AD2B8F">
        <w:rPr>
          <w:rFonts w:ascii="Times New Roman" w:eastAsia="Calibri" w:hAnsi="Times New Roman" w:cs="Times New Roman"/>
          <w:sz w:val="12"/>
          <w:szCs w:val="12"/>
        </w:rPr>
        <w:t>50</w:t>
      </w:r>
    </w:p>
    <w:p w:rsidR="00A31FE1" w:rsidRDefault="00A31FE1" w:rsidP="000A7271">
      <w:pPr>
        <w:tabs>
          <w:tab w:val="left" w:pos="284"/>
          <w:tab w:val="left" w:pos="3828"/>
        </w:tabs>
        <w:spacing w:after="0" w:line="240" w:lineRule="auto"/>
        <w:jc w:val="both"/>
        <w:rPr>
          <w:rFonts w:ascii="Times New Roman" w:eastAsia="Calibri" w:hAnsi="Times New Roman" w:cs="Times New Roman"/>
          <w:sz w:val="12"/>
          <w:szCs w:val="12"/>
        </w:rPr>
      </w:pPr>
    </w:p>
    <w:p w:rsidR="005C06A1" w:rsidRPr="008D739C" w:rsidRDefault="005C06A1" w:rsidP="005C06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sidRPr="005C06A1">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8D739C">
        <w:rPr>
          <w:rFonts w:ascii="Times New Roman" w:eastAsia="Calibri" w:hAnsi="Times New Roman" w:cs="Times New Roman"/>
          <w:sz w:val="12"/>
          <w:szCs w:val="12"/>
        </w:rPr>
        <w:t>муниципального района Сергиевский Самарской области</w:t>
      </w:r>
    </w:p>
    <w:p w:rsidR="005C06A1" w:rsidRDefault="005C06A1" w:rsidP="005C06A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5C06A1">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200531">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53</w:t>
      </w:r>
    </w:p>
    <w:p w:rsidR="00A31FE1" w:rsidRDefault="00A31FE1" w:rsidP="000A7271">
      <w:pPr>
        <w:tabs>
          <w:tab w:val="left" w:pos="284"/>
          <w:tab w:val="left" w:pos="3828"/>
        </w:tabs>
        <w:spacing w:after="0" w:line="240" w:lineRule="auto"/>
        <w:jc w:val="both"/>
        <w:rPr>
          <w:rFonts w:ascii="Times New Roman" w:eastAsia="Calibri" w:hAnsi="Times New Roman" w:cs="Times New Roman"/>
          <w:sz w:val="12"/>
          <w:szCs w:val="12"/>
        </w:rPr>
      </w:pPr>
    </w:p>
    <w:p w:rsidR="005C06A1" w:rsidRDefault="005C06A1" w:rsidP="000A7271">
      <w:pPr>
        <w:tabs>
          <w:tab w:val="left" w:pos="284"/>
          <w:tab w:val="left" w:pos="3828"/>
        </w:tabs>
        <w:spacing w:after="0" w:line="240" w:lineRule="auto"/>
        <w:jc w:val="both"/>
        <w:rPr>
          <w:rFonts w:ascii="Times New Roman" w:eastAsia="Calibri" w:hAnsi="Times New Roman" w:cs="Times New Roman"/>
          <w:sz w:val="12"/>
          <w:szCs w:val="12"/>
        </w:rPr>
      </w:pPr>
    </w:p>
    <w:p w:rsidR="005C06A1" w:rsidRPr="008D739C" w:rsidRDefault="005C06A1" w:rsidP="005C06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5C06A1">
        <w:rPr>
          <w:rFonts w:ascii="Times New Roman" w:eastAsia="Calibri" w:hAnsi="Times New Roman" w:cs="Times New Roman"/>
          <w:sz w:val="12"/>
          <w:szCs w:val="12"/>
        </w:rPr>
        <w:t xml:space="preserve">Черновка </w:t>
      </w:r>
      <w:r w:rsidRPr="008D739C">
        <w:rPr>
          <w:rFonts w:ascii="Times New Roman" w:eastAsia="Calibri" w:hAnsi="Times New Roman" w:cs="Times New Roman"/>
          <w:sz w:val="12"/>
          <w:szCs w:val="12"/>
        </w:rPr>
        <w:t>муниципального района Сергиевский Самарской области</w:t>
      </w:r>
    </w:p>
    <w:p w:rsidR="005C06A1" w:rsidRDefault="005C06A1" w:rsidP="005C06A1">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№09 от 24 апреля  2019г. </w:t>
      </w:r>
      <w:r w:rsidRPr="008D739C">
        <w:rPr>
          <w:rFonts w:ascii="Times New Roman" w:eastAsia="Calibri" w:hAnsi="Times New Roman" w:cs="Times New Roman"/>
          <w:sz w:val="12"/>
          <w:szCs w:val="12"/>
        </w:rPr>
        <w:t>«</w:t>
      </w:r>
      <w:r w:rsidRPr="00D7303E">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5C06A1">
        <w:rPr>
          <w:rFonts w:ascii="Times New Roman" w:eastAsia="Calibri" w:hAnsi="Times New Roman" w:cs="Times New Roman"/>
          <w:sz w:val="12"/>
          <w:szCs w:val="12"/>
        </w:rPr>
        <w:t xml:space="preserve">Черновка </w:t>
      </w:r>
      <w:r w:rsidRPr="00D7303E">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200531">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55</w:t>
      </w:r>
    </w:p>
    <w:p w:rsidR="00A31FE1" w:rsidRDefault="00A31FE1" w:rsidP="000A7271">
      <w:pPr>
        <w:tabs>
          <w:tab w:val="left" w:pos="284"/>
          <w:tab w:val="left" w:pos="3828"/>
        </w:tabs>
        <w:spacing w:after="0" w:line="240" w:lineRule="auto"/>
        <w:jc w:val="both"/>
        <w:rPr>
          <w:rFonts w:ascii="Times New Roman" w:eastAsia="Calibri" w:hAnsi="Times New Roman" w:cs="Times New Roman"/>
          <w:sz w:val="12"/>
          <w:szCs w:val="12"/>
        </w:rPr>
      </w:pPr>
    </w:p>
    <w:p w:rsidR="00F204F7" w:rsidRPr="008D739C" w:rsidRDefault="00F204F7" w:rsidP="00F204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204F7">
        <w:rPr>
          <w:rFonts w:ascii="Times New Roman" w:eastAsia="Calibri" w:hAnsi="Times New Roman" w:cs="Times New Roman"/>
          <w:sz w:val="12"/>
          <w:szCs w:val="12"/>
        </w:rPr>
        <w:t xml:space="preserve">Антоновка </w:t>
      </w:r>
      <w:r w:rsidRPr="008D739C">
        <w:rPr>
          <w:rFonts w:ascii="Times New Roman" w:eastAsia="Calibri" w:hAnsi="Times New Roman" w:cs="Times New Roman"/>
          <w:sz w:val="12"/>
          <w:szCs w:val="12"/>
        </w:rPr>
        <w:t>муниципального района Сергиевский Самарской области</w:t>
      </w:r>
    </w:p>
    <w:p w:rsidR="00F204F7" w:rsidRDefault="00F204F7" w:rsidP="00F204F7">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№09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Антоновка 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200531">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57</w:t>
      </w:r>
    </w:p>
    <w:p w:rsidR="005C06A1" w:rsidRDefault="005C06A1" w:rsidP="000A7271">
      <w:pPr>
        <w:tabs>
          <w:tab w:val="left" w:pos="284"/>
          <w:tab w:val="left" w:pos="3828"/>
        </w:tabs>
        <w:spacing w:after="0" w:line="240" w:lineRule="auto"/>
        <w:jc w:val="both"/>
        <w:rPr>
          <w:rFonts w:ascii="Times New Roman" w:eastAsia="Calibri" w:hAnsi="Times New Roman" w:cs="Times New Roman"/>
          <w:sz w:val="12"/>
          <w:szCs w:val="12"/>
        </w:rPr>
      </w:pPr>
    </w:p>
    <w:p w:rsidR="00F204F7" w:rsidRPr="008D739C" w:rsidRDefault="00F204F7" w:rsidP="00F204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F204F7">
        <w:rPr>
          <w:rFonts w:ascii="Times New Roman" w:eastAsia="Calibri" w:hAnsi="Times New Roman" w:cs="Times New Roman"/>
          <w:sz w:val="12"/>
          <w:szCs w:val="12"/>
        </w:rPr>
        <w:t>1</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204F7">
        <w:rPr>
          <w:rFonts w:ascii="Times New Roman" w:eastAsia="Calibri" w:hAnsi="Times New Roman" w:cs="Times New Roman"/>
          <w:sz w:val="12"/>
          <w:szCs w:val="12"/>
        </w:rPr>
        <w:t xml:space="preserve">Антоновка </w:t>
      </w:r>
      <w:r w:rsidRPr="008D739C">
        <w:rPr>
          <w:rFonts w:ascii="Times New Roman" w:eastAsia="Calibri" w:hAnsi="Times New Roman" w:cs="Times New Roman"/>
          <w:sz w:val="12"/>
          <w:szCs w:val="12"/>
        </w:rPr>
        <w:t>муниципального района Сергиевский Самарской области</w:t>
      </w:r>
    </w:p>
    <w:p w:rsidR="00F204F7" w:rsidRDefault="00F204F7" w:rsidP="00F204F7">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r w:rsidRPr="00F204F7">
        <w:rPr>
          <w:rFonts w:ascii="Times New Roman" w:eastAsia="Calibri" w:hAnsi="Times New Roman" w:cs="Times New Roman"/>
          <w:sz w:val="12"/>
          <w:szCs w:val="12"/>
        </w:rPr>
        <w:t>10</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на 2019 год по сельскому поселению Антоновка 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sidR="00200531">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58</w:t>
      </w:r>
    </w:p>
    <w:p w:rsidR="00A31FE1" w:rsidRDefault="00A31FE1" w:rsidP="000A7271">
      <w:pPr>
        <w:tabs>
          <w:tab w:val="left" w:pos="284"/>
          <w:tab w:val="left" w:pos="3828"/>
        </w:tabs>
        <w:spacing w:after="0" w:line="240" w:lineRule="auto"/>
        <w:jc w:val="both"/>
        <w:rPr>
          <w:rFonts w:ascii="Times New Roman" w:eastAsia="Calibri" w:hAnsi="Times New Roman" w:cs="Times New Roman"/>
          <w:sz w:val="12"/>
          <w:szCs w:val="12"/>
        </w:rPr>
      </w:pPr>
    </w:p>
    <w:p w:rsidR="00F31460" w:rsidRPr="008D739C" w:rsidRDefault="00F31460" w:rsidP="00F314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F31460">
        <w:rPr>
          <w:rFonts w:ascii="Times New Roman" w:eastAsia="Calibri" w:hAnsi="Times New Roman" w:cs="Times New Roman"/>
          <w:sz w:val="12"/>
          <w:szCs w:val="12"/>
        </w:rPr>
        <w:t>2</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31460">
        <w:rPr>
          <w:rFonts w:ascii="Times New Roman" w:eastAsia="Calibri" w:hAnsi="Times New Roman" w:cs="Times New Roman"/>
          <w:sz w:val="12"/>
          <w:szCs w:val="12"/>
        </w:rPr>
        <w:t xml:space="preserve">Верхняя Орлянка </w:t>
      </w:r>
      <w:r w:rsidRPr="008D739C">
        <w:rPr>
          <w:rFonts w:ascii="Times New Roman" w:eastAsia="Calibri" w:hAnsi="Times New Roman" w:cs="Times New Roman"/>
          <w:sz w:val="12"/>
          <w:szCs w:val="12"/>
        </w:rPr>
        <w:t>муниципального района Сергиевский Самарской области</w:t>
      </w:r>
    </w:p>
    <w:p w:rsidR="00F31460" w:rsidRPr="00C81324" w:rsidRDefault="00F31460" w:rsidP="00F31460">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r w:rsidRPr="00F31460">
        <w:rPr>
          <w:rFonts w:ascii="Times New Roman" w:eastAsia="Calibri" w:hAnsi="Times New Roman" w:cs="Times New Roman"/>
          <w:sz w:val="12"/>
          <w:szCs w:val="12"/>
        </w:rPr>
        <w:t>10</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31460">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II квартал 2019 г.</w:t>
      </w:r>
      <w:r>
        <w:rPr>
          <w:rFonts w:ascii="Times New Roman" w:eastAsia="Calibri" w:hAnsi="Times New Roman" w:cs="Times New Roman"/>
          <w:sz w:val="12"/>
          <w:szCs w:val="12"/>
        </w:rPr>
        <w:t>.</w:t>
      </w:r>
      <w:r w:rsidRPr="008D739C">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58</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C81324" w:rsidRPr="008D739C"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C81324">
        <w:rPr>
          <w:rFonts w:ascii="Times New Roman" w:eastAsia="Calibri" w:hAnsi="Times New Roman" w:cs="Times New Roman"/>
          <w:sz w:val="12"/>
          <w:szCs w:val="12"/>
        </w:rPr>
        <w:t>3</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31460">
        <w:rPr>
          <w:rFonts w:ascii="Times New Roman" w:eastAsia="Calibri" w:hAnsi="Times New Roman" w:cs="Times New Roman"/>
          <w:sz w:val="12"/>
          <w:szCs w:val="12"/>
        </w:rPr>
        <w:t xml:space="preserve">Верхняя Орлянка </w:t>
      </w:r>
      <w:r w:rsidRPr="008D739C">
        <w:rPr>
          <w:rFonts w:ascii="Times New Roman" w:eastAsia="Calibri" w:hAnsi="Times New Roman" w:cs="Times New Roman"/>
          <w:sz w:val="12"/>
          <w:szCs w:val="12"/>
        </w:rPr>
        <w:t>муниципального района Сергиевский Самарской области</w:t>
      </w:r>
    </w:p>
    <w:p w:rsidR="00C81324" w:rsidRPr="00F703C2" w:rsidRDefault="00C81324" w:rsidP="00C81324">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C81324">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C81324">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C81324">
        <w:rPr>
          <w:rFonts w:ascii="Times New Roman" w:eastAsia="Calibri" w:hAnsi="Times New Roman" w:cs="Times New Roman"/>
          <w:sz w:val="12"/>
          <w:szCs w:val="12"/>
        </w:rPr>
        <w:t>малоимущими</w:t>
      </w:r>
      <w:proofErr w:type="gramEnd"/>
      <w:r w:rsidRPr="00C81324">
        <w:rPr>
          <w:rFonts w:ascii="Times New Roman" w:eastAsia="Calibri" w:hAnsi="Times New Roman" w:cs="Times New Roman"/>
          <w:sz w:val="12"/>
          <w:szCs w:val="12"/>
        </w:rPr>
        <w:t>, на 2019 год по сельскому поселению Верхняя Орлянка муниципального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58</w:t>
      </w:r>
    </w:p>
    <w:p w:rsidR="00D7303E" w:rsidRDefault="00D7303E"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F703C2">
        <w:rPr>
          <w:rFonts w:ascii="Times New Roman" w:eastAsia="Calibri" w:hAnsi="Times New Roman" w:cs="Times New Roman"/>
          <w:sz w:val="12"/>
          <w:szCs w:val="12"/>
        </w:rPr>
        <w:t>4</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Воротнее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r w:rsidRPr="00F204F7">
        <w:rPr>
          <w:rFonts w:ascii="Times New Roman" w:eastAsia="Calibri" w:hAnsi="Times New Roman" w:cs="Times New Roman"/>
          <w:sz w:val="12"/>
          <w:szCs w:val="12"/>
        </w:rPr>
        <w:t>10</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xml:space="preserve">, на 2019 год по сельскому поселению </w:t>
      </w:r>
      <w:r w:rsidRPr="00F703C2">
        <w:rPr>
          <w:rFonts w:ascii="Times New Roman" w:eastAsia="Calibri" w:hAnsi="Times New Roman" w:cs="Times New Roman"/>
          <w:sz w:val="12"/>
          <w:szCs w:val="12"/>
        </w:rPr>
        <w:t xml:space="preserve">Воротнее </w:t>
      </w:r>
      <w:r w:rsidRPr="00F204F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58</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F703C2">
        <w:rPr>
          <w:rFonts w:ascii="Times New Roman" w:eastAsia="Calibri" w:hAnsi="Times New Roman" w:cs="Times New Roman"/>
          <w:sz w:val="12"/>
          <w:szCs w:val="12"/>
        </w:rPr>
        <w:t>5</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Воротнее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lang w:val="en-US"/>
        </w:rPr>
        <w:t>11</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F703C2">
        <w:rPr>
          <w:rFonts w:ascii="Times New Roman" w:eastAsia="Calibri" w:hAnsi="Times New Roman" w:cs="Times New Roman"/>
          <w:sz w:val="12"/>
          <w:szCs w:val="12"/>
        </w:rPr>
        <w:t xml:space="preserve">Воротнее </w:t>
      </w:r>
      <w:r w:rsidRPr="00F204F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58</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F703C2">
        <w:rPr>
          <w:rFonts w:ascii="Times New Roman" w:eastAsia="Calibri" w:hAnsi="Times New Roman" w:cs="Times New Roman"/>
          <w:sz w:val="12"/>
          <w:szCs w:val="12"/>
        </w:rPr>
        <w:t>6</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Елшанка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1</w:t>
      </w:r>
      <w:r>
        <w:rPr>
          <w:rFonts w:ascii="Times New Roman" w:eastAsia="Calibri" w:hAnsi="Times New Roman" w:cs="Times New Roman"/>
          <w:sz w:val="12"/>
          <w:szCs w:val="12"/>
          <w:lang w:val="en-US"/>
        </w:rPr>
        <w:t>0</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F703C2">
        <w:rPr>
          <w:rFonts w:ascii="Times New Roman" w:eastAsia="Calibri" w:hAnsi="Times New Roman" w:cs="Times New Roman"/>
          <w:sz w:val="12"/>
          <w:szCs w:val="12"/>
        </w:rPr>
        <w:t xml:space="preserve">Елшанка </w:t>
      </w:r>
      <w:r w:rsidRPr="00F204F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59</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F703C2">
        <w:rPr>
          <w:rFonts w:ascii="Times New Roman" w:eastAsia="Calibri" w:hAnsi="Times New Roman" w:cs="Times New Roman"/>
          <w:sz w:val="12"/>
          <w:szCs w:val="12"/>
        </w:rPr>
        <w:t>7</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Елшанка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1</w:t>
      </w:r>
      <w:r w:rsidRPr="00F703C2">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xml:space="preserve">, на 2019 год по сельскому поселению </w:t>
      </w:r>
      <w:r w:rsidRPr="00F703C2">
        <w:rPr>
          <w:rFonts w:ascii="Times New Roman" w:eastAsia="Calibri" w:hAnsi="Times New Roman" w:cs="Times New Roman"/>
          <w:sz w:val="12"/>
          <w:szCs w:val="12"/>
        </w:rPr>
        <w:t xml:space="preserve">Елшанка </w:t>
      </w:r>
      <w:r w:rsidRPr="00F204F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59</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F703C2">
        <w:rPr>
          <w:rFonts w:ascii="Times New Roman" w:eastAsia="Calibri" w:hAnsi="Times New Roman" w:cs="Times New Roman"/>
          <w:sz w:val="12"/>
          <w:szCs w:val="12"/>
        </w:rPr>
        <w:t>8</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Захаркино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F703C2">
        <w:rPr>
          <w:rFonts w:ascii="Times New Roman" w:eastAsia="Calibri" w:hAnsi="Times New Roman" w:cs="Times New Roman"/>
          <w:sz w:val="12"/>
          <w:szCs w:val="12"/>
        </w:rPr>
        <w:t>0</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F703C2">
        <w:rPr>
          <w:rFonts w:ascii="Times New Roman" w:eastAsia="Calibri" w:hAnsi="Times New Roman" w:cs="Times New Roman"/>
          <w:sz w:val="12"/>
          <w:szCs w:val="12"/>
        </w:rPr>
        <w:t xml:space="preserve">Захаркино </w:t>
      </w:r>
      <w:r w:rsidRPr="00F204F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59</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F703C2">
        <w:rPr>
          <w:rFonts w:ascii="Times New Roman" w:eastAsia="Calibri" w:hAnsi="Times New Roman" w:cs="Times New Roman"/>
          <w:sz w:val="12"/>
          <w:szCs w:val="12"/>
        </w:rPr>
        <w:t>9</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Захаркино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F703C2">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xml:space="preserve">, на 2019 год по сельскому поселению </w:t>
      </w:r>
      <w:r w:rsidRPr="00F703C2">
        <w:rPr>
          <w:rFonts w:ascii="Times New Roman" w:eastAsia="Calibri" w:hAnsi="Times New Roman" w:cs="Times New Roman"/>
          <w:sz w:val="12"/>
          <w:szCs w:val="12"/>
        </w:rPr>
        <w:t xml:space="preserve">Захаркино </w:t>
      </w:r>
      <w:r w:rsidRPr="00F204F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59</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Кармало-Аделяково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P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F703C2">
        <w:rPr>
          <w:rFonts w:ascii="Times New Roman" w:eastAsia="Calibri" w:hAnsi="Times New Roman" w:cs="Times New Roman"/>
          <w:sz w:val="12"/>
          <w:szCs w:val="12"/>
        </w:rPr>
        <w:t>0</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F703C2">
        <w:rPr>
          <w:rFonts w:ascii="Times New Roman" w:eastAsia="Calibri" w:hAnsi="Times New Roman" w:cs="Times New Roman"/>
          <w:sz w:val="12"/>
          <w:szCs w:val="12"/>
        </w:rPr>
        <w:t xml:space="preserve">Кармало-Аделяково </w:t>
      </w:r>
      <w:r w:rsidRPr="00F204F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60</w:t>
      </w:r>
    </w:p>
    <w:p w:rsidR="00B6423E" w:rsidRPr="00F703C2"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sidRPr="00F703C2">
        <w:rPr>
          <w:rFonts w:ascii="Times New Roman" w:eastAsia="Calibri" w:hAnsi="Times New Roman" w:cs="Times New Roman"/>
          <w:sz w:val="12"/>
          <w:szCs w:val="12"/>
        </w:rPr>
        <w:t>31</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Кармало-Аделяково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F703C2">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xml:space="preserve">, на 2019 год по сельскому поселению </w:t>
      </w:r>
      <w:r w:rsidRPr="00F703C2">
        <w:rPr>
          <w:rFonts w:ascii="Times New Roman" w:eastAsia="Calibri" w:hAnsi="Times New Roman" w:cs="Times New Roman"/>
          <w:sz w:val="12"/>
          <w:szCs w:val="12"/>
        </w:rPr>
        <w:t xml:space="preserve">Кармало-Аделяково </w:t>
      </w:r>
      <w:r w:rsidRPr="00F204F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60</w:t>
      </w:r>
    </w:p>
    <w:p w:rsidR="00F703C2" w:rsidRPr="00F703C2" w:rsidRDefault="00F703C2"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sidRPr="00F703C2">
        <w:rPr>
          <w:rFonts w:ascii="Times New Roman" w:eastAsia="Calibri" w:hAnsi="Times New Roman" w:cs="Times New Roman"/>
          <w:sz w:val="12"/>
          <w:szCs w:val="12"/>
        </w:rPr>
        <w:t>32</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Калиновка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r w:rsidRPr="00F703C2">
        <w:rPr>
          <w:rFonts w:ascii="Times New Roman" w:eastAsia="Calibri" w:hAnsi="Times New Roman" w:cs="Times New Roman"/>
          <w:sz w:val="12"/>
          <w:szCs w:val="12"/>
        </w:rPr>
        <w:t>11</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F703C2">
        <w:rPr>
          <w:rFonts w:ascii="Times New Roman" w:eastAsia="Calibri" w:hAnsi="Times New Roman" w:cs="Times New Roman"/>
          <w:sz w:val="12"/>
          <w:szCs w:val="12"/>
        </w:rPr>
        <w:t xml:space="preserve">Калиновка </w:t>
      </w:r>
      <w:r w:rsidRPr="00F204F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60</w:t>
      </w:r>
    </w:p>
    <w:p w:rsidR="00C81324" w:rsidRPr="00F703C2" w:rsidRDefault="00C81324"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sidRPr="00F703C2">
        <w:rPr>
          <w:rFonts w:ascii="Times New Roman" w:eastAsia="Calibri" w:hAnsi="Times New Roman" w:cs="Times New Roman"/>
          <w:sz w:val="12"/>
          <w:szCs w:val="12"/>
        </w:rPr>
        <w:t>33</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Калиновка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F703C2">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xml:space="preserve">, на 2019 год по сельскому поселению </w:t>
      </w:r>
      <w:r w:rsidRPr="00F703C2">
        <w:rPr>
          <w:rFonts w:ascii="Times New Roman" w:eastAsia="Calibri" w:hAnsi="Times New Roman" w:cs="Times New Roman"/>
          <w:sz w:val="12"/>
          <w:szCs w:val="12"/>
        </w:rPr>
        <w:t xml:space="preserve">Калиновка </w:t>
      </w:r>
      <w:r w:rsidRPr="00F204F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60</w:t>
      </w:r>
    </w:p>
    <w:p w:rsidR="00F204F7" w:rsidRDefault="00F204F7"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F703C2">
        <w:rPr>
          <w:rFonts w:ascii="Times New Roman" w:eastAsia="Calibri" w:hAnsi="Times New Roman" w:cs="Times New Roman"/>
          <w:sz w:val="12"/>
          <w:szCs w:val="12"/>
        </w:rPr>
        <w:t>4</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Кандабулак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1</w:t>
      </w:r>
      <w:r w:rsidRPr="00F703C2">
        <w:rPr>
          <w:rFonts w:ascii="Times New Roman" w:eastAsia="Calibri" w:hAnsi="Times New Roman" w:cs="Times New Roman"/>
          <w:sz w:val="12"/>
          <w:szCs w:val="12"/>
        </w:rPr>
        <w:t>0</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F703C2">
        <w:rPr>
          <w:rFonts w:ascii="Times New Roman" w:eastAsia="Calibri" w:hAnsi="Times New Roman" w:cs="Times New Roman"/>
          <w:sz w:val="12"/>
          <w:szCs w:val="12"/>
        </w:rPr>
        <w:t xml:space="preserve">Кандабулак </w:t>
      </w:r>
      <w:r w:rsidRPr="00F204F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60</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F703C2">
        <w:rPr>
          <w:rFonts w:ascii="Times New Roman" w:eastAsia="Calibri" w:hAnsi="Times New Roman" w:cs="Times New Roman"/>
          <w:sz w:val="12"/>
          <w:szCs w:val="12"/>
        </w:rPr>
        <w:t>5</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Кандабулак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F703C2">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xml:space="preserve">, на 2019 год по сельскому поселению </w:t>
      </w:r>
      <w:r w:rsidRPr="00F703C2">
        <w:rPr>
          <w:rFonts w:ascii="Times New Roman" w:eastAsia="Calibri" w:hAnsi="Times New Roman" w:cs="Times New Roman"/>
          <w:sz w:val="12"/>
          <w:szCs w:val="12"/>
        </w:rPr>
        <w:t xml:space="preserve">Кандабулак </w:t>
      </w:r>
      <w:r w:rsidRPr="00F204F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61</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F703C2">
        <w:rPr>
          <w:rFonts w:ascii="Times New Roman" w:eastAsia="Calibri" w:hAnsi="Times New Roman" w:cs="Times New Roman"/>
          <w:sz w:val="12"/>
          <w:szCs w:val="12"/>
        </w:rPr>
        <w:t>6</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Красносельское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F703C2">
        <w:rPr>
          <w:rFonts w:ascii="Times New Roman" w:eastAsia="Calibri" w:hAnsi="Times New Roman" w:cs="Times New Roman"/>
          <w:sz w:val="12"/>
          <w:szCs w:val="12"/>
        </w:rPr>
        <w:t>0</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F703C2">
        <w:rPr>
          <w:rFonts w:ascii="Times New Roman" w:eastAsia="Calibri" w:hAnsi="Times New Roman" w:cs="Times New Roman"/>
          <w:sz w:val="12"/>
          <w:szCs w:val="12"/>
        </w:rPr>
        <w:t xml:space="preserve">Красносельское </w:t>
      </w:r>
      <w:r w:rsidRPr="00F204F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sidR="00AD2B8F">
        <w:rPr>
          <w:rFonts w:ascii="Times New Roman" w:eastAsia="Calibri" w:hAnsi="Times New Roman" w:cs="Times New Roman"/>
          <w:sz w:val="12"/>
          <w:szCs w:val="12"/>
        </w:rPr>
        <w:t>....</w:t>
      </w:r>
      <w:r>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AD2B8F">
        <w:rPr>
          <w:rFonts w:ascii="Times New Roman" w:eastAsia="Calibri" w:hAnsi="Times New Roman" w:cs="Times New Roman"/>
          <w:sz w:val="12"/>
          <w:szCs w:val="12"/>
        </w:rPr>
        <w:t>61</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lang w:val="en-US"/>
        </w:rPr>
      </w:pPr>
    </w:p>
    <w:p w:rsidR="00F703C2" w:rsidRDefault="00F703C2" w:rsidP="000A7271">
      <w:pPr>
        <w:tabs>
          <w:tab w:val="left" w:pos="284"/>
          <w:tab w:val="left" w:pos="3828"/>
        </w:tabs>
        <w:spacing w:after="0" w:line="240" w:lineRule="auto"/>
        <w:jc w:val="both"/>
        <w:rPr>
          <w:rFonts w:ascii="Times New Roman" w:eastAsia="Calibri" w:hAnsi="Times New Roman" w:cs="Times New Roman"/>
          <w:sz w:val="12"/>
          <w:szCs w:val="12"/>
          <w:lang w:val="en-US"/>
        </w:rPr>
      </w:pPr>
    </w:p>
    <w:p w:rsidR="00F703C2" w:rsidRDefault="00F703C2" w:rsidP="000A7271">
      <w:pPr>
        <w:tabs>
          <w:tab w:val="left" w:pos="284"/>
          <w:tab w:val="left" w:pos="3828"/>
        </w:tabs>
        <w:spacing w:after="0" w:line="240" w:lineRule="auto"/>
        <w:jc w:val="both"/>
        <w:rPr>
          <w:rFonts w:ascii="Times New Roman" w:eastAsia="Calibri" w:hAnsi="Times New Roman" w:cs="Times New Roman"/>
          <w:sz w:val="12"/>
          <w:szCs w:val="12"/>
          <w:lang w:val="en-US"/>
        </w:rPr>
      </w:pPr>
    </w:p>
    <w:p w:rsidR="00F703C2" w:rsidRPr="00F703C2" w:rsidRDefault="00F703C2" w:rsidP="000A7271">
      <w:pPr>
        <w:tabs>
          <w:tab w:val="left" w:pos="284"/>
          <w:tab w:val="left" w:pos="3828"/>
        </w:tabs>
        <w:spacing w:after="0" w:line="240" w:lineRule="auto"/>
        <w:jc w:val="both"/>
        <w:rPr>
          <w:rFonts w:ascii="Times New Roman" w:eastAsia="Calibri" w:hAnsi="Times New Roman" w:cs="Times New Roman"/>
          <w:sz w:val="12"/>
          <w:szCs w:val="12"/>
          <w:lang w:val="en-US"/>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F703C2">
        <w:rPr>
          <w:rFonts w:ascii="Times New Roman" w:eastAsia="Calibri" w:hAnsi="Times New Roman" w:cs="Times New Roman"/>
          <w:sz w:val="12"/>
          <w:szCs w:val="12"/>
        </w:rPr>
        <w:t>7</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Красносельское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F703C2">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xml:space="preserve">, на 2019 год по сельскому поселению </w:t>
      </w:r>
      <w:r w:rsidRPr="00F703C2">
        <w:rPr>
          <w:rFonts w:ascii="Times New Roman" w:eastAsia="Calibri" w:hAnsi="Times New Roman" w:cs="Times New Roman"/>
          <w:sz w:val="12"/>
          <w:szCs w:val="12"/>
        </w:rPr>
        <w:t xml:space="preserve">Красносельское </w:t>
      </w:r>
      <w:r w:rsidRPr="00F204F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61</w:t>
      </w:r>
    </w:p>
    <w:p w:rsidR="00F703C2" w:rsidRPr="00F703C2" w:rsidRDefault="00F703C2"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F703C2">
        <w:rPr>
          <w:rFonts w:ascii="Times New Roman" w:eastAsia="Calibri" w:hAnsi="Times New Roman" w:cs="Times New Roman"/>
          <w:sz w:val="12"/>
          <w:szCs w:val="12"/>
        </w:rPr>
        <w:t>8</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Кутузовский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F703C2">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F703C2">
        <w:rPr>
          <w:rFonts w:ascii="Times New Roman" w:eastAsia="Calibri" w:hAnsi="Times New Roman" w:cs="Times New Roman"/>
          <w:sz w:val="12"/>
          <w:szCs w:val="12"/>
        </w:rPr>
        <w:t xml:space="preserve">Кутузовский </w:t>
      </w:r>
      <w:r w:rsidRPr="00F204F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61</w:t>
      </w:r>
    </w:p>
    <w:p w:rsidR="00F703C2" w:rsidRPr="00F703C2" w:rsidRDefault="00F703C2"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F703C2">
        <w:rPr>
          <w:rFonts w:ascii="Times New Roman" w:eastAsia="Calibri" w:hAnsi="Times New Roman" w:cs="Times New Roman"/>
          <w:sz w:val="12"/>
          <w:szCs w:val="12"/>
        </w:rPr>
        <w:t>9</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Кутузовский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F703C2">
        <w:rPr>
          <w:rFonts w:ascii="Times New Roman" w:eastAsia="Calibri" w:hAnsi="Times New Roman" w:cs="Times New Roman"/>
          <w:sz w:val="12"/>
          <w:szCs w:val="12"/>
        </w:rPr>
        <w:t>3</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xml:space="preserve">, на 2019 год по сельскому поселению </w:t>
      </w:r>
      <w:r w:rsidRPr="00F703C2">
        <w:rPr>
          <w:rFonts w:ascii="Times New Roman" w:eastAsia="Calibri" w:hAnsi="Times New Roman" w:cs="Times New Roman"/>
          <w:sz w:val="12"/>
          <w:szCs w:val="12"/>
        </w:rPr>
        <w:t xml:space="preserve">Кутузовский </w:t>
      </w:r>
      <w:r w:rsidRPr="00F204F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62</w:t>
      </w:r>
    </w:p>
    <w:p w:rsidR="00F703C2" w:rsidRPr="00F703C2" w:rsidRDefault="00F703C2"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sidRPr="00F703C2">
        <w:rPr>
          <w:rFonts w:ascii="Times New Roman" w:eastAsia="Calibri" w:hAnsi="Times New Roman" w:cs="Times New Roman"/>
          <w:sz w:val="12"/>
          <w:szCs w:val="12"/>
        </w:rPr>
        <w:t>40</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Липовка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F703C2">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F703C2">
        <w:rPr>
          <w:rFonts w:ascii="Times New Roman" w:eastAsia="Calibri" w:hAnsi="Times New Roman" w:cs="Times New Roman"/>
          <w:sz w:val="12"/>
          <w:szCs w:val="12"/>
        </w:rPr>
        <w:t xml:space="preserve">Липовка </w:t>
      </w:r>
      <w:r w:rsidRPr="00F204F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62</w:t>
      </w:r>
    </w:p>
    <w:p w:rsidR="005C06A1" w:rsidRPr="00F703C2" w:rsidRDefault="005C06A1"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sidRPr="00F703C2">
        <w:rPr>
          <w:rFonts w:ascii="Times New Roman" w:eastAsia="Calibri" w:hAnsi="Times New Roman" w:cs="Times New Roman"/>
          <w:sz w:val="12"/>
          <w:szCs w:val="12"/>
        </w:rPr>
        <w:t>41</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Липовка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F703C2">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xml:space="preserve">, на 2019 год по сельскому поселению </w:t>
      </w:r>
      <w:r w:rsidRPr="00F703C2">
        <w:rPr>
          <w:rFonts w:ascii="Times New Roman" w:eastAsia="Calibri" w:hAnsi="Times New Roman" w:cs="Times New Roman"/>
          <w:sz w:val="12"/>
          <w:szCs w:val="12"/>
        </w:rPr>
        <w:t xml:space="preserve">Липовка </w:t>
      </w:r>
      <w:r w:rsidRPr="00F204F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62</w:t>
      </w:r>
    </w:p>
    <w:p w:rsidR="00F703C2" w:rsidRPr="00F703C2" w:rsidRDefault="00F703C2"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F703C2">
        <w:rPr>
          <w:rFonts w:ascii="Times New Roman" w:eastAsia="Calibri" w:hAnsi="Times New Roman" w:cs="Times New Roman"/>
          <w:sz w:val="12"/>
          <w:szCs w:val="12"/>
        </w:rPr>
        <w:t>2</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F703C2">
        <w:rPr>
          <w:rFonts w:ascii="Times New Roman" w:eastAsia="Calibri" w:hAnsi="Times New Roman" w:cs="Times New Roman"/>
          <w:sz w:val="12"/>
          <w:szCs w:val="12"/>
        </w:rPr>
        <w:t xml:space="preserve">Светлодольск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F703C2">
        <w:rPr>
          <w:rFonts w:ascii="Times New Roman" w:eastAsia="Calibri" w:hAnsi="Times New Roman" w:cs="Times New Roman"/>
          <w:sz w:val="12"/>
          <w:szCs w:val="12"/>
        </w:rPr>
        <w:t>0</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F703C2">
        <w:rPr>
          <w:rFonts w:ascii="Times New Roman" w:eastAsia="Calibri" w:hAnsi="Times New Roman" w:cs="Times New Roman"/>
          <w:sz w:val="12"/>
          <w:szCs w:val="12"/>
        </w:rPr>
        <w:t xml:space="preserve">Светлодольск </w:t>
      </w:r>
      <w:r w:rsidRPr="00F204F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62</w:t>
      </w:r>
    </w:p>
    <w:p w:rsidR="00F703C2" w:rsidRPr="00F703C2" w:rsidRDefault="00F703C2"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8D739C" w:rsidRDefault="00F703C2" w:rsidP="00F70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F703C2">
        <w:rPr>
          <w:rFonts w:ascii="Times New Roman" w:eastAsia="Calibri" w:hAnsi="Times New Roman" w:cs="Times New Roman"/>
          <w:sz w:val="12"/>
          <w:szCs w:val="12"/>
        </w:rPr>
        <w:t>3</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00465448" w:rsidRPr="00465448">
        <w:rPr>
          <w:rFonts w:ascii="Times New Roman" w:eastAsia="Calibri" w:hAnsi="Times New Roman" w:cs="Times New Roman"/>
          <w:sz w:val="12"/>
          <w:szCs w:val="12"/>
        </w:rPr>
        <w:t xml:space="preserve">Светлодольск </w:t>
      </w:r>
      <w:r w:rsidRPr="008D739C">
        <w:rPr>
          <w:rFonts w:ascii="Times New Roman" w:eastAsia="Calibri" w:hAnsi="Times New Roman" w:cs="Times New Roman"/>
          <w:sz w:val="12"/>
          <w:szCs w:val="12"/>
        </w:rPr>
        <w:t>муниципального района Сергиевский Самарской области</w:t>
      </w:r>
    </w:p>
    <w:p w:rsidR="00F703C2" w:rsidRDefault="00F703C2" w:rsidP="00F703C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00465448" w:rsidRPr="00465448">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xml:space="preserve">, на 2019 год по сельскому поселению </w:t>
      </w:r>
      <w:r w:rsidR="00465448" w:rsidRPr="00465448">
        <w:rPr>
          <w:rFonts w:ascii="Times New Roman" w:eastAsia="Calibri" w:hAnsi="Times New Roman" w:cs="Times New Roman"/>
          <w:sz w:val="12"/>
          <w:szCs w:val="12"/>
        </w:rPr>
        <w:t xml:space="preserve">Светлодольск </w:t>
      </w:r>
      <w:r w:rsidRPr="00F204F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62</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Pr="008D739C" w:rsidRDefault="00465448" w:rsidP="004654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465448">
        <w:rPr>
          <w:rFonts w:ascii="Times New Roman" w:eastAsia="Calibri" w:hAnsi="Times New Roman" w:cs="Times New Roman"/>
          <w:sz w:val="12"/>
          <w:szCs w:val="12"/>
        </w:rPr>
        <w:t>4</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465448">
        <w:rPr>
          <w:rFonts w:ascii="Times New Roman" w:eastAsia="Calibri" w:hAnsi="Times New Roman" w:cs="Times New Roman"/>
          <w:sz w:val="12"/>
          <w:szCs w:val="12"/>
        </w:rPr>
        <w:t xml:space="preserve">Сергиевск </w:t>
      </w:r>
      <w:r w:rsidRPr="008D739C">
        <w:rPr>
          <w:rFonts w:ascii="Times New Roman" w:eastAsia="Calibri" w:hAnsi="Times New Roman" w:cs="Times New Roman"/>
          <w:sz w:val="12"/>
          <w:szCs w:val="12"/>
        </w:rPr>
        <w:t>муниципального района Сергиевский Самарской области</w:t>
      </w:r>
    </w:p>
    <w:p w:rsidR="00465448" w:rsidRDefault="00465448" w:rsidP="00465448">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465448">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465448">
        <w:rPr>
          <w:rFonts w:ascii="Times New Roman" w:eastAsia="Calibri" w:hAnsi="Times New Roman" w:cs="Times New Roman"/>
          <w:sz w:val="12"/>
          <w:szCs w:val="12"/>
        </w:rPr>
        <w:t xml:space="preserve">Сергиевск </w:t>
      </w:r>
      <w:r w:rsidRPr="00F204F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63</w:t>
      </w:r>
    </w:p>
    <w:p w:rsidR="00B6423E" w:rsidRPr="00465448"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Pr="008D739C" w:rsidRDefault="00465448" w:rsidP="004654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465448">
        <w:rPr>
          <w:rFonts w:ascii="Times New Roman" w:eastAsia="Calibri" w:hAnsi="Times New Roman" w:cs="Times New Roman"/>
          <w:sz w:val="12"/>
          <w:szCs w:val="12"/>
        </w:rPr>
        <w:t>5</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465448">
        <w:rPr>
          <w:rFonts w:ascii="Times New Roman" w:eastAsia="Calibri" w:hAnsi="Times New Roman" w:cs="Times New Roman"/>
          <w:sz w:val="12"/>
          <w:szCs w:val="12"/>
        </w:rPr>
        <w:t xml:space="preserve">Сергиевск </w:t>
      </w:r>
      <w:r w:rsidRPr="008D739C">
        <w:rPr>
          <w:rFonts w:ascii="Times New Roman" w:eastAsia="Calibri" w:hAnsi="Times New Roman" w:cs="Times New Roman"/>
          <w:sz w:val="12"/>
          <w:szCs w:val="12"/>
        </w:rPr>
        <w:t>муниципального района Сергиевский Самарской области</w:t>
      </w:r>
    </w:p>
    <w:p w:rsidR="00465448" w:rsidRDefault="00465448" w:rsidP="00465448">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465448">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xml:space="preserve">, на 2019 год по сельскому поселению </w:t>
      </w:r>
      <w:r w:rsidRPr="00465448">
        <w:rPr>
          <w:rFonts w:ascii="Times New Roman" w:eastAsia="Calibri" w:hAnsi="Times New Roman" w:cs="Times New Roman"/>
          <w:sz w:val="12"/>
          <w:szCs w:val="12"/>
        </w:rPr>
        <w:t xml:space="preserve">Сергиевск </w:t>
      </w:r>
      <w:r w:rsidRPr="00F204F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sidR="00AD2B8F">
        <w:rPr>
          <w:rFonts w:ascii="Times New Roman" w:eastAsia="Calibri" w:hAnsi="Times New Roman" w:cs="Times New Roman"/>
          <w:sz w:val="12"/>
          <w:szCs w:val="12"/>
        </w:rPr>
        <w:t>63</w:t>
      </w:r>
    </w:p>
    <w:p w:rsidR="00465448" w:rsidRDefault="00465448" w:rsidP="00465448">
      <w:pPr>
        <w:tabs>
          <w:tab w:val="left" w:pos="284"/>
          <w:tab w:val="left" w:pos="3828"/>
        </w:tabs>
        <w:spacing w:after="0" w:line="240" w:lineRule="auto"/>
        <w:jc w:val="both"/>
        <w:rPr>
          <w:rFonts w:ascii="Times New Roman" w:eastAsia="Calibri" w:hAnsi="Times New Roman" w:cs="Times New Roman"/>
          <w:sz w:val="12"/>
          <w:szCs w:val="12"/>
        </w:rPr>
      </w:pPr>
    </w:p>
    <w:p w:rsidR="00465448" w:rsidRPr="008D739C" w:rsidRDefault="00465448" w:rsidP="004654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465448">
        <w:rPr>
          <w:rFonts w:ascii="Times New Roman" w:eastAsia="Calibri" w:hAnsi="Times New Roman" w:cs="Times New Roman"/>
          <w:sz w:val="12"/>
          <w:szCs w:val="12"/>
        </w:rPr>
        <w:t>6</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465448">
        <w:rPr>
          <w:rFonts w:ascii="Times New Roman" w:eastAsia="Calibri" w:hAnsi="Times New Roman" w:cs="Times New Roman"/>
          <w:sz w:val="12"/>
          <w:szCs w:val="12"/>
        </w:rPr>
        <w:t xml:space="preserve">Серноводск </w:t>
      </w:r>
      <w:r w:rsidRPr="008D739C">
        <w:rPr>
          <w:rFonts w:ascii="Times New Roman" w:eastAsia="Calibri" w:hAnsi="Times New Roman" w:cs="Times New Roman"/>
          <w:sz w:val="12"/>
          <w:szCs w:val="12"/>
        </w:rPr>
        <w:t>муниципального района Сергиевский Самарской области</w:t>
      </w:r>
    </w:p>
    <w:p w:rsidR="00465448" w:rsidRDefault="00465448" w:rsidP="00465448">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465448">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465448">
        <w:rPr>
          <w:rFonts w:ascii="Times New Roman" w:eastAsia="Calibri" w:hAnsi="Times New Roman" w:cs="Times New Roman"/>
          <w:sz w:val="12"/>
          <w:szCs w:val="12"/>
        </w:rPr>
        <w:t xml:space="preserve">Серноводск </w:t>
      </w:r>
      <w:r w:rsidRPr="00F204F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63</w:t>
      </w:r>
    </w:p>
    <w:p w:rsidR="00F703C2" w:rsidRPr="00465448" w:rsidRDefault="00F703C2"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Pr="008D739C" w:rsidRDefault="00465448" w:rsidP="004654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465448">
        <w:rPr>
          <w:rFonts w:ascii="Times New Roman" w:eastAsia="Calibri" w:hAnsi="Times New Roman" w:cs="Times New Roman"/>
          <w:sz w:val="12"/>
          <w:szCs w:val="12"/>
        </w:rPr>
        <w:t>7</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465448">
        <w:rPr>
          <w:rFonts w:ascii="Times New Roman" w:eastAsia="Calibri" w:hAnsi="Times New Roman" w:cs="Times New Roman"/>
          <w:sz w:val="12"/>
          <w:szCs w:val="12"/>
        </w:rPr>
        <w:t xml:space="preserve">Серноводск </w:t>
      </w:r>
      <w:r w:rsidRPr="008D739C">
        <w:rPr>
          <w:rFonts w:ascii="Times New Roman" w:eastAsia="Calibri" w:hAnsi="Times New Roman" w:cs="Times New Roman"/>
          <w:sz w:val="12"/>
          <w:szCs w:val="12"/>
        </w:rPr>
        <w:t>муниципального района Сергиевский Самарской области</w:t>
      </w:r>
    </w:p>
    <w:p w:rsidR="00465448" w:rsidRDefault="00465448" w:rsidP="00465448">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465448">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xml:space="preserve">, на 2019 год по сельскому поселению </w:t>
      </w:r>
      <w:r w:rsidRPr="00465448">
        <w:rPr>
          <w:rFonts w:ascii="Times New Roman" w:eastAsia="Calibri" w:hAnsi="Times New Roman" w:cs="Times New Roman"/>
          <w:sz w:val="12"/>
          <w:szCs w:val="12"/>
        </w:rPr>
        <w:t xml:space="preserve">Серноводск </w:t>
      </w:r>
      <w:r w:rsidRPr="00F204F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63</w:t>
      </w:r>
    </w:p>
    <w:p w:rsidR="00F31460" w:rsidRPr="00F703C2" w:rsidRDefault="00F31460"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Pr="008D739C" w:rsidRDefault="00465448" w:rsidP="004654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465448">
        <w:rPr>
          <w:rFonts w:ascii="Times New Roman" w:eastAsia="Calibri" w:hAnsi="Times New Roman" w:cs="Times New Roman"/>
          <w:sz w:val="12"/>
          <w:szCs w:val="12"/>
        </w:rPr>
        <w:t>8</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465448">
        <w:rPr>
          <w:rFonts w:ascii="Times New Roman" w:eastAsia="Calibri" w:hAnsi="Times New Roman" w:cs="Times New Roman"/>
          <w:sz w:val="12"/>
          <w:szCs w:val="12"/>
        </w:rPr>
        <w:t xml:space="preserve">Сургут </w:t>
      </w:r>
      <w:r w:rsidRPr="008D739C">
        <w:rPr>
          <w:rFonts w:ascii="Times New Roman" w:eastAsia="Calibri" w:hAnsi="Times New Roman" w:cs="Times New Roman"/>
          <w:sz w:val="12"/>
          <w:szCs w:val="12"/>
        </w:rPr>
        <w:t>муниципального района Сергиевский Самарской области</w:t>
      </w:r>
    </w:p>
    <w:p w:rsidR="00465448" w:rsidRDefault="00465448" w:rsidP="00465448">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465448">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xml:space="preserve">, на 2019 год по сельскому поселению </w:t>
      </w:r>
      <w:r w:rsidRPr="00465448">
        <w:rPr>
          <w:rFonts w:ascii="Times New Roman" w:eastAsia="Calibri" w:hAnsi="Times New Roman" w:cs="Times New Roman"/>
          <w:sz w:val="12"/>
          <w:szCs w:val="12"/>
        </w:rPr>
        <w:t xml:space="preserve">Сургут </w:t>
      </w:r>
      <w:r w:rsidRPr="00F204F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64</w:t>
      </w:r>
    </w:p>
    <w:p w:rsidR="00465448" w:rsidRPr="00F703C2" w:rsidRDefault="00465448" w:rsidP="00465448">
      <w:pPr>
        <w:tabs>
          <w:tab w:val="left" w:pos="284"/>
          <w:tab w:val="left" w:pos="3828"/>
        </w:tabs>
        <w:spacing w:after="0" w:line="240" w:lineRule="auto"/>
        <w:jc w:val="both"/>
        <w:rPr>
          <w:rFonts w:ascii="Times New Roman" w:eastAsia="Calibri" w:hAnsi="Times New Roman" w:cs="Times New Roman"/>
          <w:sz w:val="12"/>
          <w:szCs w:val="12"/>
        </w:rPr>
      </w:pPr>
    </w:p>
    <w:p w:rsidR="00465448" w:rsidRPr="008D739C" w:rsidRDefault="00465448" w:rsidP="004654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465448">
        <w:rPr>
          <w:rFonts w:ascii="Times New Roman" w:eastAsia="Calibri" w:hAnsi="Times New Roman" w:cs="Times New Roman"/>
          <w:sz w:val="12"/>
          <w:szCs w:val="12"/>
        </w:rPr>
        <w:t>9</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465448">
        <w:rPr>
          <w:rFonts w:ascii="Times New Roman" w:eastAsia="Calibri" w:hAnsi="Times New Roman" w:cs="Times New Roman"/>
          <w:sz w:val="12"/>
          <w:szCs w:val="12"/>
        </w:rPr>
        <w:t xml:space="preserve">Сургут </w:t>
      </w:r>
      <w:r w:rsidRPr="008D739C">
        <w:rPr>
          <w:rFonts w:ascii="Times New Roman" w:eastAsia="Calibri" w:hAnsi="Times New Roman" w:cs="Times New Roman"/>
          <w:sz w:val="12"/>
          <w:szCs w:val="12"/>
        </w:rPr>
        <w:t>муниципального района Сергиевский Самарской области</w:t>
      </w:r>
    </w:p>
    <w:p w:rsidR="00465448" w:rsidRDefault="00465448" w:rsidP="00465448">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465448">
        <w:rPr>
          <w:rFonts w:ascii="Times New Roman" w:eastAsia="Calibri" w:hAnsi="Times New Roman" w:cs="Times New Roman"/>
          <w:sz w:val="12"/>
          <w:szCs w:val="12"/>
        </w:rPr>
        <w:t>0</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465448">
        <w:rPr>
          <w:rFonts w:ascii="Times New Roman" w:eastAsia="Calibri" w:hAnsi="Times New Roman" w:cs="Times New Roman"/>
          <w:sz w:val="12"/>
          <w:szCs w:val="12"/>
        </w:rPr>
        <w:t xml:space="preserve">Сургут </w:t>
      </w:r>
      <w:r w:rsidRPr="00F204F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64</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Pr="008D739C" w:rsidRDefault="00465448" w:rsidP="00465448">
      <w:pPr>
        <w:tabs>
          <w:tab w:val="left" w:pos="284"/>
        </w:tabs>
        <w:spacing w:after="0" w:line="240" w:lineRule="auto"/>
        <w:ind w:firstLine="284"/>
        <w:jc w:val="both"/>
        <w:rPr>
          <w:rFonts w:ascii="Times New Roman" w:eastAsia="Calibri" w:hAnsi="Times New Roman" w:cs="Times New Roman"/>
          <w:sz w:val="12"/>
          <w:szCs w:val="12"/>
        </w:rPr>
      </w:pPr>
      <w:r w:rsidRPr="00465448">
        <w:rPr>
          <w:rFonts w:ascii="Times New Roman" w:eastAsia="Calibri" w:hAnsi="Times New Roman" w:cs="Times New Roman"/>
          <w:sz w:val="12"/>
          <w:szCs w:val="12"/>
        </w:rPr>
        <w:t>50</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sidRPr="00465448">
        <w:rPr>
          <w:rFonts w:ascii="Times New Roman" w:eastAsia="Calibri" w:hAnsi="Times New Roman" w:cs="Times New Roman"/>
          <w:sz w:val="12"/>
          <w:szCs w:val="12"/>
        </w:rPr>
        <w:t xml:space="preserve">городского поселения Суходол </w:t>
      </w:r>
      <w:r w:rsidRPr="008D739C">
        <w:rPr>
          <w:rFonts w:ascii="Times New Roman" w:eastAsia="Calibri" w:hAnsi="Times New Roman" w:cs="Times New Roman"/>
          <w:sz w:val="12"/>
          <w:szCs w:val="12"/>
        </w:rPr>
        <w:t>муниципального района Сергиевский Самарской области</w:t>
      </w:r>
    </w:p>
    <w:p w:rsidR="00465448" w:rsidRDefault="00465448" w:rsidP="00465448">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465448">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w:t>
      </w:r>
      <w:r>
        <w:rPr>
          <w:rFonts w:ascii="Times New Roman" w:eastAsia="Calibri" w:hAnsi="Times New Roman" w:cs="Times New Roman"/>
          <w:sz w:val="12"/>
          <w:szCs w:val="12"/>
        </w:rPr>
        <w:t>городскому поселению</w:t>
      </w:r>
      <w:r w:rsidRPr="00465448">
        <w:rPr>
          <w:rFonts w:ascii="Times New Roman" w:eastAsia="Calibri" w:hAnsi="Times New Roman" w:cs="Times New Roman"/>
          <w:sz w:val="12"/>
          <w:szCs w:val="12"/>
        </w:rPr>
        <w:t xml:space="preserve"> Суходол </w:t>
      </w:r>
      <w:r w:rsidRPr="00F204F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64</w:t>
      </w:r>
    </w:p>
    <w:p w:rsidR="00465448" w:rsidRDefault="00465448" w:rsidP="00465448">
      <w:pPr>
        <w:tabs>
          <w:tab w:val="left" w:pos="284"/>
          <w:tab w:val="left" w:pos="3828"/>
        </w:tabs>
        <w:spacing w:after="0" w:line="240" w:lineRule="auto"/>
        <w:jc w:val="both"/>
        <w:rPr>
          <w:rFonts w:ascii="Times New Roman" w:eastAsia="Calibri" w:hAnsi="Times New Roman" w:cs="Times New Roman"/>
          <w:sz w:val="12"/>
          <w:szCs w:val="12"/>
        </w:rPr>
      </w:pPr>
    </w:p>
    <w:p w:rsidR="00465448" w:rsidRPr="008D739C" w:rsidRDefault="00465448" w:rsidP="004654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sidRPr="00465448">
        <w:rPr>
          <w:rFonts w:ascii="Times New Roman" w:eastAsia="Calibri" w:hAnsi="Times New Roman" w:cs="Times New Roman"/>
          <w:sz w:val="12"/>
          <w:szCs w:val="12"/>
        </w:rPr>
        <w:t xml:space="preserve">городского поселения Суходол </w:t>
      </w:r>
      <w:r w:rsidRPr="008D739C">
        <w:rPr>
          <w:rFonts w:ascii="Times New Roman" w:eastAsia="Calibri" w:hAnsi="Times New Roman" w:cs="Times New Roman"/>
          <w:sz w:val="12"/>
          <w:szCs w:val="12"/>
        </w:rPr>
        <w:t>муниципального района Сергиевский Самарской области</w:t>
      </w:r>
    </w:p>
    <w:p w:rsidR="00465448" w:rsidRDefault="00465448" w:rsidP="00465448">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xml:space="preserve">, на 2019 год по </w:t>
      </w:r>
      <w:r w:rsidRPr="00465448">
        <w:rPr>
          <w:rFonts w:ascii="Times New Roman" w:eastAsia="Calibri" w:hAnsi="Times New Roman" w:cs="Times New Roman"/>
          <w:sz w:val="12"/>
          <w:szCs w:val="12"/>
        </w:rPr>
        <w:t>городскому поселению Суходол</w:t>
      </w:r>
      <w:r w:rsidRPr="00465448">
        <w:rPr>
          <w:rFonts w:ascii="Times New Roman" w:eastAsia="Calibri" w:hAnsi="Times New Roman" w:cs="Times New Roman"/>
          <w:sz w:val="12"/>
          <w:szCs w:val="12"/>
        </w:rPr>
        <w:t xml:space="preserve"> </w:t>
      </w:r>
      <w:r w:rsidRPr="00F204F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64</w:t>
      </w:r>
    </w:p>
    <w:p w:rsidR="00B6423E" w:rsidRPr="00465448"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Pr="008D739C" w:rsidRDefault="00465448" w:rsidP="004654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52</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465448">
        <w:rPr>
          <w:rFonts w:ascii="Times New Roman" w:eastAsia="Calibri" w:hAnsi="Times New Roman" w:cs="Times New Roman"/>
          <w:sz w:val="12"/>
          <w:szCs w:val="12"/>
        </w:rPr>
        <w:t xml:space="preserve">Черновка </w:t>
      </w:r>
      <w:r w:rsidRPr="008D739C">
        <w:rPr>
          <w:rFonts w:ascii="Times New Roman" w:eastAsia="Calibri" w:hAnsi="Times New Roman" w:cs="Times New Roman"/>
          <w:sz w:val="12"/>
          <w:szCs w:val="12"/>
        </w:rPr>
        <w:t>муниципального района Сергиевский Самарской области</w:t>
      </w:r>
    </w:p>
    <w:p w:rsidR="00465448" w:rsidRDefault="00465448" w:rsidP="00465448">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465448">
        <w:rPr>
          <w:rFonts w:ascii="Times New Roman" w:eastAsia="Calibri" w:hAnsi="Times New Roman" w:cs="Times New Roman"/>
          <w:sz w:val="12"/>
          <w:szCs w:val="12"/>
        </w:rPr>
        <w:t>0</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465448">
        <w:rPr>
          <w:rFonts w:ascii="Times New Roman" w:eastAsia="Calibri" w:hAnsi="Times New Roman" w:cs="Times New Roman"/>
          <w:sz w:val="12"/>
          <w:szCs w:val="12"/>
        </w:rPr>
        <w:t xml:space="preserve">Черновка </w:t>
      </w:r>
      <w:r w:rsidRPr="00F204F7">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 на II квартал 2019 г.</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64</w:t>
      </w:r>
    </w:p>
    <w:p w:rsidR="00F703C2" w:rsidRPr="00465448" w:rsidRDefault="00F703C2"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Pr="008D739C" w:rsidRDefault="00465448" w:rsidP="004654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53</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ей</w:t>
      </w:r>
      <w:r w:rsidRPr="00D730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465448">
        <w:rPr>
          <w:rFonts w:ascii="Times New Roman" w:eastAsia="Calibri" w:hAnsi="Times New Roman" w:cs="Times New Roman"/>
          <w:sz w:val="12"/>
          <w:szCs w:val="12"/>
        </w:rPr>
        <w:t xml:space="preserve">Черновка </w:t>
      </w:r>
      <w:r w:rsidRPr="008D739C">
        <w:rPr>
          <w:rFonts w:ascii="Times New Roman" w:eastAsia="Calibri" w:hAnsi="Times New Roman" w:cs="Times New Roman"/>
          <w:sz w:val="12"/>
          <w:szCs w:val="12"/>
        </w:rPr>
        <w:t>муниципального района Сергиевский Самарской области</w:t>
      </w:r>
    </w:p>
    <w:p w:rsidR="00465448" w:rsidRDefault="00465448" w:rsidP="00465448">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465448">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24 апреля  2019г. </w:t>
      </w:r>
      <w:r w:rsidRPr="008D739C">
        <w:rPr>
          <w:rFonts w:ascii="Times New Roman" w:eastAsia="Calibri" w:hAnsi="Times New Roman" w:cs="Times New Roman"/>
          <w:sz w:val="12"/>
          <w:szCs w:val="12"/>
        </w:rPr>
        <w:t>«</w:t>
      </w:r>
      <w:r w:rsidRPr="00F204F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04F7">
        <w:rPr>
          <w:rFonts w:ascii="Times New Roman" w:eastAsia="Calibri" w:hAnsi="Times New Roman" w:cs="Times New Roman"/>
          <w:sz w:val="12"/>
          <w:szCs w:val="12"/>
        </w:rPr>
        <w:t>малоимущими</w:t>
      </w:r>
      <w:proofErr w:type="gramEnd"/>
      <w:r w:rsidRPr="00F204F7">
        <w:rPr>
          <w:rFonts w:ascii="Times New Roman" w:eastAsia="Calibri" w:hAnsi="Times New Roman" w:cs="Times New Roman"/>
          <w:sz w:val="12"/>
          <w:szCs w:val="12"/>
        </w:rPr>
        <w:t xml:space="preserve">, на 2019 год по сельскому поселению </w:t>
      </w:r>
      <w:r w:rsidRPr="00465448">
        <w:rPr>
          <w:rFonts w:ascii="Times New Roman" w:eastAsia="Calibri" w:hAnsi="Times New Roman" w:cs="Times New Roman"/>
          <w:sz w:val="12"/>
          <w:szCs w:val="12"/>
        </w:rPr>
        <w:t xml:space="preserve">Черновка </w:t>
      </w:r>
      <w:r w:rsidRPr="00F204F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B8523F">
        <w:rPr>
          <w:rFonts w:ascii="Times New Roman" w:eastAsia="Calibri" w:hAnsi="Times New Roman" w:cs="Times New Roman"/>
          <w:sz w:val="12"/>
          <w:szCs w:val="12"/>
        </w:rPr>
        <w:t>......................</w:t>
      </w:r>
      <w:r>
        <w:rPr>
          <w:rFonts w:ascii="Times New Roman" w:eastAsia="Calibri" w:hAnsi="Times New Roman" w:cs="Times New Roman"/>
          <w:sz w:val="12"/>
          <w:szCs w:val="12"/>
        </w:rPr>
        <w:t>.....</w:t>
      </w:r>
      <w:r w:rsidR="00AD2B8F">
        <w:rPr>
          <w:rFonts w:ascii="Times New Roman" w:eastAsia="Calibri" w:hAnsi="Times New Roman" w:cs="Times New Roman"/>
          <w:sz w:val="12"/>
          <w:szCs w:val="12"/>
        </w:rPr>
        <w:t>65</w:t>
      </w:r>
    </w:p>
    <w:p w:rsidR="00465448" w:rsidRP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Pr="00465448"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P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F703C2" w:rsidRPr="00465448" w:rsidRDefault="00F703C2"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Pr="00465448"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P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Pr="00465448"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P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465448" w:rsidRDefault="00465448"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Pr="00F703C2"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5B44D0" w:rsidRDefault="005B44D0" w:rsidP="005B44D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lastRenderedPageBreak/>
        <w:t>АДМИНИСТРАЦИЯ</w:t>
      </w:r>
    </w:p>
    <w:p w:rsidR="005F2E25" w:rsidRDefault="005F2E25" w:rsidP="005B44D0">
      <w:pPr>
        <w:tabs>
          <w:tab w:val="left" w:pos="284"/>
          <w:tab w:val="left" w:pos="3828"/>
        </w:tabs>
        <w:spacing w:after="0" w:line="240" w:lineRule="auto"/>
        <w:jc w:val="center"/>
        <w:rPr>
          <w:rFonts w:ascii="Times New Roman" w:eastAsia="Calibri" w:hAnsi="Times New Roman" w:cs="Times New Roman"/>
          <w:b/>
          <w:sz w:val="12"/>
          <w:szCs w:val="12"/>
        </w:rPr>
      </w:pPr>
      <w:r w:rsidRPr="005F2E25">
        <w:rPr>
          <w:rFonts w:ascii="Times New Roman" w:eastAsia="Calibri" w:hAnsi="Times New Roman" w:cs="Times New Roman"/>
          <w:b/>
          <w:sz w:val="12"/>
          <w:szCs w:val="12"/>
        </w:rPr>
        <w:t>СЕЛЬСКОГО ПОСЕЛЕНИЯ СЕРГИЕВСК</w:t>
      </w:r>
    </w:p>
    <w:p w:rsidR="005B44D0" w:rsidRPr="00F85FA7" w:rsidRDefault="005B44D0" w:rsidP="005B44D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5B44D0" w:rsidRPr="00F85FA7" w:rsidRDefault="005B44D0" w:rsidP="005B44D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5B44D0" w:rsidRPr="00F85FA7" w:rsidRDefault="005B44D0" w:rsidP="005B44D0">
      <w:pPr>
        <w:tabs>
          <w:tab w:val="left" w:pos="284"/>
        </w:tabs>
        <w:spacing w:after="0" w:line="240" w:lineRule="auto"/>
        <w:jc w:val="center"/>
        <w:rPr>
          <w:rFonts w:ascii="Times New Roman" w:eastAsia="Calibri" w:hAnsi="Times New Roman" w:cs="Times New Roman"/>
          <w:sz w:val="12"/>
          <w:szCs w:val="12"/>
        </w:rPr>
      </w:pPr>
    </w:p>
    <w:p w:rsidR="005B44D0" w:rsidRPr="00F85FA7" w:rsidRDefault="005B44D0" w:rsidP="005B44D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5B44D0" w:rsidRPr="00F85FA7" w:rsidRDefault="005B44D0" w:rsidP="005B44D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sidR="005F2E25">
        <w:rPr>
          <w:rFonts w:ascii="Times New Roman" w:eastAsia="Calibri" w:hAnsi="Times New Roman" w:cs="Times New Roman"/>
          <w:sz w:val="12"/>
          <w:szCs w:val="12"/>
        </w:rPr>
        <w:t xml:space="preserve">    №28</w:t>
      </w:r>
    </w:p>
    <w:p w:rsidR="005B44D0" w:rsidRDefault="005F2E25" w:rsidP="005F2E25">
      <w:pPr>
        <w:tabs>
          <w:tab w:val="left" w:pos="284"/>
        </w:tabs>
        <w:spacing w:after="0" w:line="240" w:lineRule="auto"/>
        <w:jc w:val="center"/>
        <w:rPr>
          <w:rFonts w:ascii="Times New Roman" w:eastAsia="Calibri" w:hAnsi="Times New Roman" w:cs="Times New Roman"/>
          <w:b/>
          <w:sz w:val="12"/>
          <w:szCs w:val="12"/>
        </w:rPr>
      </w:pPr>
      <w:r w:rsidRPr="005F2E25">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 декабря 2013 года»</w:t>
      </w:r>
    </w:p>
    <w:p w:rsidR="005F2E25" w:rsidRPr="00F85FA7" w:rsidRDefault="005F2E25" w:rsidP="005B44D0">
      <w:pPr>
        <w:tabs>
          <w:tab w:val="left" w:pos="284"/>
        </w:tabs>
        <w:spacing w:after="0" w:line="240" w:lineRule="auto"/>
        <w:rPr>
          <w:rFonts w:ascii="Times New Roman" w:eastAsia="Calibri" w:hAnsi="Times New Roman" w:cs="Times New Roman"/>
          <w:b/>
          <w:sz w:val="12"/>
          <w:szCs w:val="12"/>
        </w:rPr>
      </w:pPr>
    </w:p>
    <w:p w:rsidR="009C4B55" w:rsidRPr="009C4B55" w:rsidRDefault="009C4B55" w:rsidP="009C4B55">
      <w:pPr>
        <w:tabs>
          <w:tab w:val="left" w:pos="284"/>
        </w:tabs>
        <w:spacing w:after="0" w:line="240" w:lineRule="auto"/>
        <w:ind w:firstLine="284"/>
        <w:jc w:val="both"/>
        <w:rPr>
          <w:rFonts w:ascii="Times New Roman" w:eastAsia="Calibri" w:hAnsi="Times New Roman" w:cs="Times New Roman"/>
          <w:sz w:val="12"/>
          <w:szCs w:val="12"/>
        </w:rPr>
      </w:pPr>
      <w:proofErr w:type="gramStart"/>
      <w:r w:rsidRPr="009C4B55">
        <w:rPr>
          <w:rFonts w:ascii="Times New Roman" w:eastAsia="Calibri"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«Об</w:t>
      </w:r>
      <w:r>
        <w:rPr>
          <w:rFonts w:ascii="Times New Roman" w:eastAsia="Calibri" w:hAnsi="Times New Roman" w:cs="Times New Roman"/>
          <w:sz w:val="12"/>
          <w:szCs w:val="12"/>
        </w:rPr>
        <w:t xml:space="preserve"> </w:t>
      </w:r>
      <w:r w:rsidRPr="009C4B55">
        <w:rPr>
          <w:rFonts w:ascii="Times New Roman" w:eastAsia="Calibri" w:hAnsi="Times New Roman" w:cs="Times New Roman"/>
          <w:sz w:val="12"/>
          <w:szCs w:val="12"/>
        </w:rPr>
        <w:t>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на основании обращения Сыркина Максима Анатольевича, с учетом заключения Комиссии по подготовке проекта Правил землепользования и застройки сельского поселения Сергиевск муниципального района</w:t>
      </w:r>
      <w:proofErr w:type="gramEnd"/>
      <w:r w:rsidRPr="009C4B55">
        <w:rPr>
          <w:rFonts w:ascii="Times New Roman" w:eastAsia="Calibri" w:hAnsi="Times New Roman" w:cs="Times New Roman"/>
          <w:sz w:val="12"/>
          <w:szCs w:val="12"/>
        </w:rPr>
        <w:t xml:space="preserve"> Сергиевский Самарской области от 24.02.2019 года, Администрация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 xml:space="preserve"> </w:t>
      </w:r>
      <w:r w:rsidRPr="009C4B55">
        <w:rPr>
          <w:rFonts w:ascii="Times New Roman" w:eastAsia="Calibri" w:hAnsi="Times New Roman" w:cs="Times New Roman"/>
          <w:sz w:val="12"/>
          <w:szCs w:val="12"/>
        </w:rPr>
        <w:t>постановляет:</w:t>
      </w:r>
    </w:p>
    <w:p w:rsidR="009C4B55" w:rsidRPr="009C4B55" w:rsidRDefault="009C4B55" w:rsidP="009C4B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9C4B55">
        <w:rPr>
          <w:rFonts w:ascii="Times New Roman" w:eastAsia="Calibri" w:hAnsi="Times New Roman" w:cs="Times New Roman"/>
          <w:sz w:val="12"/>
          <w:szCs w:val="12"/>
        </w:rPr>
        <w:t>Подготовить проект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 декабря 2013 года» (далее  также –  проект о внесении изменений в Правила).</w:t>
      </w:r>
      <w:proofErr w:type="gramEnd"/>
    </w:p>
    <w:p w:rsidR="009C4B55" w:rsidRPr="009C4B55" w:rsidRDefault="009C4B55" w:rsidP="009C4B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C4B55">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9C4B55" w:rsidRPr="009C4B55" w:rsidRDefault="009C4B55" w:rsidP="009C4B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C4B55">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9C4B55" w:rsidRPr="009C4B55" w:rsidRDefault="009C4B55" w:rsidP="009C4B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C4B55">
        <w:rPr>
          <w:rFonts w:ascii="Times New Roman" w:eastAsia="Calibri" w:hAnsi="Times New Roman" w:cs="Times New Roman"/>
          <w:sz w:val="12"/>
          <w:szCs w:val="12"/>
        </w:rPr>
        <w:t>Опубликовать настоящее постановление в газете «Сергиевский</w:t>
      </w:r>
      <w:r>
        <w:rPr>
          <w:rFonts w:ascii="Times New Roman" w:eastAsia="Calibri" w:hAnsi="Times New Roman" w:cs="Times New Roman"/>
          <w:sz w:val="12"/>
          <w:szCs w:val="12"/>
        </w:rPr>
        <w:t xml:space="preserve"> </w:t>
      </w:r>
      <w:r w:rsidRPr="009C4B55">
        <w:rPr>
          <w:rFonts w:ascii="Times New Roman" w:eastAsia="Calibri" w:hAnsi="Times New Roman" w:cs="Times New Roman"/>
          <w:sz w:val="12"/>
          <w:szCs w:val="12"/>
        </w:rPr>
        <w:t>вестник» в течение десяти дней со дня издания.</w:t>
      </w:r>
    </w:p>
    <w:p w:rsidR="009C4B55" w:rsidRPr="009C4B55" w:rsidRDefault="009C4B55" w:rsidP="009C4B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9C4B55">
        <w:rPr>
          <w:rFonts w:ascii="Times New Roman" w:eastAsia="Calibri" w:hAnsi="Times New Roman" w:cs="Times New Roman"/>
          <w:sz w:val="12"/>
          <w:szCs w:val="12"/>
        </w:rPr>
        <w:t>Контроль за</w:t>
      </w:r>
      <w:proofErr w:type="gramEnd"/>
      <w:r w:rsidRPr="009C4B55">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9C4B55" w:rsidRPr="009C4B55" w:rsidRDefault="009C4B55" w:rsidP="009C4B55">
      <w:pPr>
        <w:tabs>
          <w:tab w:val="left" w:pos="284"/>
        </w:tabs>
        <w:spacing w:after="0" w:line="240" w:lineRule="auto"/>
        <w:jc w:val="right"/>
        <w:rPr>
          <w:rFonts w:ascii="Times New Roman" w:eastAsia="Calibri" w:hAnsi="Times New Roman" w:cs="Times New Roman"/>
          <w:sz w:val="12"/>
          <w:szCs w:val="12"/>
        </w:rPr>
      </w:pPr>
      <w:r w:rsidRPr="009C4B55">
        <w:rPr>
          <w:rFonts w:ascii="Times New Roman" w:eastAsia="Calibri" w:hAnsi="Times New Roman" w:cs="Times New Roman"/>
          <w:sz w:val="12"/>
          <w:szCs w:val="12"/>
        </w:rPr>
        <w:t>Глава сельского поселения Сергиевск</w:t>
      </w:r>
    </w:p>
    <w:p w:rsidR="009C4B55" w:rsidRDefault="009C4B55" w:rsidP="009C4B55">
      <w:pPr>
        <w:tabs>
          <w:tab w:val="left" w:pos="284"/>
        </w:tabs>
        <w:spacing w:after="0" w:line="240" w:lineRule="auto"/>
        <w:jc w:val="right"/>
        <w:rPr>
          <w:rFonts w:ascii="Times New Roman" w:eastAsia="Calibri" w:hAnsi="Times New Roman" w:cs="Times New Roman"/>
          <w:sz w:val="12"/>
          <w:szCs w:val="12"/>
        </w:rPr>
      </w:pPr>
      <w:r w:rsidRPr="009C4B55">
        <w:rPr>
          <w:rFonts w:ascii="Times New Roman" w:eastAsia="Calibri" w:hAnsi="Times New Roman" w:cs="Times New Roman"/>
          <w:sz w:val="12"/>
          <w:szCs w:val="12"/>
        </w:rPr>
        <w:t>муниципального района Сергиевский</w:t>
      </w:r>
    </w:p>
    <w:p w:rsidR="009C4B55" w:rsidRDefault="009C4B55" w:rsidP="009C4B55">
      <w:pPr>
        <w:tabs>
          <w:tab w:val="left" w:pos="284"/>
        </w:tabs>
        <w:spacing w:after="0" w:line="240" w:lineRule="auto"/>
        <w:jc w:val="right"/>
        <w:rPr>
          <w:rFonts w:ascii="Times New Roman" w:eastAsia="Calibri" w:hAnsi="Times New Roman" w:cs="Times New Roman"/>
          <w:sz w:val="12"/>
          <w:szCs w:val="12"/>
        </w:rPr>
      </w:pPr>
      <w:r w:rsidRPr="009C4B55">
        <w:rPr>
          <w:rFonts w:ascii="Times New Roman" w:eastAsia="Calibri" w:hAnsi="Times New Roman" w:cs="Times New Roman"/>
          <w:sz w:val="12"/>
          <w:szCs w:val="12"/>
        </w:rPr>
        <w:t xml:space="preserve">М.М. </w:t>
      </w:r>
      <w:proofErr w:type="spellStart"/>
      <w:r w:rsidRPr="009C4B55">
        <w:rPr>
          <w:rFonts w:ascii="Times New Roman" w:eastAsia="Calibri" w:hAnsi="Times New Roman" w:cs="Times New Roman"/>
          <w:sz w:val="12"/>
          <w:szCs w:val="12"/>
        </w:rPr>
        <w:t>Арчибасов</w:t>
      </w:r>
      <w:proofErr w:type="spellEnd"/>
    </w:p>
    <w:p w:rsidR="009C4B55" w:rsidRPr="00356A86" w:rsidRDefault="009C4B55" w:rsidP="009C4B55">
      <w:pPr>
        <w:tabs>
          <w:tab w:val="left" w:pos="284"/>
        </w:tabs>
        <w:spacing w:after="0" w:line="240" w:lineRule="auto"/>
        <w:rPr>
          <w:rFonts w:ascii="Times New Roman" w:eastAsia="Calibri" w:hAnsi="Times New Roman" w:cs="Times New Roman"/>
          <w:sz w:val="12"/>
          <w:szCs w:val="12"/>
        </w:rPr>
      </w:pPr>
    </w:p>
    <w:p w:rsidR="00356A86" w:rsidRPr="00F85FA7" w:rsidRDefault="00356A86" w:rsidP="00356A86">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Приложение</w:t>
      </w:r>
      <w:r w:rsidR="009C4B55">
        <w:rPr>
          <w:rFonts w:ascii="Times New Roman" w:eastAsia="Calibri" w:hAnsi="Times New Roman" w:cs="Times New Roman"/>
          <w:i/>
          <w:sz w:val="12"/>
          <w:szCs w:val="12"/>
        </w:rPr>
        <w:t>№1</w:t>
      </w:r>
    </w:p>
    <w:p w:rsidR="00356A86" w:rsidRDefault="00356A86" w:rsidP="00356A86">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к постановлению Администрации</w:t>
      </w:r>
    </w:p>
    <w:p w:rsidR="009C4B55" w:rsidRPr="00F85FA7" w:rsidRDefault="009C4B55" w:rsidP="00356A86">
      <w:pPr>
        <w:tabs>
          <w:tab w:val="left" w:pos="284"/>
        </w:tabs>
        <w:spacing w:after="0" w:line="240" w:lineRule="auto"/>
        <w:jc w:val="right"/>
        <w:rPr>
          <w:rFonts w:ascii="Times New Roman" w:eastAsia="Calibri" w:hAnsi="Times New Roman" w:cs="Times New Roman"/>
          <w:i/>
          <w:sz w:val="12"/>
          <w:szCs w:val="12"/>
        </w:rPr>
      </w:pPr>
      <w:r w:rsidRPr="009C4B55">
        <w:rPr>
          <w:rFonts w:ascii="Times New Roman" w:eastAsia="Calibri" w:hAnsi="Times New Roman" w:cs="Times New Roman"/>
          <w:i/>
          <w:sz w:val="12"/>
          <w:szCs w:val="12"/>
        </w:rPr>
        <w:t>сельского поселения Сергиевск</w:t>
      </w:r>
    </w:p>
    <w:p w:rsidR="00356A86" w:rsidRPr="00F85FA7" w:rsidRDefault="00356A86" w:rsidP="00356A86">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356A86" w:rsidRPr="00F85FA7" w:rsidRDefault="009C4B55" w:rsidP="00356A8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№28</w:t>
      </w:r>
      <w:r w:rsidR="00356A86">
        <w:rPr>
          <w:rFonts w:ascii="Times New Roman" w:eastAsia="Calibri" w:hAnsi="Times New Roman" w:cs="Times New Roman"/>
          <w:i/>
          <w:sz w:val="12"/>
          <w:szCs w:val="12"/>
        </w:rPr>
        <w:t xml:space="preserve"> от  «25» апреля</w:t>
      </w:r>
      <w:r w:rsidR="00356A86" w:rsidRPr="00F85FA7">
        <w:rPr>
          <w:rFonts w:ascii="Times New Roman" w:eastAsia="Calibri" w:hAnsi="Times New Roman" w:cs="Times New Roman"/>
          <w:i/>
          <w:sz w:val="12"/>
          <w:szCs w:val="12"/>
        </w:rPr>
        <w:t xml:space="preserve"> 2019г.</w:t>
      </w:r>
    </w:p>
    <w:p w:rsidR="009C4B55" w:rsidRDefault="009C4B55" w:rsidP="009C4B55">
      <w:pPr>
        <w:tabs>
          <w:tab w:val="left" w:pos="284"/>
        </w:tabs>
        <w:spacing w:after="0" w:line="240" w:lineRule="auto"/>
        <w:jc w:val="center"/>
        <w:rPr>
          <w:rFonts w:ascii="Times New Roman" w:eastAsia="Calibri" w:hAnsi="Times New Roman" w:cs="Times New Roman"/>
          <w:b/>
          <w:sz w:val="12"/>
          <w:szCs w:val="12"/>
        </w:rPr>
      </w:pPr>
      <w:r w:rsidRPr="009C4B55">
        <w:rPr>
          <w:rFonts w:ascii="Times New Roman" w:eastAsia="Calibri" w:hAnsi="Times New Roman" w:cs="Times New Roman"/>
          <w:b/>
          <w:sz w:val="12"/>
          <w:szCs w:val="12"/>
        </w:rPr>
        <w:t>Порядок и сроки проведения работ по подготовке проекта о внесении изменений в Правила</w:t>
      </w:r>
    </w:p>
    <w:p w:rsidR="00964DE8" w:rsidRPr="009C4B55" w:rsidRDefault="009C4B55" w:rsidP="009C4B55">
      <w:pPr>
        <w:tabs>
          <w:tab w:val="left" w:pos="284"/>
        </w:tabs>
        <w:spacing w:after="0" w:line="240" w:lineRule="auto"/>
        <w:jc w:val="center"/>
        <w:rPr>
          <w:rFonts w:ascii="Times New Roman" w:eastAsia="Calibri" w:hAnsi="Times New Roman" w:cs="Times New Roman"/>
          <w:b/>
          <w:sz w:val="12"/>
          <w:szCs w:val="12"/>
        </w:rPr>
      </w:pPr>
      <w:r w:rsidRPr="009C4B55">
        <w:rPr>
          <w:rFonts w:ascii="Times New Roman" w:eastAsia="Calibri" w:hAnsi="Times New Roman" w:cs="Times New Roman"/>
          <w:b/>
          <w:sz w:val="12"/>
          <w:szCs w:val="12"/>
        </w:rPr>
        <w:t xml:space="preserve"> землепользования </w:t>
      </w:r>
      <w:r>
        <w:rPr>
          <w:rFonts w:ascii="Times New Roman" w:eastAsia="Calibri" w:hAnsi="Times New Roman" w:cs="Times New Roman"/>
          <w:b/>
          <w:sz w:val="12"/>
          <w:szCs w:val="12"/>
        </w:rPr>
        <w:t xml:space="preserve"> </w:t>
      </w:r>
      <w:r w:rsidRPr="009C4B55">
        <w:rPr>
          <w:rFonts w:ascii="Times New Roman" w:eastAsia="Calibri" w:hAnsi="Times New Roman" w:cs="Times New Roman"/>
          <w:b/>
          <w:sz w:val="12"/>
          <w:szCs w:val="12"/>
        </w:rPr>
        <w:t>и застройки сельского поселения Сергиевск муниципального района Сергиевский</w:t>
      </w:r>
      <w:r>
        <w:rPr>
          <w:rFonts w:ascii="Times New Roman" w:eastAsia="Calibri" w:hAnsi="Times New Roman" w:cs="Times New Roman"/>
          <w:b/>
          <w:sz w:val="12"/>
          <w:szCs w:val="12"/>
        </w:rPr>
        <w:t xml:space="preserve"> </w:t>
      </w:r>
      <w:r w:rsidRPr="009C4B55">
        <w:rPr>
          <w:rFonts w:ascii="Times New Roman" w:eastAsia="Calibri" w:hAnsi="Times New Roman" w:cs="Times New Roman"/>
          <w:b/>
          <w:sz w:val="12"/>
          <w:szCs w:val="12"/>
        </w:rPr>
        <w:t>Самарской области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3640"/>
        <w:gridCol w:w="1843"/>
        <w:gridCol w:w="1559"/>
      </w:tblGrid>
      <w:tr w:rsidR="009C4B55" w:rsidRPr="009C4B55" w:rsidTr="009C4B55">
        <w:tc>
          <w:tcPr>
            <w:tcW w:w="471"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w:t>
            </w:r>
          </w:p>
        </w:tc>
        <w:tc>
          <w:tcPr>
            <w:tcW w:w="3640"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Исполнитель</w:t>
            </w:r>
          </w:p>
        </w:tc>
        <w:tc>
          <w:tcPr>
            <w:tcW w:w="1559"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Сроки проведения работ</w:t>
            </w:r>
          </w:p>
        </w:tc>
      </w:tr>
      <w:tr w:rsidR="009C4B55" w:rsidRPr="009C4B55" w:rsidTr="009C4B55">
        <w:tc>
          <w:tcPr>
            <w:tcW w:w="471"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1.</w:t>
            </w:r>
          </w:p>
        </w:tc>
        <w:tc>
          <w:tcPr>
            <w:tcW w:w="3640"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Сергиевск</w:t>
            </w:r>
            <w:r>
              <w:rPr>
                <w:rFonts w:ascii="Times New Roman" w:eastAsia="Calibri" w:hAnsi="Times New Roman" w:cs="Times New Roman"/>
                <w:sz w:val="12"/>
                <w:szCs w:val="12"/>
              </w:rPr>
              <w:t xml:space="preserve"> </w:t>
            </w:r>
            <w:r w:rsidRPr="009C4B55">
              <w:rPr>
                <w:rFonts w:ascii="Times New Roman" w:eastAsia="Calibri" w:hAnsi="Times New Roman" w:cs="Times New Roman"/>
                <w:sz w:val="12"/>
                <w:szCs w:val="12"/>
              </w:rPr>
              <w:t>муниципального района Сергиевский Самарской области (далее также – проект о внесении изменений в правила)</w:t>
            </w:r>
          </w:p>
        </w:tc>
        <w:tc>
          <w:tcPr>
            <w:tcW w:w="1843"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Уполномоченный орган Администрации сельского поселения Сергиевск муниципального района Сергиевский Самарской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До 09.05.2019</w:t>
            </w:r>
          </w:p>
        </w:tc>
      </w:tr>
      <w:tr w:rsidR="009C4B55" w:rsidRPr="009C4B55" w:rsidTr="009C4B55">
        <w:tc>
          <w:tcPr>
            <w:tcW w:w="471"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2.</w:t>
            </w:r>
          </w:p>
        </w:tc>
        <w:tc>
          <w:tcPr>
            <w:tcW w:w="3640"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 xml:space="preserve">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Сергиевск муниципального района Сергиевский Самарской области </w:t>
            </w:r>
          </w:p>
        </w:tc>
        <w:tc>
          <w:tcPr>
            <w:tcW w:w="1843"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Сергиевск муниципального района Сергиевский (далее – Комиссия)</w:t>
            </w:r>
          </w:p>
        </w:tc>
        <w:tc>
          <w:tcPr>
            <w:tcW w:w="1559"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9C4B55" w:rsidRPr="009C4B55" w:rsidTr="009C4B55">
        <w:tc>
          <w:tcPr>
            <w:tcW w:w="471"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3.</w:t>
            </w:r>
          </w:p>
        </w:tc>
        <w:tc>
          <w:tcPr>
            <w:tcW w:w="3640"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 xml:space="preserve">Рассмотрение разработанного проекта о внесении изменений в правила, внесение предложений и замечаний по проекту, направление проекта правил в уполномоченный орган Администрации муниципального района Сергиевский Самарской области </w:t>
            </w:r>
          </w:p>
        </w:tc>
        <w:tc>
          <w:tcPr>
            <w:tcW w:w="1843"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Комиссия</w:t>
            </w:r>
          </w:p>
        </w:tc>
        <w:tc>
          <w:tcPr>
            <w:tcW w:w="1559"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В срок не позднее 10 дней со дня получения проекта правил</w:t>
            </w:r>
          </w:p>
        </w:tc>
      </w:tr>
      <w:tr w:rsidR="009C4B55" w:rsidRPr="009C4B55" w:rsidTr="009C4B55">
        <w:tc>
          <w:tcPr>
            <w:tcW w:w="471"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4.</w:t>
            </w:r>
          </w:p>
        </w:tc>
        <w:tc>
          <w:tcPr>
            <w:tcW w:w="3640"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поселения или на доработку</w:t>
            </w:r>
          </w:p>
        </w:tc>
        <w:tc>
          <w:tcPr>
            <w:tcW w:w="1843"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Уполномоченный орган Администрации сельского поселения Сергиевск муниципального района Сергиевский Самарской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В срок не позднее 10 дней со дня получения проекта правил</w:t>
            </w:r>
          </w:p>
        </w:tc>
      </w:tr>
      <w:tr w:rsidR="009C4B55" w:rsidRPr="009C4B55" w:rsidTr="009C4B55">
        <w:tc>
          <w:tcPr>
            <w:tcW w:w="471"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5.</w:t>
            </w:r>
          </w:p>
        </w:tc>
        <w:tc>
          <w:tcPr>
            <w:tcW w:w="3640"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Принятие решения о проведении публичных слушаний</w:t>
            </w:r>
          </w:p>
        </w:tc>
        <w:tc>
          <w:tcPr>
            <w:tcW w:w="1843"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Глава сельского поселения Сергиевск</w:t>
            </w:r>
          </w:p>
        </w:tc>
        <w:tc>
          <w:tcPr>
            <w:tcW w:w="1559"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Не позднее 10 дней со дня получения проекта</w:t>
            </w:r>
          </w:p>
        </w:tc>
      </w:tr>
      <w:tr w:rsidR="009C4B55" w:rsidRPr="009C4B55" w:rsidTr="009C4B55">
        <w:tc>
          <w:tcPr>
            <w:tcW w:w="471"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6.</w:t>
            </w:r>
          </w:p>
        </w:tc>
        <w:tc>
          <w:tcPr>
            <w:tcW w:w="3640"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Сергиевск</w:t>
            </w:r>
          </w:p>
        </w:tc>
        <w:tc>
          <w:tcPr>
            <w:tcW w:w="1843"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Глава сельского поселения Сергиевск</w:t>
            </w:r>
          </w:p>
        </w:tc>
        <w:tc>
          <w:tcPr>
            <w:tcW w:w="1559"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С учетом периодичности выпуска газеты</w:t>
            </w:r>
          </w:p>
        </w:tc>
      </w:tr>
      <w:tr w:rsidR="009C4B55" w:rsidRPr="009C4B55" w:rsidTr="009C4B55">
        <w:tc>
          <w:tcPr>
            <w:tcW w:w="471"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7.</w:t>
            </w:r>
          </w:p>
        </w:tc>
        <w:tc>
          <w:tcPr>
            <w:tcW w:w="3640"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843"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Комиссия</w:t>
            </w:r>
          </w:p>
        </w:tc>
        <w:tc>
          <w:tcPr>
            <w:tcW w:w="1559"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20 дней</w:t>
            </w:r>
          </w:p>
        </w:tc>
      </w:tr>
      <w:tr w:rsidR="009C4B55" w:rsidRPr="009C4B55" w:rsidTr="009C4B55">
        <w:tc>
          <w:tcPr>
            <w:tcW w:w="471"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8.</w:t>
            </w:r>
          </w:p>
        </w:tc>
        <w:tc>
          <w:tcPr>
            <w:tcW w:w="3640"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 xml:space="preserve">Направление результатов публичных слушаний в уполномоченный орган Администрации сельского поселения Сергиевск муниципального района Сергиевский  Самарской </w:t>
            </w:r>
            <w:r w:rsidRPr="009C4B55">
              <w:rPr>
                <w:rFonts w:ascii="Times New Roman" w:eastAsia="Calibri" w:hAnsi="Times New Roman" w:cs="Times New Roman"/>
                <w:sz w:val="12"/>
                <w:szCs w:val="12"/>
              </w:rPr>
              <w:lastRenderedPageBreak/>
              <w:t xml:space="preserve">области для доработки проекта о внесении изменений в правила  </w:t>
            </w:r>
          </w:p>
        </w:tc>
        <w:tc>
          <w:tcPr>
            <w:tcW w:w="1843"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Комиссия</w:t>
            </w:r>
          </w:p>
        </w:tc>
        <w:tc>
          <w:tcPr>
            <w:tcW w:w="1559"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9C4B55" w:rsidRPr="009C4B55" w:rsidTr="009C4B55">
        <w:tc>
          <w:tcPr>
            <w:tcW w:w="471"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9.</w:t>
            </w:r>
          </w:p>
        </w:tc>
        <w:tc>
          <w:tcPr>
            <w:tcW w:w="3640"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1843"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Уполномоченный орган Администрации сельского поселения Сергиевск муниципального района Сергиевский Самарской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9C4B55" w:rsidRPr="009C4B55" w:rsidTr="009C4B55">
        <w:tc>
          <w:tcPr>
            <w:tcW w:w="471"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10.</w:t>
            </w:r>
          </w:p>
        </w:tc>
        <w:tc>
          <w:tcPr>
            <w:tcW w:w="3640"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Сергиевск</w:t>
            </w:r>
            <w:r>
              <w:rPr>
                <w:rFonts w:ascii="Times New Roman" w:eastAsia="Calibri" w:hAnsi="Times New Roman" w:cs="Times New Roman"/>
                <w:sz w:val="12"/>
                <w:szCs w:val="12"/>
              </w:rPr>
              <w:t xml:space="preserve"> </w:t>
            </w:r>
            <w:r w:rsidRPr="009C4B55">
              <w:rPr>
                <w:rFonts w:ascii="Times New Roman" w:eastAsia="Calibri" w:hAnsi="Times New Roman" w:cs="Times New Roman"/>
                <w:sz w:val="12"/>
                <w:szCs w:val="12"/>
              </w:rPr>
              <w:t>или об отклонении соответствующего проекта и направлении его на доработку</w:t>
            </w:r>
          </w:p>
        </w:tc>
        <w:tc>
          <w:tcPr>
            <w:tcW w:w="1843"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Глава сельского поселения Сергиевск</w:t>
            </w:r>
          </w:p>
        </w:tc>
        <w:tc>
          <w:tcPr>
            <w:tcW w:w="1559"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9C4B55" w:rsidRPr="009C4B55" w:rsidTr="009C4B55">
        <w:tc>
          <w:tcPr>
            <w:tcW w:w="471"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11.</w:t>
            </w:r>
          </w:p>
        </w:tc>
        <w:tc>
          <w:tcPr>
            <w:tcW w:w="3640"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Сергиевск в порядке, установленном для официального  опубликования нормативных правовых актов сельского поселения Сергиевск и размещение в Федеральной государственной информационной системе территориального планирования</w:t>
            </w:r>
          </w:p>
        </w:tc>
        <w:tc>
          <w:tcPr>
            <w:tcW w:w="1843"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Глава сельского поселения Сергиевск</w:t>
            </w:r>
          </w:p>
        </w:tc>
        <w:tc>
          <w:tcPr>
            <w:tcW w:w="1559" w:type="dxa"/>
            <w:tcBorders>
              <w:top w:val="single" w:sz="4" w:space="0" w:color="auto"/>
              <w:left w:val="single" w:sz="4" w:space="0" w:color="auto"/>
              <w:bottom w:val="single" w:sz="4" w:space="0" w:color="auto"/>
              <w:right w:val="single" w:sz="4" w:space="0" w:color="auto"/>
            </w:tcBorders>
            <w:hideMark/>
          </w:tcPr>
          <w:p w:rsidR="009C4B55" w:rsidRPr="009C4B55" w:rsidRDefault="009C4B55" w:rsidP="009C4B55">
            <w:pPr>
              <w:tabs>
                <w:tab w:val="left" w:pos="284"/>
              </w:tabs>
              <w:spacing w:after="0" w:line="240" w:lineRule="auto"/>
              <w:rPr>
                <w:rFonts w:ascii="Times New Roman" w:eastAsia="Calibri" w:hAnsi="Times New Roman" w:cs="Times New Roman"/>
                <w:sz w:val="12"/>
                <w:szCs w:val="12"/>
              </w:rPr>
            </w:pPr>
            <w:r w:rsidRPr="009C4B55">
              <w:rPr>
                <w:rFonts w:ascii="Times New Roman" w:eastAsia="Calibri" w:hAnsi="Times New Roman" w:cs="Times New Roman"/>
                <w:sz w:val="12"/>
                <w:szCs w:val="12"/>
              </w:rPr>
              <w:t>В течение 10 дней со дня утверждения правил</w:t>
            </w:r>
          </w:p>
        </w:tc>
      </w:tr>
    </w:tbl>
    <w:p w:rsidR="009C4B55" w:rsidRDefault="009C4B55" w:rsidP="00EC3D1F">
      <w:pPr>
        <w:tabs>
          <w:tab w:val="left" w:pos="284"/>
        </w:tabs>
        <w:spacing w:after="0" w:line="240" w:lineRule="auto"/>
        <w:jc w:val="both"/>
        <w:rPr>
          <w:rFonts w:ascii="Times New Roman" w:eastAsia="Calibri" w:hAnsi="Times New Roman" w:cs="Times New Roman"/>
          <w:sz w:val="12"/>
          <w:szCs w:val="12"/>
        </w:rPr>
      </w:pPr>
    </w:p>
    <w:p w:rsidR="009C4B55" w:rsidRPr="00F85FA7" w:rsidRDefault="009C4B55" w:rsidP="009C4B55">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№2</w:t>
      </w:r>
    </w:p>
    <w:p w:rsidR="009C4B55" w:rsidRDefault="009C4B55" w:rsidP="009C4B55">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к постановлению Администрации</w:t>
      </w:r>
    </w:p>
    <w:p w:rsidR="009C4B55" w:rsidRPr="00F85FA7" w:rsidRDefault="009C4B55" w:rsidP="009C4B55">
      <w:pPr>
        <w:tabs>
          <w:tab w:val="left" w:pos="284"/>
        </w:tabs>
        <w:spacing w:after="0" w:line="240" w:lineRule="auto"/>
        <w:jc w:val="right"/>
        <w:rPr>
          <w:rFonts w:ascii="Times New Roman" w:eastAsia="Calibri" w:hAnsi="Times New Roman" w:cs="Times New Roman"/>
          <w:i/>
          <w:sz w:val="12"/>
          <w:szCs w:val="12"/>
        </w:rPr>
      </w:pPr>
      <w:r w:rsidRPr="009C4B55">
        <w:rPr>
          <w:rFonts w:ascii="Times New Roman" w:eastAsia="Calibri" w:hAnsi="Times New Roman" w:cs="Times New Roman"/>
          <w:i/>
          <w:sz w:val="12"/>
          <w:szCs w:val="12"/>
        </w:rPr>
        <w:t>сельского поселения Сергиевск</w:t>
      </w:r>
    </w:p>
    <w:p w:rsidR="009C4B55" w:rsidRPr="00F85FA7" w:rsidRDefault="009C4B55" w:rsidP="009C4B55">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9C4B55" w:rsidRPr="00F85FA7" w:rsidRDefault="009C4B55" w:rsidP="009C4B5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№28 от  «25» апреля</w:t>
      </w:r>
      <w:r w:rsidRPr="00F85FA7">
        <w:rPr>
          <w:rFonts w:ascii="Times New Roman" w:eastAsia="Calibri" w:hAnsi="Times New Roman" w:cs="Times New Roman"/>
          <w:i/>
          <w:sz w:val="12"/>
          <w:szCs w:val="12"/>
        </w:rPr>
        <w:t xml:space="preserve"> 2019г.</w:t>
      </w:r>
    </w:p>
    <w:p w:rsidR="009C4B55" w:rsidRPr="009C4B55" w:rsidRDefault="009C4B55" w:rsidP="009C4B55">
      <w:pPr>
        <w:tabs>
          <w:tab w:val="left" w:pos="284"/>
        </w:tabs>
        <w:spacing w:after="0" w:line="240" w:lineRule="auto"/>
        <w:jc w:val="center"/>
        <w:rPr>
          <w:rFonts w:ascii="Times New Roman" w:eastAsia="Calibri" w:hAnsi="Times New Roman" w:cs="Times New Roman"/>
          <w:b/>
          <w:sz w:val="12"/>
          <w:szCs w:val="12"/>
        </w:rPr>
      </w:pPr>
      <w:r w:rsidRPr="009C4B55">
        <w:rPr>
          <w:rFonts w:ascii="Times New Roman" w:eastAsia="Calibri" w:hAnsi="Times New Roman" w:cs="Times New Roman"/>
          <w:b/>
          <w:sz w:val="12"/>
          <w:szCs w:val="12"/>
        </w:rPr>
        <w:t>Порядок направления заинтересованными лицами</w:t>
      </w:r>
    </w:p>
    <w:p w:rsidR="009C4B55" w:rsidRDefault="009C4B55" w:rsidP="009C4B55">
      <w:pPr>
        <w:tabs>
          <w:tab w:val="left" w:pos="284"/>
        </w:tabs>
        <w:spacing w:after="0" w:line="240" w:lineRule="auto"/>
        <w:jc w:val="center"/>
        <w:rPr>
          <w:rFonts w:ascii="Times New Roman" w:eastAsia="Calibri" w:hAnsi="Times New Roman" w:cs="Times New Roman"/>
          <w:b/>
          <w:sz w:val="12"/>
          <w:szCs w:val="12"/>
        </w:rPr>
      </w:pPr>
      <w:r w:rsidRPr="009C4B55">
        <w:rPr>
          <w:rFonts w:ascii="Times New Roman" w:eastAsia="Calibri" w:hAnsi="Times New Roman" w:cs="Times New Roman"/>
          <w:b/>
          <w:sz w:val="12"/>
          <w:szCs w:val="12"/>
        </w:rPr>
        <w:t xml:space="preserve">предложений по проекту правил землепользования и застройки сельского поселения Сергиевск </w:t>
      </w:r>
    </w:p>
    <w:p w:rsidR="009C4B55" w:rsidRPr="009C4B55" w:rsidRDefault="009C4B55" w:rsidP="009C4B55">
      <w:pPr>
        <w:tabs>
          <w:tab w:val="left" w:pos="284"/>
        </w:tabs>
        <w:spacing w:after="0" w:line="240" w:lineRule="auto"/>
        <w:jc w:val="center"/>
        <w:rPr>
          <w:rFonts w:ascii="Times New Roman" w:eastAsia="Calibri" w:hAnsi="Times New Roman" w:cs="Times New Roman"/>
          <w:b/>
          <w:sz w:val="12"/>
          <w:szCs w:val="12"/>
        </w:rPr>
      </w:pPr>
      <w:r w:rsidRPr="009C4B55">
        <w:rPr>
          <w:rFonts w:ascii="Times New Roman" w:eastAsia="Calibri" w:hAnsi="Times New Roman" w:cs="Times New Roman"/>
          <w:b/>
          <w:sz w:val="12"/>
          <w:szCs w:val="12"/>
        </w:rPr>
        <w:t>муниципального района Сергиевский Самарской области</w:t>
      </w:r>
    </w:p>
    <w:p w:rsidR="009C4B55" w:rsidRPr="009C4B55" w:rsidRDefault="009C4B55" w:rsidP="009C4B55">
      <w:pPr>
        <w:tabs>
          <w:tab w:val="left" w:pos="284"/>
        </w:tabs>
        <w:spacing w:after="0" w:line="240" w:lineRule="auto"/>
        <w:jc w:val="both"/>
        <w:rPr>
          <w:rFonts w:ascii="Times New Roman" w:eastAsia="Calibri" w:hAnsi="Times New Roman" w:cs="Times New Roman"/>
          <w:sz w:val="12"/>
          <w:szCs w:val="12"/>
        </w:rPr>
      </w:pPr>
    </w:p>
    <w:p w:rsidR="009C4B55" w:rsidRPr="009C4B55" w:rsidRDefault="009C4B55" w:rsidP="009C4B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9C4B55">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Сергиевск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w:t>
      </w:r>
      <w:proofErr w:type="gramEnd"/>
      <w:r w:rsidRPr="009C4B55">
        <w:rPr>
          <w:rFonts w:ascii="Times New Roman" w:eastAsia="Calibri" w:hAnsi="Times New Roman" w:cs="Times New Roman"/>
          <w:sz w:val="12"/>
          <w:szCs w:val="12"/>
        </w:rPr>
        <w:t xml:space="preserve"> Собрания представителей сельского поселения Сергиевск муниципального района Сергиевский Самарской области № 30  от 27 декабря 2013 года» (далее  также –  проект о внесении изменений в Правила).</w:t>
      </w:r>
    </w:p>
    <w:p w:rsidR="009C4B55" w:rsidRPr="009C4B55" w:rsidRDefault="009C4B55" w:rsidP="009C4B55">
      <w:pPr>
        <w:tabs>
          <w:tab w:val="left" w:pos="284"/>
        </w:tabs>
        <w:spacing w:after="0" w:line="240" w:lineRule="auto"/>
        <w:ind w:firstLine="284"/>
        <w:jc w:val="both"/>
        <w:rPr>
          <w:rFonts w:ascii="Times New Roman" w:eastAsia="Calibri" w:hAnsi="Times New Roman" w:cs="Times New Roman"/>
          <w:sz w:val="12"/>
          <w:szCs w:val="12"/>
        </w:rPr>
      </w:pPr>
      <w:r w:rsidRPr="009C4B55">
        <w:rPr>
          <w:rFonts w:ascii="Times New Roman" w:eastAsia="Calibri" w:hAnsi="Times New Roman" w:cs="Times New Roman"/>
          <w:sz w:val="12"/>
          <w:szCs w:val="12"/>
        </w:rPr>
        <w:t>Предложения в письменной форме могут быть представлены лично или направлены почтой по адресу:  446540, Самарская область, Сергиевский район, с.</w:t>
      </w:r>
      <w:r>
        <w:rPr>
          <w:rFonts w:ascii="Times New Roman" w:eastAsia="Calibri" w:hAnsi="Times New Roman" w:cs="Times New Roman"/>
          <w:sz w:val="12"/>
          <w:szCs w:val="12"/>
        </w:rPr>
        <w:t xml:space="preserve"> </w:t>
      </w:r>
      <w:r w:rsidRPr="009C4B55">
        <w:rPr>
          <w:rFonts w:ascii="Times New Roman" w:eastAsia="Calibri" w:hAnsi="Times New Roman" w:cs="Times New Roman"/>
          <w:sz w:val="12"/>
          <w:szCs w:val="12"/>
        </w:rPr>
        <w:t>Сергиевск, ул. Г.</w:t>
      </w:r>
      <w:r>
        <w:rPr>
          <w:rFonts w:ascii="Times New Roman" w:eastAsia="Calibri" w:hAnsi="Times New Roman" w:cs="Times New Roman"/>
          <w:sz w:val="12"/>
          <w:szCs w:val="12"/>
        </w:rPr>
        <w:t xml:space="preserve"> </w:t>
      </w:r>
      <w:r w:rsidRPr="009C4B55">
        <w:rPr>
          <w:rFonts w:ascii="Times New Roman" w:eastAsia="Calibri" w:hAnsi="Times New Roman" w:cs="Times New Roman"/>
          <w:sz w:val="12"/>
          <w:szCs w:val="12"/>
        </w:rPr>
        <w:t>Михайловского, 27</w:t>
      </w:r>
    </w:p>
    <w:p w:rsidR="009C4B55" w:rsidRPr="009C4B55" w:rsidRDefault="009C4B55" w:rsidP="009C4B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C4B55">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9C4B55" w:rsidRPr="009C4B55" w:rsidRDefault="009C4B55" w:rsidP="009C4B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C4B55">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9C4B55" w:rsidRPr="009C4B55" w:rsidRDefault="009C4B55" w:rsidP="009C4B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C4B55">
        <w:rPr>
          <w:rFonts w:ascii="Times New Roman" w:eastAsia="Calibri" w:hAnsi="Times New Roman" w:cs="Times New Roman"/>
          <w:sz w:val="12"/>
          <w:szCs w:val="12"/>
        </w:rPr>
        <w:t>Полученные материалы возврату не подлежат.</w:t>
      </w:r>
    </w:p>
    <w:p w:rsidR="009C4B55" w:rsidRPr="009C4B55" w:rsidRDefault="009C4B55" w:rsidP="009C4B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C4B55">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Сергиевск муниципального района Сергиевский Самарской области.</w:t>
      </w:r>
    </w:p>
    <w:p w:rsidR="009C4B55" w:rsidRDefault="009C4B55" w:rsidP="009C4B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C4B55">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9C4B55" w:rsidRDefault="009C4B55" w:rsidP="009C4B55">
      <w:pPr>
        <w:tabs>
          <w:tab w:val="left" w:pos="284"/>
        </w:tabs>
        <w:spacing w:after="0" w:line="240" w:lineRule="auto"/>
        <w:jc w:val="both"/>
        <w:rPr>
          <w:rFonts w:ascii="Times New Roman" w:eastAsia="Calibri" w:hAnsi="Times New Roman" w:cs="Times New Roman"/>
          <w:sz w:val="12"/>
          <w:szCs w:val="12"/>
        </w:rPr>
      </w:pPr>
    </w:p>
    <w:p w:rsidR="00320291" w:rsidRPr="008D739C" w:rsidRDefault="00320291" w:rsidP="00320291">
      <w:pPr>
        <w:tabs>
          <w:tab w:val="left" w:pos="284"/>
          <w:tab w:val="left" w:pos="3828"/>
        </w:tabs>
        <w:spacing w:after="0" w:line="240" w:lineRule="auto"/>
        <w:jc w:val="center"/>
        <w:rPr>
          <w:rFonts w:ascii="Times New Roman" w:eastAsia="Calibri" w:hAnsi="Times New Roman" w:cs="Times New Roman"/>
          <w:b/>
          <w:sz w:val="12"/>
          <w:szCs w:val="12"/>
        </w:rPr>
      </w:pPr>
      <w:r w:rsidRPr="008D739C">
        <w:rPr>
          <w:rFonts w:ascii="Times New Roman" w:eastAsia="Calibri" w:hAnsi="Times New Roman" w:cs="Times New Roman"/>
          <w:b/>
          <w:sz w:val="12"/>
          <w:szCs w:val="12"/>
        </w:rPr>
        <w:t>СОБРАНИЕ ПРЕДСТАВИТЕЛЕЙ</w:t>
      </w:r>
    </w:p>
    <w:p w:rsidR="00320291" w:rsidRPr="008D739C" w:rsidRDefault="00320291" w:rsidP="00320291">
      <w:pPr>
        <w:tabs>
          <w:tab w:val="left" w:pos="284"/>
          <w:tab w:val="left" w:pos="3828"/>
        </w:tabs>
        <w:spacing w:after="0" w:line="240" w:lineRule="auto"/>
        <w:jc w:val="center"/>
        <w:rPr>
          <w:rFonts w:ascii="Times New Roman" w:eastAsia="Calibri" w:hAnsi="Times New Roman" w:cs="Times New Roman"/>
          <w:b/>
          <w:sz w:val="12"/>
          <w:szCs w:val="12"/>
        </w:rPr>
      </w:pPr>
      <w:r w:rsidRPr="008D739C">
        <w:rPr>
          <w:rFonts w:ascii="Times New Roman" w:eastAsia="Calibri" w:hAnsi="Times New Roman" w:cs="Times New Roman"/>
          <w:b/>
          <w:sz w:val="12"/>
          <w:szCs w:val="12"/>
        </w:rPr>
        <w:t>МУНИЦИПАЛЬНОГО РАЙОНА СЕРГИЕВСКИЙ</w:t>
      </w:r>
    </w:p>
    <w:p w:rsidR="00320291" w:rsidRPr="008D739C" w:rsidRDefault="00320291" w:rsidP="00320291">
      <w:pPr>
        <w:tabs>
          <w:tab w:val="left" w:pos="284"/>
        </w:tabs>
        <w:spacing w:after="0" w:line="240" w:lineRule="auto"/>
        <w:jc w:val="center"/>
        <w:rPr>
          <w:rFonts w:ascii="Times New Roman" w:eastAsia="Calibri" w:hAnsi="Times New Roman" w:cs="Times New Roman"/>
          <w:b/>
          <w:sz w:val="12"/>
          <w:szCs w:val="12"/>
        </w:rPr>
      </w:pPr>
      <w:r w:rsidRPr="008D739C">
        <w:rPr>
          <w:rFonts w:ascii="Times New Roman" w:eastAsia="Calibri" w:hAnsi="Times New Roman" w:cs="Times New Roman"/>
          <w:b/>
          <w:sz w:val="12"/>
          <w:szCs w:val="12"/>
        </w:rPr>
        <w:t>САМАРСКОЙ ОБЛАСТИ</w:t>
      </w:r>
    </w:p>
    <w:p w:rsidR="00320291" w:rsidRPr="008D739C" w:rsidRDefault="00320291" w:rsidP="00320291">
      <w:pPr>
        <w:tabs>
          <w:tab w:val="left" w:pos="284"/>
        </w:tabs>
        <w:spacing w:after="0" w:line="240" w:lineRule="auto"/>
        <w:jc w:val="center"/>
        <w:rPr>
          <w:rFonts w:ascii="Times New Roman" w:eastAsia="Calibri" w:hAnsi="Times New Roman" w:cs="Times New Roman"/>
          <w:sz w:val="12"/>
          <w:szCs w:val="12"/>
        </w:rPr>
      </w:pPr>
    </w:p>
    <w:p w:rsidR="00320291" w:rsidRPr="008D739C" w:rsidRDefault="00320291" w:rsidP="00320291">
      <w:pPr>
        <w:tabs>
          <w:tab w:val="left" w:pos="284"/>
        </w:tabs>
        <w:spacing w:after="0" w:line="240" w:lineRule="auto"/>
        <w:jc w:val="center"/>
        <w:rPr>
          <w:rFonts w:ascii="Times New Roman" w:eastAsia="Calibri" w:hAnsi="Times New Roman" w:cs="Times New Roman"/>
          <w:sz w:val="12"/>
          <w:szCs w:val="12"/>
        </w:rPr>
      </w:pPr>
      <w:r w:rsidRPr="008D739C">
        <w:rPr>
          <w:rFonts w:ascii="Times New Roman" w:eastAsia="Calibri" w:hAnsi="Times New Roman" w:cs="Times New Roman"/>
          <w:sz w:val="12"/>
          <w:szCs w:val="12"/>
        </w:rPr>
        <w:t>РЕШЕНИЕ</w:t>
      </w:r>
    </w:p>
    <w:p w:rsidR="00320291" w:rsidRPr="008D739C" w:rsidRDefault="00320291" w:rsidP="0032029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«24» апреля 2019г. </w:t>
      </w:r>
      <w:r w:rsidRPr="008D739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D739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320291" w:rsidRPr="00DB52F6" w:rsidRDefault="00320291" w:rsidP="00320291">
      <w:pPr>
        <w:tabs>
          <w:tab w:val="left" w:pos="284"/>
        </w:tabs>
        <w:spacing w:after="0" w:line="240" w:lineRule="auto"/>
        <w:jc w:val="center"/>
        <w:rPr>
          <w:rFonts w:ascii="Times New Roman" w:eastAsia="Calibri" w:hAnsi="Times New Roman" w:cs="Times New Roman"/>
          <w:b/>
          <w:sz w:val="12"/>
          <w:szCs w:val="12"/>
        </w:rPr>
      </w:pPr>
      <w:r w:rsidRPr="00DB52F6">
        <w:rPr>
          <w:rFonts w:ascii="Times New Roman" w:eastAsia="Calibri" w:hAnsi="Times New Roman" w:cs="Times New Roman"/>
          <w:b/>
          <w:sz w:val="12"/>
          <w:szCs w:val="12"/>
        </w:rPr>
        <w:t>О внесении изменений и дополнений в бюджет</w:t>
      </w:r>
    </w:p>
    <w:p w:rsidR="00320291" w:rsidRDefault="00320291" w:rsidP="00320291">
      <w:pPr>
        <w:tabs>
          <w:tab w:val="left" w:pos="284"/>
        </w:tabs>
        <w:spacing w:after="0" w:line="240" w:lineRule="auto"/>
        <w:jc w:val="center"/>
        <w:rPr>
          <w:rFonts w:ascii="Times New Roman" w:eastAsia="Calibri" w:hAnsi="Times New Roman" w:cs="Times New Roman"/>
          <w:b/>
          <w:sz w:val="12"/>
          <w:szCs w:val="12"/>
        </w:rPr>
      </w:pPr>
      <w:r w:rsidRPr="00DB52F6">
        <w:rPr>
          <w:rFonts w:ascii="Times New Roman" w:eastAsia="Calibri" w:hAnsi="Times New Roman" w:cs="Times New Roman"/>
          <w:b/>
          <w:sz w:val="12"/>
          <w:szCs w:val="12"/>
        </w:rPr>
        <w:t xml:space="preserve"> му</w:t>
      </w:r>
      <w:r>
        <w:rPr>
          <w:rFonts w:ascii="Times New Roman" w:eastAsia="Calibri" w:hAnsi="Times New Roman" w:cs="Times New Roman"/>
          <w:b/>
          <w:sz w:val="12"/>
          <w:szCs w:val="12"/>
        </w:rPr>
        <w:t xml:space="preserve">ниципального района Сергиевский </w:t>
      </w:r>
      <w:r w:rsidRPr="00DB52F6">
        <w:rPr>
          <w:rFonts w:ascii="Times New Roman" w:eastAsia="Calibri" w:hAnsi="Times New Roman" w:cs="Times New Roman"/>
          <w:b/>
          <w:sz w:val="12"/>
          <w:szCs w:val="12"/>
        </w:rPr>
        <w:t>на 2019 год и на плановый период 2020 и 2021 годов</w:t>
      </w:r>
    </w:p>
    <w:p w:rsidR="00320291" w:rsidRPr="008D739C" w:rsidRDefault="00320291" w:rsidP="00320291">
      <w:pPr>
        <w:tabs>
          <w:tab w:val="left" w:pos="284"/>
        </w:tabs>
        <w:spacing w:after="0" w:line="240" w:lineRule="auto"/>
        <w:jc w:val="center"/>
        <w:rPr>
          <w:rFonts w:ascii="Times New Roman" w:eastAsia="Calibri" w:hAnsi="Times New Roman" w:cs="Times New Roman"/>
          <w:sz w:val="12"/>
          <w:szCs w:val="12"/>
        </w:rPr>
      </w:pP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proofErr w:type="gramStart"/>
      <w:r w:rsidRPr="00320291">
        <w:rPr>
          <w:rFonts w:ascii="Times New Roman" w:eastAsia="Calibri"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2019</w:t>
      </w:r>
      <w:proofErr w:type="gramEnd"/>
      <w:r w:rsidRPr="00320291">
        <w:rPr>
          <w:rFonts w:ascii="Times New Roman" w:eastAsia="Calibri" w:hAnsi="Times New Roman" w:cs="Times New Roman"/>
          <w:sz w:val="12"/>
          <w:szCs w:val="12"/>
        </w:rPr>
        <w:t xml:space="preserve"> год и плановый период  2020 и  2021 годов, Собрание Представителей муниципального района Сергиевский</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b/>
          <w:sz w:val="12"/>
          <w:szCs w:val="12"/>
        </w:rPr>
      </w:pPr>
      <w:r w:rsidRPr="00320291">
        <w:rPr>
          <w:rFonts w:ascii="Times New Roman" w:eastAsia="Calibri" w:hAnsi="Times New Roman" w:cs="Times New Roman"/>
          <w:b/>
          <w:sz w:val="12"/>
          <w:szCs w:val="12"/>
        </w:rPr>
        <w:t>РЕШИЛО:</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sidRPr="00320291">
        <w:rPr>
          <w:rFonts w:ascii="Times New Roman" w:eastAsia="Calibri" w:hAnsi="Times New Roman" w:cs="Times New Roman"/>
          <w:sz w:val="12"/>
          <w:szCs w:val="12"/>
        </w:rPr>
        <w:t>1. Внести в решение Собрания Представителей муниципального района Сергиевский от 19 декабря 2018 года № 51 «О бюджете муниципального района Сергиевский  на 2019 год и плановый период 2020 и 2021 годов» следующие изменения и дополнен</w:t>
      </w:r>
      <w:r>
        <w:rPr>
          <w:rFonts w:ascii="Times New Roman" w:eastAsia="Calibri" w:hAnsi="Times New Roman" w:cs="Times New Roman"/>
          <w:sz w:val="12"/>
          <w:szCs w:val="12"/>
        </w:rPr>
        <w:t>ия:</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20291">
        <w:rPr>
          <w:rFonts w:ascii="Times New Roman" w:eastAsia="Calibri" w:hAnsi="Times New Roman" w:cs="Times New Roman"/>
          <w:sz w:val="12"/>
          <w:szCs w:val="12"/>
        </w:rPr>
        <w:t>В статье 1 в пункте 1 сумму «747 804» заменить суммой «831 530»;</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sidRPr="00320291">
        <w:rPr>
          <w:rFonts w:ascii="Times New Roman" w:eastAsia="Calibri" w:hAnsi="Times New Roman" w:cs="Times New Roman"/>
          <w:sz w:val="12"/>
          <w:szCs w:val="12"/>
        </w:rPr>
        <w:t>сумму «790 295» заменить суммой «872 776»;</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sidRPr="00320291">
        <w:rPr>
          <w:rFonts w:ascii="Times New Roman" w:eastAsia="Calibri" w:hAnsi="Times New Roman" w:cs="Times New Roman"/>
          <w:sz w:val="12"/>
          <w:szCs w:val="12"/>
        </w:rPr>
        <w:t>сумму «42 491» заменить суммой «41 246».</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20291">
        <w:rPr>
          <w:rFonts w:ascii="Times New Roman" w:eastAsia="Calibri" w:hAnsi="Times New Roman" w:cs="Times New Roman"/>
          <w:sz w:val="12"/>
          <w:szCs w:val="12"/>
        </w:rPr>
        <w:t>В статье 3 сумму «5 717» заменить суммой «6 938»;</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sidRPr="00320291">
        <w:rPr>
          <w:rFonts w:ascii="Times New Roman" w:eastAsia="Calibri" w:hAnsi="Times New Roman" w:cs="Times New Roman"/>
          <w:sz w:val="12"/>
          <w:szCs w:val="12"/>
        </w:rPr>
        <w:t>3)  В статье 4 пункт 1 и 2 изложить в следующей редакции:</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sidRPr="00320291">
        <w:rPr>
          <w:rFonts w:ascii="Times New Roman" w:eastAsia="Calibri" w:hAnsi="Times New Roman" w:cs="Times New Roman"/>
          <w:sz w:val="12"/>
          <w:szCs w:val="12"/>
        </w:rPr>
        <w:t>1. Утвердить объем безвозмездных поступлений в доход бюджета в 2019 году в сумме  483 239 тыс. рублей, из них субсидии, субвенции и иные межбюджетные трансферты, имеющие целевое назначение – 222 479 тыс. рублей.</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sidRPr="00320291">
        <w:rPr>
          <w:rFonts w:ascii="Times New Roman" w:eastAsia="Calibri" w:hAnsi="Times New Roman" w:cs="Times New Roman"/>
          <w:sz w:val="12"/>
          <w:szCs w:val="12"/>
        </w:rPr>
        <w:t>2. В статье 17 п.1 в 2019 году сумму «99 324» заменить суммой «97 894»;</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sidRPr="00320291">
        <w:rPr>
          <w:rFonts w:ascii="Times New Roman" w:eastAsia="Calibri" w:hAnsi="Times New Roman" w:cs="Times New Roman"/>
          <w:sz w:val="12"/>
          <w:szCs w:val="12"/>
        </w:rPr>
        <w:t>в 2020 году сумму «126 981» заменить суммой «107 995»;</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sidRPr="00320291">
        <w:rPr>
          <w:rFonts w:ascii="Times New Roman" w:eastAsia="Calibri" w:hAnsi="Times New Roman" w:cs="Times New Roman"/>
          <w:sz w:val="12"/>
          <w:szCs w:val="12"/>
        </w:rPr>
        <w:t>в 2021 году сумму «126 981» заменить суммой «121 432».</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sidRPr="00320291">
        <w:rPr>
          <w:rFonts w:ascii="Times New Roman" w:eastAsia="Calibri" w:hAnsi="Times New Roman" w:cs="Times New Roman"/>
          <w:sz w:val="12"/>
          <w:szCs w:val="12"/>
        </w:rPr>
        <w:t>п.2 на 01 января 2020 года сумму «63 491» заменить суммой «62 060»;</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sidRPr="00320291">
        <w:rPr>
          <w:rFonts w:ascii="Times New Roman" w:eastAsia="Calibri" w:hAnsi="Times New Roman" w:cs="Times New Roman"/>
          <w:sz w:val="12"/>
          <w:szCs w:val="12"/>
        </w:rPr>
        <w:t>на 01 января 2021 года сумму «63 491» заменить суммой «62 060»;</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sidRPr="00320291">
        <w:rPr>
          <w:rFonts w:ascii="Times New Roman" w:eastAsia="Calibri" w:hAnsi="Times New Roman" w:cs="Times New Roman"/>
          <w:sz w:val="12"/>
          <w:szCs w:val="12"/>
        </w:rPr>
        <w:t>на 01 января 2022 года сумму «63 491»  заменить суммой «62 060».</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320291">
        <w:rPr>
          <w:rFonts w:ascii="Times New Roman" w:eastAsia="Calibri" w:hAnsi="Times New Roman" w:cs="Times New Roman"/>
          <w:sz w:val="12"/>
          <w:szCs w:val="12"/>
        </w:rPr>
        <w:t>Приложения № 1,4,5,6,7,9,10,11,12 изложить в новой редакции (прилагаются).</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sidRPr="00320291">
        <w:rPr>
          <w:rFonts w:ascii="Times New Roman" w:eastAsia="Calibri" w:hAnsi="Times New Roman" w:cs="Times New Roman"/>
          <w:sz w:val="12"/>
          <w:szCs w:val="12"/>
        </w:rPr>
        <w:lastRenderedPageBreak/>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3. 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320291" w:rsidRPr="00320291" w:rsidRDefault="00320291" w:rsidP="00320291">
      <w:pPr>
        <w:tabs>
          <w:tab w:val="left" w:pos="284"/>
        </w:tabs>
        <w:spacing w:after="0" w:line="240" w:lineRule="auto"/>
        <w:jc w:val="right"/>
        <w:rPr>
          <w:rFonts w:ascii="Times New Roman" w:eastAsia="Calibri" w:hAnsi="Times New Roman" w:cs="Times New Roman"/>
          <w:sz w:val="12"/>
          <w:szCs w:val="12"/>
        </w:rPr>
      </w:pPr>
      <w:r w:rsidRPr="00320291">
        <w:rPr>
          <w:rFonts w:ascii="Times New Roman" w:eastAsia="Calibri" w:hAnsi="Times New Roman" w:cs="Times New Roman"/>
          <w:sz w:val="12"/>
          <w:szCs w:val="12"/>
        </w:rPr>
        <w:t>Глава муниципального района</w:t>
      </w:r>
    </w:p>
    <w:p w:rsidR="00320291" w:rsidRDefault="00320291" w:rsidP="00320291">
      <w:pPr>
        <w:tabs>
          <w:tab w:val="left" w:pos="284"/>
        </w:tabs>
        <w:spacing w:after="0" w:line="240" w:lineRule="auto"/>
        <w:jc w:val="right"/>
        <w:rPr>
          <w:rFonts w:ascii="Times New Roman" w:eastAsia="Calibri" w:hAnsi="Times New Roman" w:cs="Times New Roman"/>
          <w:sz w:val="12"/>
          <w:szCs w:val="12"/>
        </w:rPr>
      </w:pPr>
      <w:r w:rsidRPr="00320291">
        <w:rPr>
          <w:rFonts w:ascii="Times New Roman" w:eastAsia="Calibri" w:hAnsi="Times New Roman" w:cs="Times New Roman"/>
          <w:sz w:val="12"/>
          <w:szCs w:val="12"/>
        </w:rPr>
        <w:t>Сергиевский</w:t>
      </w:r>
    </w:p>
    <w:p w:rsidR="00320291" w:rsidRPr="00320291" w:rsidRDefault="00320291" w:rsidP="00320291">
      <w:pPr>
        <w:tabs>
          <w:tab w:val="left" w:pos="284"/>
        </w:tabs>
        <w:spacing w:after="0" w:line="240" w:lineRule="auto"/>
        <w:jc w:val="right"/>
        <w:rPr>
          <w:rFonts w:ascii="Times New Roman" w:eastAsia="Calibri" w:hAnsi="Times New Roman" w:cs="Times New Roman"/>
          <w:sz w:val="12"/>
          <w:szCs w:val="12"/>
        </w:rPr>
      </w:pPr>
      <w:r w:rsidRPr="00320291">
        <w:rPr>
          <w:rFonts w:ascii="Times New Roman" w:eastAsia="Calibri" w:hAnsi="Times New Roman" w:cs="Times New Roman"/>
          <w:sz w:val="12"/>
          <w:szCs w:val="12"/>
        </w:rPr>
        <w:t>А.А. Веселов</w:t>
      </w:r>
    </w:p>
    <w:p w:rsidR="00320291" w:rsidRPr="00320291" w:rsidRDefault="00320291" w:rsidP="00320291">
      <w:pPr>
        <w:tabs>
          <w:tab w:val="left" w:pos="284"/>
        </w:tabs>
        <w:spacing w:after="0" w:line="240" w:lineRule="auto"/>
        <w:jc w:val="right"/>
        <w:rPr>
          <w:rFonts w:ascii="Times New Roman" w:eastAsia="Calibri" w:hAnsi="Times New Roman" w:cs="Times New Roman"/>
          <w:sz w:val="12"/>
          <w:szCs w:val="12"/>
        </w:rPr>
      </w:pPr>
    </w:p>
    <w:p w:rsidR="00320291" w:rsidRPr="00320291" w:rsidRDefault="00320291" w:rsidP="00320291">
      <w:pPr>
        <w:tabs>
          <w:tab w:val="left" w:pos="284"/>
        </w:tabs>
        <w:spacing w:after="0" w:line="240" w:lineRule="auto"/>
        <w:jc w:val="right"/>
        <w:rPr>
          <w:rFonts w:ascii="Times New Roman" w:eastAsia="Calibri" w:hAnsi="Times New Roman" w:cs="Times New Roman"/>
          <w:sz w:val="12"/>
          <w:szCs w:val="12"/>
        </w:rPr>
      </w:pPr>
      <w:r w:rsidRPr="00320291">
        <w:rPr>
          <w:rFonts w:ascii="Times New Roman" w:eastAsia="Calibri" w:hAnsi="Times New Roman" w:cs="Times New Roman"/>
          <w:sz w:val="12"/>
          <w:szCs w:val="12"/>
        </w:rPr>
        <w:t>Председатель Собрания представителей</w:t>
      </w:r>
    </w:p>
    <w:p w:rsidR="00320291" w:rsidRDefault="00320291" w:rsidP="00320291">
      <w:pPr>
        <w:tabs>
          <w:tab w:val="left" w:pos="284"/>
        </w:tabs>
        <w:spacing w:after="0" w:line="240" w:lineRule="auto"/>
        <w:jc w:val="right"/>
        <w:rPr>
          <w:rFonts w:ascii="Times New Roman" w:eastAsia="Calibri" w:hAnsi="Times New Roman" w:cs="Times New Roman"/>
          <w:sz w:val="12"/>
          <w:szCs w:val="12"/>
        </w:rPr>
      </w:pPr>
      <w:r w:rsidRPr="00320291">
        <w:rPr>
          <w:rFonts w:ascii="Times New Roman" w:eastAsia="Calibri" w:hAnsi="Times New Roman" w:cs="Times New Roman"/>
          <w:sz w:val="12"/>
          <w:szCs w:val="12"/>
        </w:rPr>
        <w:t>муниципального района Сергиевский</w:t>
      </w:r>
    </w:p>
    <w:p w:rsidR="00320291" w:rsidRDefault="00320291" w:rsidP="00320291">
      <w:pPr>
        <w:tabs>
          <w:tab w:val="left" w:pos="284"/>
        </w:tabs>
        <w:spacing w:after="0" w:line="240" w:lineRule="auto"/>
        <w:jc w:val="right"/>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Ю.В. </w:t>
      </w:r>
      <w:proofErr w:type="spellStart"/>
      <w:r w:rsidRPr="00320291">
        <w:rPr>
          <w:rFonts w:ascii="Times New Roman" w:eastAsia="Calibri" w:hAnsi="Times New Roman" w:cs="Times New Roman"/>
          <w:sz w:val="12"/>
          <w:szCs w:val="12"/>
        </w:rPr>
        <w:t>Анцинов</w:t>
      </w:r>
      <w:proofErr w:type="spellEnd"/>
    </w:p>
    <w:p w:rsidR="00320291" w:rsidRPr="00320291" w:rsidRDefault="00320291" w:rsidP="00320291">
      <w:pPr>
        <w:tabs>
          <w:tab w:val="left" w:pos="284"/>
        </w:tabs>
        <w:spacing w:after="0" w:line="240" w:lineRule="auto"/>
        <w:jc w:val="right"/>
        <w:rPr>
          <w:rFonts w:ascii="Times New Roman" w:eastAsia="Calibri" w:hAnsi="Times New Roman" w:cs="Times New Roman"/>
          <w:sz w:val="12"/>
          <w:szCs w:val="12"/>
        </w:rPr>
      </w:pPr>
    </w:p>
    <w:p w:rsidR="00320291" w:rsidRPr="00D47E58" w:rsidRDefault="00320291" w:rsidP="0032029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20291" w:rsidRPr="00D47E58" w:rsidRDefault="00320291" w:rsidP="0032029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320291" w:rsidRPr="00D47E58" w:rsidRDefault="00320291" w:rsidP="0032029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320291" w:rsidRPr="00D47E58" w:rsidRDefault="00320291" w:rsidP="0032029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 апреля</w:t>
      </w:r>
      <w:r w:rsidRPr="00D47E58">
        <w:rPr>
          <w:rFonts w:ascii="Times New Roman" w:eastAsia="Calibri" w:hAnsi="Times New Roman" w:cs="Times New Roman"/>
          <w:i/>
          <w:sz w:val="12"/>
          <w:szCs w:val="12"/>
        </w:rPr>
        <w:t xml:space="preserve"> 2019г.</w:t>
      </w:r>
    </w:p>
    <w:p w:rsidR="00320291" w:rsidRPr="00B50AED" w:rsidRDefault="00320291" w:rsidP="00320291">
      <w:pPr>
        <w:tabs>
          <w:tab w:val="left" w:pos="284"/>
        </w:tabs>
        <w:spacing w:after="0" w:line="240" w:lineRule="auto"/>
        <w:jc w:val="center"/>
        <w:rPr>
          <w:rFonts w:ascii="Times New Roman" w:eastAsia="Calibri" w:hAnsi="Times New Roman" w:cs="Times New Roman"/>
          <w:b/>
          <w:sz w:val="12"/>
          <w:szCs w:val="12"/>
        </w:rPr>
      </w:pPr>
      <w:r w:rsidRPr="00B50AED">
        <w:rPr>
          <w:rFonts w:ascii="Times New Roman" w:eastAsia="Calibri" w:hAnsi="Times New Roman" w:cs="Times New Roman"/>
          <w:b/>
          <w:sz w:val="12"/>
          <w:szCs w:val="12"/>
        </w:rPr>
        <w:t>Перечень главных администраторов доходов бюдже</w:t>
      </w:r>
      <w:r>
        <w:rPr>
          <w:rFonts w:ascii="Times New Roman" w:eastAsia="Calibri" w:hAnsi="Times New Roman" w:cs="Times New Roman"/>
          <w:b/>
          <w:sz w:val="12"/>
          <w:szCs w:val="12"/>
        </w:rPr>
        <w:t xml:space="preserve">та  </w:t>
      </w:r>
      <w:r w:rsidRPr="00B50AED">
        <w:rPr>
          <w:rFonts w:ascii="Times New Roman" w:eastAsia="Calibri" w:hAnsi="Times New Roman" w:cs="Times New Roman"/>
          <w:b/>
          <w:sz w:val="12"/>
          <w:szCs w:val="12"/>
        </w:rPr>
        <w:t>муниципального района Сергиевский Самарской области</w:t>
      </w:r>
    </w:p>
    <w:tbl>
      <w:tblPr>
        <w:tblStyle w:val="af4"/>
        <w:tblW w:w="0" w:type="auto"/>
        <w:tblInd w:w="108" w:type="dxa"/>
        <w:tblLayout w:type="fixed"/>
        <w:tblLook w:val="04A0" w:firstRow="1" w:lastRow="0" w:firstColumn="1" w:lastColumn="0" w:noHBand="0" w:noVBand="1"/>
      </w:tblPr>
      <w:tblGrid>
        <w:gridCol w:w="851"/>
        <w:gridCol w:w="1417"/>
        <w:gridCol w:w="5353"/>
      </w:tblGrid>
      <w:tr w:rsidR="00320291" w:rsidRPr="00320291" w:rsidTr="00320291">
        <w:trPr>
          <w:trHeight w:val="20"/>
        </w:trPr>
        <w:tc>
          <w:tcPr>
            <w:tcW w:w="851"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Код главного администратора</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Код доходов</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Наименование главного администратора доходов бюджета муниципального района, дохода</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048</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Управление Федеральной службы по надзору в сфере природопользования (</w:t>
            </w:r>
            <w:proofErr w:type="spellStart"/>
            <w:r w:rsidRPr="00320291">
              <w:rPr>
                <w:rFonts w:ascii="Times New Roman" w:eastAsia="Calibri" w:hAnsi="Times New Roman" w:cs="Times New Roman"/>
                <w:bCs/>
                <w:sz w:val="12"/>
                <w:szCs w:val="12"/>
              </w:rPr>
              <w:t>Росприроднадзор</w:t>
            </w:r>
            <w:proofErr w:type="spellEnd"/>
            <w:r w:rsidRPr="00320291">
              <w:rPr>
                <w:rFonts w:ascii="Times New Roman" w:eastAsia="Calibri" w:hAnsi="Times New Roman" w:cs="Times New Roman"/>
                <w:bCs/>
                <w:sz w:val="12"/>
                <w:szCs w:val="12"/>
              </w:rPr>
              <w:t>) по Самарской области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048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1 12 01010 01 0000 120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Плата за выбросы загрязняющих веществ в атмосферный воздух стационарными объектами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048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1 12 01030 01 0000 120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Плата за сбросы загрязняющих веществ в водные объекты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048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1 12 01040 01 0000 120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Плата за размещение отходов производства и потребления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048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1 12 01041 01 0000 120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Плата за размещение отходов производства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048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1 12 01042 01 0000 120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Плата за размещение твердых коммунальных отходов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048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1 12 01070 01 0000 120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048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1 16 25010 01 0000 140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законодательства Российской Федерации о недрах</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048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1 16 25050 01 0000 140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048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1 16 25060 01 0000 140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земельного законодательства</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048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1 16 35030 05 0000 140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Суммы по искам о возмещении вреда, причиненного окружающей среде, подлежащие зачислению в бюджеты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076</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proofErr w:type="spellStart"/>
            <w:r w:rsidRPr="00320291">
              <w:rPr>
                <w:rFonts w:ascii="Times New Roman" w:eastAsia="Calibri" w:hAnsi="Times New Roman" w:cs="Times New Roman"/>
                <w:bCs/>
                <w:sz w:val="12"/>
                <w:szCs w:val="12"/>
              </w:rPr>
              <w:t>Средневолжское</w:t>
            </w:r>
            <w:proofErr w:type="spellEnd"/>
            <w:r w:rsidRPr="00320291">
              <w:rPr>
                <w:rFonts w:ascii="Times New Roman" w:eastAsia="Calibri" w:hAnsi="Times New Roman" w:cs="Times New Roman"/>
                <w:bCs/>
                <w:sz w:val="12"/>
                <w:szCs w:val="12"/>
              </w:rPr>
              <w:t xml:space="preserve"> территориальное управление Федерального агентства по рыболовству</w:t>
            </w:r>
          </w:p>
        </w:tc>
      </w:tr>
      <w:tr w:rsidR="00320291" w:rsidRPr="00320291" w:rsidTr="00320291">
        <w:trPr>
          <w:trHeight w:val="20"/>
        </w:trPr>
        <w:tc>
          <w:tcPr>
            <w:tcW w:w="851"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081</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Управление Федеральной службы по ветеринарному и фитосанитарному надзору по Самарской области</w:t>
            </w:r>
          </w:p>
        </w:tc>
      </w:tr>
      <w:tr w:rsidR="00320291" w:rsidRPr="00320291" w:rsidTr="00320291">
        <w:trPr>
          <w:trHeight w:val="20"/>
        </w:trPr>
        <w:tc>
          <w:tcPr>
            <w:tcW w:w="851"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100</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 *</w:t>
            </w:r>
          </w:p>
        </w:tc>
      </w:tr>
      <w:tr w:rsidR="00320291" w:rsidRPr="00320291" w:rsidTr="00320291">
        <w:trPr>
          <w:trHeight w:val="20"/>
        </w:trPr>
        <w:tc>
          <w:tcPr>
            <w:tcW w:w="851"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100</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103 02231 01 0000 110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20291" w:rsidRPr="00320291" w:rsidTr="00320291">
        <w:trPr>
          <w:trHeight w:val="20"/>
        </w:trPr>
        <w:tc>
          <w:tcPr>
            <w:tcW w:w="851"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100</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103 02241 01 0000 110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20291" w:rsidRPr="00320291" w:rsidTr="00320291">
        <w:trPr>
          <w:trHeight w:val="20"/>
        </w:trPr>
        <w:tc>
          <w:tcPr>
            <w:tcW w:w="851"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100</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103 02251 01 0000 110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20291" w:rsidRPr="00320291" w:rsidTr="00320291">
        <w:trPr>
          <w:trHeight w:val="20"/>
        </w:trPr>
        <w:tc>
          <w:tcPr>
            <w:tcW w:w="851"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100</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103 02261 01 0000 110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106</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Управление Федеральной службы по надзору в сфере транспорта по Самарской области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141</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Управление Федеральной службы по  надзору в сфере защиты прав потребителей и благополучия человека по Самарской области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141</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1 16 08010 01 0000 140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141</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116 08020 01 0000 140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141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1 16 25020 01 0000 140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законодательства Российской Федерации об особо охраняемых природных территориях</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141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1 16 25050 01 0000 140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141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1 16 28000 01 0000 140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w:t>
            </w:r>
            <w:r w:rsidRPr="00320291">
              <w:rPr>
                <w:rFonts w:ascii="Times New Roman" w:eastAsia="Calibri" w:hAnsi="Times New Roman" w:cs="Times New Roman"/>
                <w:sz w:val="12"/>
                <w:szCs w:val="12"/>
              </w:rPr>
              <w:lastRenderedPageBreak/>
              <w:t>потребителей</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141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1 16 43000 01 0000 140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161</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Управление федеральной антимонопольной службы по Самарской области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161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1 16 33050 05 6000 140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182</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Управление Федеральной налоговой службы по Самарской области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1 01 02010 01 0000 110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1 01 02020 01 0000 110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1 01 02030 01 0000 110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1 01 02040 01 0000 110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1 05 01011 01 0000 110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Налог, взимаемый с налогоплательщиков, выбравших в качестве объекта налогообложения доходы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1 05 01012 01 0000 110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Налог, взимаемый с налогоплательщиков, выбравших в качестве объекта налогообложения доходы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1 05 01021 01 0000 110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1 05 01022 01 0000 110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1 05 01050 01 0000 110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Минимальный налог, зачисляемый в бюджеты субъектов Российской Федерации (за налоговые периоды, истекшие до 1 января 2016 года)</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1 05 02010 02 0000 110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Единый налог на вмененный доход для отдельных видов деятельности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1 05 02020 02 0000 110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Единый налог на вмененный доход для отдельных видов деятельности (за налоговые периоды, истекшие до 1 января 2011 года)</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1 05 03010 01 0000 110</w:t>
            </w:r>
          </w:p>
        </w:tc>
        <w:tc>
          <w:tcPr>
            <w:tcW w:w="5353"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Единый сельскохозяйственный налог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1 05 03020 01 0000 110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Единый сельскохозяйственный налог (за налоговые периоды, истекшие до 1 января 2011 года)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105  04020 02 0000 110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1 08 03010 01 0000 110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1 08 07010 01 8000 110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1 16 03010 01 0000 140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1 16 03030 01 0000 140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182</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1 16 06000 01 0000 140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188</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Главное управление Министерства внутренних дел Российской Федерации по Самарской области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1 08 06000 01 8003 140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1 08 06000 01 8005 140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1 08 06000 01 8007 140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proofErr w:type="gramStart"/>
            <w:r w:rsidRPr="00320291">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1 08 07100 01 8034 140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1 08 07100 01 8035 140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lastRenderedPageBreak/>
              <w:t>188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1 08 07141 01 0000 110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1 16 08010 01 0000 140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1 16 28000 01 0000 140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1 16 30014 01 6000 140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1 16 30030 01 0000 140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денежные взыскания (штрафы) за правонарушения в области дорожного движения</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188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116 43000 01 6000 140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321</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Управление Федеральной службы государственной регистрации, кадастра и картографии по Самарской области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321</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1 08 07020 01 8000 110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321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116 25060 01 0000 140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земельного законодательства</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322</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Управление Федеральной службы судебных приставов по Самарской области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415</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Прокуратура Самарской области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Администрация муниципального района Сергиевский Самарской области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1 16 33050 05 0000 140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1 16 90050 05 0000 140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2 02 219999 05 0000 150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дотации бюджетам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2 02 20299 05 0000 150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2 02 20041 05 0000 150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2 02 20077 05 0000 150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Субсидии бюджетам муниципальных районов на </w:t>
            </w:r>
            <w:proofErr w:type="spellStart"/>
            <w:r w:rsidRPr="00320291">
              <w:rPr>
                <w:rFonts w:ascii="Times New Roman" w:eastAsia="Calibri" w:hAnsi="Times New Roman" w:cs="Times New Roman"/>
                <w:sz w:val="12"/>
                <w:szCs w:val="12"/>
              </w:rPr>
              <w:t>софинансирование</w:t>
            </w:r>
            <w:proofErr w:type="spellEnd"/>
            <w:r w:rsidRPr="00320291">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2 02 20216 05 0000 150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2 02 20298 05 0000 150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2 02 20299 05 0000 150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2 02 20301 05 0000 150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2 02 20302 05 0000 150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2 02 20303 05 0000 150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2 02 25097 05 0000 150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2 02 25027 05 0000 150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2 02 25243 05 0000 150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Субсидии бюджетам  муниципальных районов на строительство и реконструкцию (модернизацию) объектов питьевого водоснабжения</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2 02 25497 05 0000 150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Субсидии бюджетам муниципальных районов на реализацию мероприятий по обеспечению жильем молодых семей</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2 02 25519 05 0000 150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Субсидия бюджетам муниципальных районов на поддержку отрасли культуры</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2 02 25555 05 0000 150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lastRenderedPageBreak/>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2 02 25567 05 0000 150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Субсидии бюджетам муниципальных районов на реализацию мероприятий по устойчивому развитию сельских территорий</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2 02 30024 05 0000 150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Субвенции бюджетам муниципальных районов на выполнение передаваемых полномочий субъектов Российской Федерации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2 02 30013 05 0000 150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2 02 30027 05 0000 150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2 02 35082 05 0000 150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2 02 35120 05 0000 150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2 02 35134 05 0000 150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2 02 35135 05 0000 150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2 02 35541 05 0000 150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2 02 35543 05 0000 150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603</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proofErr w:type="gramStart"/>
            <w:r w:rsidRPr="00320291">
              <w:rPr>
                <w:rFonts w:ascii="Times New Roman" w:eastAsia="Calibri" w:hAnsi="Times New Roman" w:cs="Times New Roman"/>
                <w:bCs/>
                <w:sz w:val="12"/>
                <w:szCs w:val="12"/>
              </w:rPr>
              <w:t>Контрольное-ревизионное</w:t>
            </w:r>
            <w:proofErr w:type="gramEnd"/>
            <w:r w:rsidRPr="00320291">
              <w:rPr>
                <w:rFonts w:ascii="Times New Roman" w:eastAsia="Calibri" w:hAnsi="Times New Roman" w:cs="Times New Roman"/>
                <w:bCs/>
                <w:sz w:val="12"/>
                <w:szCs w:val="12"/>
              </w:rPr>
              <w:t xml:space="preserve"> управление муниципального района Сергиевский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608</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1 08 07150 01 1000 110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Государственная пошлина за выдачу разрешения на установку рекламной конструкции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1 08 07150 01 4000 110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Государственная пошлина за выдачу разрешения на установку рекламной конструкции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1 11 02085 05 0000 120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1 11 05013 05 0000 120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proofErr w:type="gramStart"/>
            <w:r w:rsidRPr="00320291">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111 05013 13 0000 120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1 11 05025 05 0000 120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proofErr w:type="gramStart"/>
            <w:r w:rsidRPr="00320291">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1 11 05035 05 0000 120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1 11 07015 05 0000 120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1 11 09045 05 0000 120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1 11 09045 05 0002 120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Плата за установку и эксплуатацию рекламных конструкций</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1 11 09045 05 0003 120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1 14 02052 05 0000 410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1 14 02052 05 0000 440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1 14 02053 05 0000 410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1 14 02053 05 0000 440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1 14 06025 05 0000 430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lastRenderedPageBreak/>
              <w:t>608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1 14 06013 05 0000 430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114 06013 13 0000 430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608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1 16 26000 01 0000 140</w:t>
            </w:r>
          </w:p>
        </w:tc>
        <w:tc>
          <w:tcPr>
            <w:tcW w:w="5353"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законодательства о рекламе</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631</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МКУ "Управление культуры, туризма и молодежной политики муниципального района Сергиевский Самарской области"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631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2 02 25519 05 0000 150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Субсидия бюджетам муниципальных районов на поддержку отрасли культуры</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631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2 02 29998 05 0000 150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Субсидии бюджетам муниципальных районов на финансовое обеспечение отдельных полномочий</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705</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Министерство имущественных отношений Самарской области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705</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1 17 05050 05 0000 180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неналоговые доходы бюджетов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707</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Министерство сельского хозяйства и продовольствия Самарской области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707</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1 16 90050 05 0000 140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718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718</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1 16 33050 05 0000 140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720</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Департамент охоты и рыболовства</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720</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1 16 25030 01 0000 140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законодательства Российской Федерации об охране и использовании животного мира</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730</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Государственная жилищная инспекция Самарской области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731</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Счетная палата Самарской области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732</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Департамент ветеринарии Самарской области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732</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1 16 90050 05 0000 140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733</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Министерство социально-демографической и семейной политики Самарской области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806</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Министерство лесного хозяйства, охраны окружающей среды и природопользования Самарской области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1 16 43000 01 0000 140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931</w:t>
            </w:r>
          </w:p>
        </w:tc>
        <w:tc>
          <w:tcPr>
            <w:tcW w:w="1417"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 **</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931</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2 02 15001 05 0000 150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Дотации бюджетам муниципальных районов на выравнивание бюджетной обеспеченности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931</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2 02 15002 05 0000 150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Дотации бюджетам муниципальных районов на поддержку мер по обеспечению сбалансированности бюджетов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931</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2 02 19999 05 0000 150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дотации бюджетам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931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1 11 02033 05 0000120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размещения временно свободных средств бюджетов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931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1 16 21050 05 0000 140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931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1 16 23051 05 0000 140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931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1 16 23052 05 0000 140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931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1 16 32000 05 0000 140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931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1 16 35030 05 0000 140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Суммы по искам о возмещении вреда, причиненного окружающей среде, подлежащие зачислению в бюджеты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931</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1 16 18050 05 0000 140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Денежные взыскания (штрафы) за нарушение бюджетного законодательства (в части бюджетов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1417"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5353" w:type="dxa"/>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Доходы бюджета муниципального района, администрирование которых может осуществляться главными администраторами доходов муниципального района в пределах их компетенции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xml:space="preserve"> 1 13 01995 05 0000 130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доходы от оказания платных услуг (работ) получателями средств бюджетов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1 13 02065 05 0000 130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bCs/>
                <w:sz w:val="12"/>
                <w:szCs w:val="12"/>
              </w:rPr>
            </w:pPr>
            <w:r w:rsidRPr="00320291">
              <w:rPr>
                <w:rFonts w:ascii="Times New Roman" w:eastAsia="Calibri" w:hAnsi="Times New Roman" w:cs="Times New Roman"/>
                <w:bCs/>
                <w:sz w:val="12"/>
                <w:szCs w:val="12"/>
              </w:rPr>
              <w:t> </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1 13 02995 05 0000 130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доходы от компенсации затрат бюджетов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1 16 90050 05 0000 140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1 17 01050 05 0000 180</w:t>
            </w:r>
          </w:p>
        </w:tc>
        <w:tc>
          <w:tcPr>
            <w:tcW w:w="5353"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Невыясненные поступления, зачисляемые в бюджеты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w:t>
            </w:r>
          </w:p>
        </w:tc>
        <w:tc>
          <w:tcPr>
            <w:tcW w:w="1417"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1 17 05050 05 0000 180</w:t>
            </w:r>
          </w:p>
        </w:tc>
        <w:tc>
          <w:tcPr>
            <w:tcW w:w="5353"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неналоговые доходы бюджетов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2 02 29999 05 0000 150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субсидии бюджетам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2 02 39999 05 0000 150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субвенции бюджетам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2 02 40014 05 0000 150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2 02 49999 05 0000 150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межбюджетные трансферты, передаваемые бюджетам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lastRenderedPageBreak/>
              <w:t> </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2 07 05010 05 0000 150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2 07 05020 05 0000 150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2 07 05030 05 0000 150</w:t>
            </w:r>
          </w:p>
        </w:tc>
        <w:tc>
          <w:tcPr>
            <w:tcW w:w="5353"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Прочие безвозмездные поступления в бюджеты муниципальных районов</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2 08 05000 05 0000 150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2 18 05010 05 0000 150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бюджетов муниципальных районов от возврата бюджетными учреждениями остатков субсидий прошлых лет</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2 18 05020 05 0000 150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бюджетов муниципальных районов от возврата автономными учреждениями остатков субсидий прошлых лет</w:t>
            </w:r>
          </w:p>
        </w:tc>
      </w:tr>
      <w:tr w:rsidR="00320291" w:rsidRPr="00320291" w:rsidTr="00320291">
        <w:trPr>
          <w:trHeight w:val="20"/>
        </w:trPr>
        <w:tc>
          <w:tcPr>
            <w:tcW w:w="851" w:type="dxa"/>
            <w:noWrap/>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 </w:t>
            </w:r>
          </w:p>
        </w:tc>
        <w:tc>
          <w:tcPr>
            <w:tcW w:w="1417"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2 18 05030 05 0000 150</w:t>
            </w:r>
          </w:p>
        </w:tc>
        <w:tc>
          <w:tcPr>
            <w:tcW w:w="5353" w:type="dxa"/>
            <w:hideMark/>
          </w:tcPr>
          <w:p w:rsidR="00320291" w:rsidRPr="00320291" w:rsidRDefault="00320291" w:rsidP="00320291">
            <w:pPr>
              <w:tabs>
                <w:tab w:val="left" w:pos="284"/>
              </w:tabs>
              <w:rPr>
                <w:rFonts w:ascii="Times New Roman" w:eastAsia="Calibri" w:hAnsi="Times New Roman" w:cs="Times New Roman"/>
                <w:sz w:val="12"/>
                <w:szCs w:val="12"/>
              </w:rPr>
            </w:pPr>
            <w:r w:rsidRPr="00320291">
              <w:rPr>
                <w:rFonts w:ascii="Times New Roman" w:eastAsia="Calibri" w:hAnsi="Times New Roman" w:cs="Times New Roman"/>
                <w:sz w:val="12"/>
                <w:szCs w:val="12"/>
              </w:rPr>
              <w:t>Доходы бюджетов муниципальных районов от возврата иными организациями остатков субсидий прошлых лет</w:t>
            </w:r>
          </w:p>
        </w:tc>
      </w:tr>
    </w:tbl>
    <w:p w:rsidR="009C4B55" w:rsidRDefault="009C4B55" w:rsidP="00EC3D1F">
      <w:pPr>
        <w:tabs>
          <w:tab w:val="left" w:pos="284"/>
        </w:tabs>
        <w:spacing w:after="0" w:line="240" w:lineRule="auto"/>
        <w:jc w:val="both"/>
        <w:rPr>
          <w:rFonts w:ascii="Times New Roman" w:eastAsia="Calibri" w:hAnsi="Times New Roman" w:cs="Times New Roman"/>
          <w:sz w:val="12"/>
          <w:szCs w:val="12"/>
        </w:rPr>
      </w:pPr>
    </w:p>
    <w:p w:rsidR="00320291" w:rsidRP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sidRPr="00320291">
        <w:rPr>
          <w:rFonts w:ascii="Times New Roman" w:eastAsia="Calibri" w:hAnsi="Times New Roman" w:cs="Times New Roman"/>
          <w:sz w:val="12"/>
          <w:szCs w:val="12"/>
        </w:rPr>
        <w:t>** Код главно</w:t>
      </w:r>
      <w:r>
        <w:rPr>
          <w:rFonts w:ascii="Times New Roman" w:eastAsia="Calibri" w:hAnsi="Times New Roman" w:cs="Times New Roman"/>
          <w:sz w:val="12"/>
          <w:szCs w:val="12"/>
        </w:rPr>
        <w:t>го администратора</w:t>
      </w:r>
      <w:r w:rsidRPr="00320291">
        <w:rPr>
          <w:rFonts w:ascii="Times New Roman" w:eastAsia="Calibri" w:hAnsi="Times New Roman" w:cs="Times New Roman"/>
          <w:sz w:val="12"/>
          <w:szCs w:val="12"/>
        </w:rPr>
        <w:t xml:space="preserve"> доходов соответствует коду главного распорядителя средств местного бюджета</w:t>
      </w:r>
    </w:p>
    <w:p w:rsidR="009C4B55" w:rsidRDefault="00320291" w:rsidP="00320291">
      <w:pPr>
        <w:tabs>
          <w:tab w:val="left" w:pos="284"/>
        </w:tabs>
        <w:spacing w:after="0" w:line="240" w:lineRule="auto"/>
        <w:ind w:firstLine="284"/>
        <w:jc w:val="both"/>
        <w:rPr>
          <w:rFonts w:ascii="Times New Roman" w:eastAsia="Calibri" w:hAnsi="Times New Roman" w:cs="Times New Roman"/>
          <w:sz w:val="12"/>
          <w:szCs w:val="12"/>
        </w:rPr>
      </w:pPr>
      <w:r w:rsidRPr="00320291">
        <w:rPr>
          <w:rFonts w:ascii="Times New Roman" w:eastAsia="Calibri" w:hAnsi="Times New Roman" w:cs="Times New Roman"/>
          <w:sz w:val="12"/>
          <w:szCs w:val="12"/>
        </w:rPr>
        <w:t>* В части, зачисляемой в местный бюджет</w:t>
      </w:r>
    </w:p>
    <w:p w:rsidR="00320291" w:rsidRDefault="00320291" w:rsidP="00320291">
      <w:pPr>
        <w:tabs>
          <w:tab w:val="left" w:pos="284"/>
        </w:tabs>
        <w:spacing w:after="0" w:line="240" w:lineRule="auto"/>
        <w:ind w:firstLine="284"/>
        <w:jc w:val="both"/>
        <w:rPr>
          <w:rFonts w:ascii="Times New Roman" w:eastAsia="Calibri" w:hAnsi="Times New Roman" w:cs="Times New Roman"/>
          <w:sz w:val="12"/>
          <w:szCs w:val="12"/>
        </w:rPr>
      </w:pPr>
    </w:p>
    <w:p w:rsidR="00320291" w:rsidRPr="00D47E58" w:rsidRDefault="00320291" w:rsidP="0032029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320291" w:rsidRPr="00D47E58" w:rsidRDefault="00320291" w:rsidP="0032029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320291" w:rsidRPr="00D47E58" w:rsidRDefault="00320291" w:rsidP="0032029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320291" w:rsidRPr="00D47E58" w:rsidRDefault="00320291" w:rsidP="0032029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 апреля</w:t>
      </w:r>
      <w:r w:rsidRPr="00D47E58">
        <w:rPr>
          <w:rFonts w:ascii="Times New Roman" w:eastAsia="Calibri" w:hAnsi="Times New Roman" w:cs="Times New Roman"/>
          <w:i/>
          <w:sz w:val="12"/>
          <w:szCs w:val="12"/>
        </w:rPr>
        <w:t xml:space="preserve"> 2019г.</w:t>
      </w:r>
    </w:p>
    <w:p w:rsidR="00320291" w:rsidRDefault="00320291" w:rsidP="00320291">
      <w:pPr>
        <w:tabs>
          <w:tab w:val="left" w:pos="284"/>
        </w:tabs>
        <w:spacing w:after="0" w:line="240" w:lineRule="auto"/>
        <w:jc w:val="center"/>
        <w:rPr>
          <w:rFonts w:ascii="Times New Roman" w:eastAsia="Calibri" w:hAnsi="Times New Roman" w:cs="Times New Roman"/>
          <w:b/>
          <w:bCs/>
          <w:sz w:val="12"/>
          <w:szCs w:val="12"/>
        </w:rPr>
      </w:pPr>
      <w:r w:rsidRPr="00320291">
        <w:rPr>
          <w:rFonts w:ascii="Times New Roman" w:eastAsia="Calibri" w:hAnsi="Times New Roman" w:cs="Times New Roman"/>
          <w:b/>
          <w:bCs/>
          <w:sz w:val="12"/>
          <w:szCs w:val="12"/>
        </w:rPr>
        <w:t xml:space="preserve">Ведомственная структура расходов бюджета </w:t>
      </w:r>
    </w:p>
    <w:p w:rsidR="00320291" w:rsidRDefault="00320291" w:rsidP="00320291">
      <w:pPr>
        <w:tabs>
          <w:tab w:val="left" w:pos="284"/>
        </w:tabs>
        <w:spacing w:after="0" w:line="240" w:lineRule="auto"/>
        <w:jc w:val="center"/>
        <w:rPr>
          <w:rFonts w:ascii="Times New Roman" w:eastAsia="Calibri" w:hAnsi="Times New Roman" w:cs="Times New Roman"/>
          <w:sz w:val="12"/>
          <w:szCs w:val="12"/>
        </w:rPr>
      </w:pPr>
      <w:r w:rsidRPr="00320291">
        <w:rPr>
          <w:rFonts w:ascii="Times New Roman" w:eastAsia="Calibri" w:hAnsi="Times New Roman" w:cs="Times New Roman"/>
          <w:b/>
          <w:bCs/>
          <w:sz w:val="12"/>
          <w:szCs w:val="12"/>
        </w:rPr>
        <w:t>муниципального района Сергиевский Самарской области на очередной финансовый год 2019</w:t>
      </w:r>
    </w:p>
    <w:tbl>
      <w:tblPr>
        <w:tblStyle w:val="af4"/>
        <w:tblW w:w="7513" w:type="dxa"/>
        <w:tblInd w:w="108" w:type="dxa"/>
        <w:tblLayout w:type="fixed"/>
        <w:tblLook w:val="04A0" w:firstRow="1" w:lastRow="0" w:firstColumn="1" w:lastColumn="0" w:noHBand="0" w:noVBand="1"/>
      </w:tblPr>
      <w:tblGrid>
        <w:gridCol w:w="567"/>
        <w:gridCol w:w="3119"/>
        <w:gridCol w:w="425"/>
        <w:gridCol w:w="567"/>
        <w:gridCol w:w="992"/>
        <w:gridCol w:w="567"/>
        <w:gridCol w:w="567"/>
        <w:gridCol w:w="709"/>
      </w:tblGrid>
      <w:tr w:rsidR="001D1325" w:rsidRPr="001D1325" w:rsidTr="001D1325">
        <w:trPr>
          <w:trHeight w:val="20"/>
        </w:trPr>
        <w:tc>
          <w:tcPr>
            <w:tcW w:w="567" w:type="dxa"/>
            <w:vMerge w:val="restart"/>
            <w:hideMark/>
          </w:tcPr>
          <w:p w:rsidR="001D1325" w:rsidRPr="001D1325" w:rsidRDefault="001D1325" w:rsidP="001D1325">
            <w:pPr>
              <w:tabs>
                <w:tab w:val="left" w:pos="284"/>
              </w:tabs>
              <w:rPr>
                <w:rFonts w:ascii="Times New Roman" w:eastAsia="Calibri" w:hAnsi="Times New Roman" w:cs="Times New Roman"/>
                <w:sz w:val="10"/>
                <w:szCs w:val="10"/>
              </w:rPr>
            </w:pPr>
            <w:bookmarkStart w:id="1" w:name="RANGE!A7:I265"/>
            <w:r w:rsidRPr="001D1325">
              <w:rPr>
                <w:rFonts w:ascii="Times New Roman" w:eastAsia="Calibri" w:hAnsi="Times New Roman" w:cs="Times New Roman"/>
                <w:sz w:val="10"/>
                <w:szCs w:val="10"/>
              </w:rPr>
              <w:t>Код главного распорядителя бюджетных средств</w:t>
            </w:r>
            <w:bookmarkEnd w:id="1"/>
          </w:p>
        </w:tc>
        <w:tc>
          <w:tcPr>
            <w:tcW w:w="3119" w:type="dxa"/>
            <w:vMerge w:val="restart"/>
            <w:hideMark/>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hideMark/>
          </w:tcPr>
          <w:p w:rsidR="001D1325" w:rsidRPr="001D1325" w:rsidRDefault="001D1325" w:rsidP="001D1325">
            <w:pPr>
              <w:tabs>
                <w:tab w:val="left" w:pos="284"/>
              </w:tabs>
              <w:rPr>
                <w:rFonts w:ascii="Times New Roman" w:eastAsia="Calibri" w:hAnsi="Times New Roman" w:cs="Times New Roman"/>
                <w:sz w:val="12"/>
                <w:szCs w:val="12"/>
              </w:rPr>
            </w:pPr>
            <w:proofErr w:type="spellStart"/>
            <w:r w:rsidRPr="001D1325">
              <w:rPr>
                <w:rFonts w:ascii="Times New Roman" w:eastAsia="Calibri" w:hAnsi="Times New Roman" w:cs="Times New Roman"/>
                <w:sz w:val="12"/>
                <w:szCs w:val="12"/>
              </w:rPr>
              <w:t>Рз</w:t>
            </w:r>
            <w:proofErr w:type="spellEnd"/>
          </w:p>
        </w:tc>
        <w:tc>
          <w:tcPr>
            <w:tcW w:w="567" w:type="dxa"/>
            <w:vMerge w:val="restart"/>
            <w:hideMark/>
          </w:tcPr>
          <w:p w:rsidR="001D1325" w:rsidRPr="001D1325" w:rsidRDefault="001D1325" w:rsidP="001D1325">
            <w:pPr>
              <w:tabs>
                <w:tab w:val="left" w:pos="284"/>
              </w:tabs>
              <w:rPr>
                <w:rFonts w:ascii="Times New Roman" w:eastAsia="Calibri" w:hAnsi="Times New Roman" w:cs="Times New Roman"/>
                <w:sz w:val="12"/>
                <w:szCs w:val="12"/>
              </w:rPr>
            </w:pPr>
            <w:proofErr w:type="gramStart"/>
            <w:r w:rsidRPr="001D1325">
              <w:rPr>
                <w:rFonts w:ascii="Times New Roman" w:eastAsia="Calibri" w:hAnsi="Times New Roman" w:cs="Times New Roman"/>
                <w:sz w:val="12"/>
                <w:szCs w:val="12"/>
              </w:rPr>
              <w:t>ПР</w:t>
            </w:r>
            <w:proofErr w:type="gramEnd"/>
          </w:p>
        </w:tc>
        <w:tc>
          <w:tcPr>
            <w:tcW w:w="992" w:type="dxa"/>
            <w:vMerge w:val="restart"/>
            <w:hideMark/>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ЦСР</w:t>
            </w:r>
          </w:p>
        </w:tc>
        <w:tc>
          <w:tcPr>
            <w:tcW w:w="567" w:type="dxa"/>
            <w:vMerge w:val="restart"/>
            <w:hideMark/>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ВР</w:t>
            </w:r>
          </w:p>
        </w:tc>
        <w:tc>
          <w:tcPr>
            <w:tcW w:w="1276" w:type="dxa"/>
            <w:gridSpan w:val="2"/>
            <w:hideMark/>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Сумма, тыс. рублей</w:t>
            </w:r>
          </w:p>
        </w:tc>
      </w:tr>
      <w:tr w:rsidR="001D1325" w:rsidRPr="001D1325" w:rsidTr="001D1325">
        <w:trPr>
          <w:trHeight w:val="20"/>
        </w:trPr>
        <w:tc>
          <w:tcPr>
            <w:tcW w:w="567" w:type="dxa"/>
            <w:vMerge/>
            <w:hideMark/>
          </w:tcPr>
          <w:p w:rsidR="001D1325" w:rsidRPr="001D1325" w:rsidRDefault="001D1325" w:rsidP="001D1325">
            <w:pPr>
              <w:tabs>
                <w:tab w:val="left" w:pos="284"/>
              </w:tabs>
              <w:rPr>
                <w:rFonts w:ascii="Times New Roman" w:eastAsia="Calibri" w:hAnsi="Times New Roman" w:cs="Times New Roman"/>
                <w:sz w:val="12"/>
                <w:szCs w:val="12"/>
              </w:rPr>
            </w:pPr>
          </w:p>
        </w:tc>
        <w:tc>
          <w:tcPr>
            <w:tcW w:w="3119" w:type="dxa"/>
            <w:vMerge/>
            <w:hideMark/>
          </w:tcPr>
          <w:p w:rsidR="001D1325" w:rsidRPr="001D1325" w:rsidRDefault="001D1325" w:rsidP="001D1325">
            <w:pPr>
              <w:tabs>
                <w:tab w:val="left" w:pos="284"/>
              </w:tabs>
              <w:rPr>
                <w:rFonts w:ascii="Times New Roman" w:eastAsia="Calibri" w:hAnsi="Times New Roman" w:cs="Times New Roman"/>
                <w:sz w:val="12"/>
                <w:szCs w:val="12"/>
              </w:rPr>
            </w:pPr>
          </w:p>
        </w:tc>
        <w:tc>
          <w:tcPr>
            <w:tcW w:w="425" w:type="dxa"/>
            <w:vMerge/>
            <w:hideMark/>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vMerge/>
            <w:hideMark/>
          </w:tcPr>
          <w:p w:rsidR="001D1325" w:rsidRPr="001D1325" w:rsidRDefault="001D1325" w:rsidP="001D1325">
            <w:pPr>
              <w:tabs>
                <w:tab w:val="left" w:pos="284"/>
              </w:tabs>
              <w:rPr>
                <w:rFonts w:ascii="Times New Roman" w:eastAsia="Calibri" w:hAnsi="Times New Roman" w:cs="Times New Roman"/>
                <w:sz w:val="12"/>
                <w:szCs w:val="12"/>
              </w:rPr>
            </w:pPr>
          </w:p>
        </w:tc>
        <w:tc>
          <w:tcPr>
            <w:tcW w:w="992" w:type="dxa"/>
            <w:vMerge/>
            <w:hideMark/>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vMerge/>
            <w:hideMark/>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hideMark/>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всего</w:t>
            </w:r>
          </w:p>
        </w:tc>
        <w:tc>
          <w:tcPr>
            <w:tcW w:w="709" w:type="dxa"/>
            <w:hideMark/>
          </w:tcPr>
          <w:p w:rsidR="001D1325" w:rsidRPr="001D1325" w:rsidRDefault="001D1325" w:rsidP="001D1325">
            <w:pPr>
              <w:tabs>
                <w:tab w:val="left" w:pos="284"/>
              </w:tabs>
              <w:rPr>
                <w:rFonts w:ascii="Times New Roman" w:eastAsia="Calibri" w:hAnsi="Times New Roman" w:cs="Times New Roman"/>
                <w:sz w:val="10"/>
                <w:szCs w:val="10"/>
              </w:rPr>
            </w:pPr>
            <w:r w:rsidRPr="001D1325">
              <w:rPr>
                <w:rFonts w:ascii="Times New Roman" w:eastAsia="Calibri" w:hAnsi="Times New Roman" w:cs="Times New Roman"/>
                <w:sz w:val="10"/>
                <w:szCs w:val="10"/>
              </w:rPr>
              <w:t>в том числе за счет безвозмездных поступлений</w:t>
            </w:r>
          </w:p>
        </w:tc>
      </w:tr>
    </w:tbl>
    <w:tbl>
      <w:tblPr>
        <w:tblStyle w:val="212"/>
        <w:tblW w:w="7513" w:type="dxa"/>
        <w:tblInd w:w="108" w:type="dxa"/>
        <w:tblLayout w:type="fixed"/>
        <w:tblLook w:val="01E0" w:firstRow="1" w:lastRow="1" w:firstColumn="1" w:lastColumn="1" w:noHBand="0" w:noVBand="0"/>
      </w:tblPr>
      <w:tblGrid>
        <w:gridCol w:w="567"/>
        <w:gridCol w:w="3119"/>
        <w:gridCol w:w="425"/>
        <w:gridCol w:w="567"/>
        <w:gridCol w:w="992"/>
        <w:gridCol w:w="567"/>
        <w:gridCol w:w="567"/>
        <w:gridCol w:w="709"/>
      </w:tblGrid>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600</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Собрание Представителей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1 749</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600</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1 749</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600</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Непрограммные направления расходов местного бюджета</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1 749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600</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1 549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600</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650 748</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186 073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1 580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1 580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1 580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34 122</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34 122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32 403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1 635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Уплата налогов, сборов и иных платежей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850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Судебная система</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23</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w:t>
            </w:r>
            <w:r w:rsidRPr="001D1325">
              <w:rPr>
                <w:rFonts w:ascii="Times New Roman" w:eastAsia="Calibri" w:hAnsi="Times New Roman" w:cs="Times New Roman"/>
                <w:sz w:val="12"/>
                <w:szCs w:val="12"/>
              </w:rPr>
              <w:lastRenderedPageBreak/>
              <w:t>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lastRenderedPageBreak/>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lastRenderedPageBreak/>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общегосударственные вопросы</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56 519</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257</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3 596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3 596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12 198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казенных учреждений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10 237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1 832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Уплата налогов, сборов и иных платежей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850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40 724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257</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казенных учреждений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9 667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4 332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257</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10 253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16 236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Исполнение судебных актов</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830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Специальные расходы</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880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7 517</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1D1325">
              <w:rPr>
                <w:rFonts w:ascii="Times New Roman" w:eastAsia="Calibri" w:hAnsi="Times New Roman" w:cs="Times New Roman"/>
                <w:sz w:val="12"/>
                <w:szCs w:val="12"/>
              </w:rPr>
              <w:t>м.р</w:t>
            </w:r>
            <w:proofErr w:type="spellEnd"/>
            <w:r w:rsidRPr="001D1325">
              <w:rPr>
                <w:rFonts w:ascii="Times New Roman" w:eastAsia="Calibri" w:hAnsi="Times New Roman" w:cs="Times New Roman"/>
                <w:sz w:val="12"/>
                <w:szCs w:val="12"/>
              </w:rPr>
              <w:t>.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20 0 00 00000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4 763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20 0 00 00000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871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20 0 00 00000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3 892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1 532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1 145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Непрограммные направления расходов местного бюджета</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14</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1 503</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797</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Премии и гранты</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350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390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948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797</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943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792</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Иные закупки товаров, работ и услуг для обеспечения </w:t>
            </w:r>
            <w:r w:rsidRPr="001D1325">
              <w:rPr>
                <w:rFonts w:ascii="Times New Roman" w:eastAsia="Calibri" w:hAnsi="Times New Roman" w:cs="Times New Roman"/>
                <w:sz w:val="12"/>
                <w:szCs w:val="12"/>
              </w:rPr>
              <w:lastRenderedPageBreak/>
              <w:t>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30 0 00 00000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30 0 00 00000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Сельское хозяйство и рыболовство</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58 088</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7 848</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49 138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Бюджетные инвестиции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49 123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4 735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3 633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казенных учреждений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3 575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3 197</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1 144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433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Уплата налогов, сборов и иных платежей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850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proofErr w:type="gramStart"/>
            <w:r w:rsidRPr="001D1325">
              <w:rPr>
                <w:rFonts w:ascii="Times New Roman" w:eastAsia="Calibri" w:hAnsi="Times New Roman" w:cs="Times New Roman"/>
                <w:sz w:val="12"/>
                <w:szCs w:val="12"/>
              </w:rPr>
              <w:t>Муниципальная</w:t>
            </w:r>
            <w:proofErr w:type="gramEnd"/>
            <w:r w:rsidRPr="001D1325">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4 214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4 214</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4 214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4 214</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Транспорт</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08</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Обеспечение пассажирскими перевозками </w:t>
            </w:r>
            <w:proofErr w:type="spellStart"/>
            <w:r w:rsidRPr="001D1325">
              <w:rPr>
                <w:rFonts w:ascii="Times New Roman" w:eastAsia="Calibri" w:hAnsi="Times New Roman" w:cs="Times New Roman"/>
                <w:sz w:val="12"/>
                <w:szCs w:val="12"/>
              </w:rPr>
              <w:t>межпоселенческого</w:t>
            </w:r>
            <w:proofErr w:type="spellEnd"/>
            <w:r w:rsidRPr="001D1325">
              <w:rPr>
                <w:rFonts w:ascii="Times New Roman" w:eastAsia="Calibri" w:hAnsi="Times New Roman" w:cs="Times New Roman"/>
                <w:sz w:val="12"/>
                <w:szCs w:val="12"/>
              </w:rPr>
              <w:t xml:space="preserve"> характера</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14 1 00 00000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14 1 00 00000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Дорожное хозяйство (дорожные фонды)</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69 279</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877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877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48 991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48 350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Бюджетные инвестиции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641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21 0 00 00000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19 410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21 0 00 00000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19 410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Связь и информатика</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982</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982</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982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982</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выплаты населению</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360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982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982</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вопросы в области национальной экономики</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12</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6 393</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1 357</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4 888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Иные закупки товаров, работ и услуг для обеспечения </w:t>
            </w:r>
            <w:r w:rsidRPr="001D1325">
              <w:rPr>
                <w:rFonts w:ascii="Times New Roman" w:eastAsia="Calibri" w:hAnsi="Times New Roman" w:cs="Times New Roman"/>
                <w:sz w:val="12"/>
                <w:szCs w:val="12"/>
              </w:rPr>
              <w:lastRenderedPageBreak/>
              <w:t>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lastRenderedPageBreak/>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lastRenderedPageBreak/>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4 883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1 505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1 357</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442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423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1 063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934</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Жилищное хозяйство</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8 130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7 130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Бюджетные инвестиции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7 130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Коммунальное хозяйство</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168 114</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99 631</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127 606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99 631</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20 571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Бюджетные инвестиции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101 045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99 631</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5 989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Муниципальная программа "Стимулирование развития жилищного строительства на территории </w:t>
            </w:r>
            <w:proofErr w:type="spellStart"/>
            <w:r w:rsidRPr="001D1325">
              <w:rPr>
                <w:rFonts w:ascii="Times New Roman" w:eastAsia="Calibri" w:hAnsi="Times New Roman" w:cs="Times New Roman"/>
                <w:sz w:val="12"/>
                <w:szCs w:val="12"/>
              </w:rPr>
              <w:t>м.р</w:t>
            </w:r>
            <w:proofErr w:type="gramStart"/>
            <w:r w:rsidRPr="001D1325">
              <w:rPr>
                <w:rFonts w:ascii="Times New Roman" w:eastAsia="Calibri" w:hAnsi="Times New Roman" w:cs="Times New Roman"/>
                <w:sz w:val="12"/>
                <w:szCs w:val="12"/>
              </w:rPr>
              <w:t>.С</w:t>
            </w:r>
            <w:proofErr w:type="gramEnd"/>
            <w:r w:rsidRPr="001D1325">
              <w:rPr>
                <w:rFonts w:ascii="Times New Roman" w:eastAsia="Calibri" w:hAnsi="Times New Roman" w:cs="Times New Roman"/>
                <w:sz w:val="12"/>
                <w:szCs w:val="12"/>
              </w:rPr>
              <w:t>ергиевский</w:t>
            </w:r>
            <w:proofErr w:type="spellEnd"/>
            <w:r w:rsidRPr="001D1325">
              <w:rPr>
                <w:rFonts w:ascii="Times New Roman" w:eastAsia="Calibri" w:hAnsi="Times New Roman" w:cs="Times New Roman"/>
                <w:sz w:val="12"/>
                <w:szCs w:val="12"/>
              </w:rPr>
              <w:t xml:space="preserve">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34 0 00 00000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40 508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Бюджетные инвестиции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34 0 00 00000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40 508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Благоустройство</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47 712</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17 634</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21 0 00 00000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29 150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21 0 00 00000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29 150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"Формирование комфортной городской среды"</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18 563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17 634</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18 563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17 634</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вопросы в области охраны окружающей среды</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06</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5 074</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902</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902</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902</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1 370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1 300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Премии и гранты</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350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Муниципальная программа "Обращение с отходами на территории </w:t>
            </w:r>
            <w:proofErr w:type="spellStart"/>
            <w:r w:rsidRPr="001D1325">
              <w:rPr>
                <w:rFonts w:ascii="Times New Roman" w:eastAsia="Calibri" w:hAnsi="Times New Roman" w:cs="Times New Roman"/>
                <w:sz w:val="12"/>
                <w:szCs w:val="12"/>
              </w:rPr>
              <w:t>м.р</w:t>
            </w:r>
            <w:proofErr w:type="spellEnd"/>
            <w:r w:rsidRPr="001D1325">
              <w:rPr>
                <w:rFonts w:ascii="Times New Roman" w:eastAsia="Calibri" w:hAnsi="Times New Roman" w:cs="Times New Roman"/>
                <w:sz w:val="12"/>
                <w:szCs w:val="12"/>
              </w:rPr>
              <w:t>.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28 0 00 00000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2 765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28 0 00 00000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2 765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Дошкольное образование</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2 905</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2 905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lastRenderedPageBreak/>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2 905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Общее образование</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79 731</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2 057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1 301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756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77 674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77 674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Дополнительное образование детей</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413</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413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413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70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Молодежная политика</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07</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3 543</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2 109</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1 319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1 319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"Дети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2 224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2 109</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669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554</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1 555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1 555</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вопросы в области образования</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16 178</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13 751</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16 178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13 751</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16 178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13 751</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Культура</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11 854</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10 687</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6 240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5 928</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Бюджетные инвестиции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6 240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5 928</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5 288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4 759</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5 288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4 759</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вопросы в области культуры, кинематографии</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295</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Муниципальная программа "Реализация молодежной политики, патриотическое, военное гражданское и </w:t>
            </w:r>
            <w:r w:rsidRPr="001D1325">
              <w:rPr>
                <w:rFonts w:ascii="Times New Roman" w:eastAsia="Calibri" w:hAnsi="Times New Roman" w:cs="Times New Roman"/>
                <w:sz w:val="12"/>
                <w:szCs w:val="12"/>
              </w:rPr>
              <w:lastRenderedPageBreak/>
              <w:t>духовно-нравственное воспитание детей, молодежи и населения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lastRenderedPageBreak/>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lastRenderedPageBreak/>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вопросы в области здравоохранения</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09</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выплаты населению</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360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Социальное обеспечение населения</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9 785</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8 878</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7 330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7 030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7 330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7 030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508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508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1 933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1 848</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Публичные нормативные социальные выплаты гражданам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1 933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1 848</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Непрограммные направления расходов местного бюджета</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Охрана семьи и детства</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18 738</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16 408</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6 608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6 608</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6 608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6 608</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1D1325">
              <w:rPr>
                <w:rFonts w:ascii="Times New Roman" w:eastAsia="Calibri" w:hAnsi="Times New Roman" w:cs="Times New Roman"/>
                <w:sz w:val="12"/>
                <w:szCs w:val="12"/>
              </w:rPr>
              <w:t>семье-доступное</w:t>
            </w:r>
            <w:proofErr w:type="gramEnd"/>
            <w:r w:rsidRPr="001D1325">
              <w:rPr>
                <w:rFonts w:ascii="Times New Roman" w:eastAsia="Calibri" w:hAnsi="Times New Roman" w:cs="Times New Roman"/>
                <w:sz w:val="12"/>
                <w:szCs w:val="12"/>
              </w:rPr>
              <w:t xml:space="preserve"> жилье"</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8 417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6 086</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8 417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6 086</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3 713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3 713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238</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Бюджетные инвестиции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3 475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3 475</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вопросы в области социальной политики</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6 384</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4 809</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3 400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3 389</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казенных учреждений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3 022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3 022</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361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361</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Уплата налогов, сборов и иных платежей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850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"Дети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944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Иные закупки товаров, работ и услуг для обеспечения </w:t>
            </w:r>
            <w:r w:rsidRPr="001D1325">
              <w:rPr>
                <w:rFonts w:ascii="Times New Roman" w:eastAsia="Calibri" w:hAnsi="Times New Roman" w:cs="Times New Roman"/>
                <w:sz w:val="12"/>
                <w:szCs w:val="12"/>
              </w:rPr>
              <w:lastRenderedPageBreak/>
              <w:t>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286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выплаты населению</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360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534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722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722</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653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653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69</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699</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26 0 00 00000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699</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387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Физическая культура</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11</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32 578</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32 578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32 578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603</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539</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603</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539</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603</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539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603</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18 3 00 00000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539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603</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18 3 00 00000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525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603</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18 3 00 00000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603</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Уплата налогов, сборов и иных платежей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18 3 00 00000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850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608</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6 771</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500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608</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5 756</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608</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5 756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608</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5 403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608</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352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608</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Уплата налогов, сборов и иных платежей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850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608</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общегосударственные вопросы</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1 015</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500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608</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1 015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500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608</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1 015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500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93 500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27 822</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lastRenderedPageBreak/>
              <w:t>631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223</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1D1325">
              <w:rPr>
                <w:rFonts w:ascii="Times New Roman" w:eastAsia="Calibri" w:hAnsi="Times New Roman" w:cs="Times New Roman"/>
                <w:sz w:val="12"/>
                <w:szCs w:val="12"/>
              </w:rPr>
              <w:t>м.р</w:t>
            </w:r>
            <w:proofErr w:type="spellEnd"/>
            <w:r w:rsidRPr="001D1325">
              <w:rPr>
                <w:rFonts w:ascii="Times New Roman" w:eastAsia="Calibri" w:hAnsi="Times New Roman" w:cs="Times New Roman"/>
                <w:sz w:val="12"/>
                <w:szCs w:val="12"/>
              </w:rPr>
              <w:t>.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20 0 00 00000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20 0 00 00000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Дополнительное образование детей</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16 196</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4 919</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16 196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4 919</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16 196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4 919</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Культура</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56 404</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22 903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55 804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22 903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20 068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10 793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35 736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12 110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вопросы в области культуры, кинематографии</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20 677</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19 088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казенных учреждений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12 492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481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790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5 325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885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885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704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704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119 468</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8 084</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10 688</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10 688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18 3 00 00000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10 688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18 3 00 00000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10 561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18 3 00 00000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Уплата налогов, сборов и иных платежей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18 3 00 00000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850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Резервные фонды</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11</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2 364</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Непрограммные направления расходов местного </w:t>
            </w:r>
            <w:r w:rsidRPr="001D1325">
              <w:rPr>
                <w:rFonts w:ascii="Times New Roman" w:eastAsia="Calibri" w:hAnsi="Times New Roman" w:cs="Times New Roman"/>
                <w:sz w:val="12"/>
                <w:szCs w:val="12"/>
              </w:rPr>
              <w:lastRenderedPageBreak/>
              <w:t>бюджета</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2 364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Резервные средства</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870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2 364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общегосударственные вопросы</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46 912</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6 843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38 792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14 2 00 00000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38 792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14 2 00 00000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38 792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578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578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7 543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6 843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18 3 00 00000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7 543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6 843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18 3 00 00000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7 543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6 843</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23</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Пенсионное обеспечение</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3 660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Непрограммные направления расходов местного бюджета</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3 660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Публичные нормативные социальные выплаты гражданам</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3 660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13</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18 1 00 00000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Обслуживание муниципального долга</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18 1 00 00000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730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14</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36 241</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1 241</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36 241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1 241</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18 2 00 00000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36 241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1 241</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Дотации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18 2 00 00000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36 241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1 241</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Иные дотации</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14</w:t>
            </w: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16 580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18 0 00 00000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16 580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18 2 00 00000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16 580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311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Дотации</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18 2 00 00000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510</w:t>
            </w:r>
          </w:p>
        </w:tc>
        <w:tc>
          <w:tcPr>
            <w:tcW w:w="56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16 580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311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ИТОГО</w:t>
            </w: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56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872 776</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222 479</w:t>
            </w:r>
          </w:p>
        </w:tc>
      </w:tr>
    </w:tbl>
    <w:p w:rsidR="001D1325" w:rsidRPr="00D47E58" w:rsidRDefault="001D1325" w:rsidP="001D132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№5</w:t>
      </w:r>
    </w:p>
    <w:p w:rsidR="001D1325" w:rsidRPr="00D47E58" w:rsidRDefault="001D1325" w:rsidP="001D132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1D1325" w:rsidRPr="00D47E58" w:rsidRDefault="001D1325" w:rsidP="001D132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1D1325" w:rsidRPr="00D47E58" w:rsidRDefault="001D1325" w:rsidP="001D132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 апреля</w:t>
      </w:r>
      <w:r w:rsidRPr="00D47E58">
        <w:rPr>
          <w:rFonts w:ascii="Times New Roman" w:eastAsia="Calibri" w:hAnsi="Times New Roman" w:cs="Times New Roman"/>
          <w:i/>
          <w:sz w:val="12"/>
          <w:szCs w:val="12"/>
        </w:rPr>
        <w:t xml:space="preserve"> 2019г.</w:t>
      </w:r>
    </w:p>
    <w:p w:rsidR="001D1325" w:rsidRDefault="001D1325" w:rsidP="001D1325">
      <w:pPr>
        <w:tabs>
          <w:tab w:val="left" w:pos="284"/>
        </w:tabs>
        <w:spacing w:after="0" w:line="240" w:lineRule="auto"/>
        <w:jc w:val="center"/>
        <w:rPr>
          <w:rFonts w:ascii="Times New Roman" w:eastAsia="Calibri" w:hAnsi="Times New Roman" w:cs="Times New Roman"/>
          <w:b/>
          <w:sz w:val="12"/>
          <w:szCs w:val="12"/>
        </w:rPr>
      </w:pPr>
      <w:r w:rsidRPr="001D1325">
        <w:rPr>
          <w:rFonts w:ascii="Times New Roman" w:eastAsia="Calibri" w:hAnsi="Times New Roman" w:cs="Times New Roman"/>
          <w:b/>
          <w:sz w:val="12"/>
          <w:szCs w:val="12"/>
        </w:rPr>
        <w:t xml:space="preserve">Ведомственная структура расходов бюджета </w:t>
      </w:r>
    </w:p>
    <w:p w:rsidR="001D1325" w:rsidRPr="001D1325" w:rsidRDefault="001D1325" w:rsidP="001D1325">
      <w:pPr>
        <w:tabs>
          <w:tab w:val="left" w:pos="284"/>
        </w:tabs>
        <w:spacing w:after="0" w:line="240" w:lineRule="auto"/>
        <w:jc w:val="center"/>
        <w:rPr>
          <w:rFonts w:ascii="Times New Roman" w:eastAsia="Calibri" w:hAnsi="Times New Roman" w:cs="Times New Roman"/>
          <w:b/>
          <w:sz w:val="12"/>
          <w:szCs w:val="12"/>
        </w:rPr>
      </w:pPr>
      <w:r w:rsidRPr="001D1325">
        <w:rPr>
          <w:rFonts w:ascii="Times New Roman" w:eastAsia="Calibri" w:hAnsi="Times New Roman" w:cs="Times New Roman"/>
          <w:b/>
          <w:sz w:val="12"/>
          <w:szCs w:val="12"/>
        </w:rPr>
        <w:t>муниципального района Сергиевский Самарской области на плановый период 2020 и 2021 годов</w:t>
      </w:r>
    </w:p>
    <w:tbl>
      <w:tblPr>
        <w:tblStyle w:val="af4"/>
        <w:tblW w:w="0" w:type="auto"/>
        <w:tblInd w:w="108" w:type="dxa"/>
        <w:tblLayout w:type="fixed"/>
        <w:tblLook w:val="04A0" w:firstRow="1" w:lastRow="0" w:firstColumn="1" w:lastColumn="0" w:noHBand="0" w:noVBand="1"/>
      </w:tblPr>
      <w:tblGrid>
        <w:gridCol w:w="426"/>
        <w:gridCol w:w="2015"/>
        <w:gridCol w:w="358"/>
        <w:gridCol w:w="462"/>
        <w:gridCol w:w="992"/>
        <w:gridCol w:w="425"/>
        <w:gridCol w:w="709"/>
        <w:gridCol w:w="709"/>
        <w:gridCol w:w="708"/>
        <w:gridCol w:w="741"/>
      </w:tblGrid>
      <w:tr w:rsidR="001D1325" w:rsidRPr="001D1325" w:rsidTr="001D1325">
        <w:trPr>
          <w:trHeight w:val="20"/>
        </w:trPr>
        <w:tc>
          <w:tcPr>
            <w:tcW w:w="426" w:type="dxa"/>
            <w:vMerge w:val="restart"/>
            <w:hideMark/>
          </w:tcPr>
          <w:p w:rsidR="001D1325" w:rsidRPr="001D1325" w:rsidRDefault="001D1325" w:rsidP="001D1325">
            <w:pPr>
              <w:tabs>
                <w:tab w:val="left" w:pos="284"/>
              </w:tabs>
              <w:rPr>
                <w:rFonts w:ascii="Times New Roman" w:eastAsia="Calibri" w:hAnsi="Times New Roman" w:cs="Times New Roman"/>
                <w:sz w:val="10"/>
                <w:szCs w:val="10"/>
              </w:rPr>
            </w:pPr>
            <w:bookmarkStart w:id="2" w:name="RANGE!A8:K151"/>
            <w:r w:rsidRPr="001D1325">
              <w:rPr>
                <w:rFonts w:ascii="Times New Roman" w:eastAsia="Calibri" w:hAnsi="Times New Roman" w:cs="Times New Roman"/>
                <w:sz w:val="10"/>
                <w:szCs w:val="10"/>
              </w:rPr>
              <w:t>Код главного распорядителя бюджетных средств</w:t>
            </w:r>
            <w:bookmarkEnd w:id="2"/>
          </w:p>
        </w:tc>
        <w:tc>
          <w:tcPr>
            <w:tcW w:w="2015" w:type="dxa"/>
            <w:vMerge w:val="restart"/>
            <w:hideMark/>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358" w:type="dxa"/>
            <w:vMerge w:val="restart"/>
            <w:hideMark/>
          </w:tcPr>
          <w:p w:rsidR="001D1325" w:rsidRPr="001D1325" w:rsidRDefault="001D1325" w:rsidP="001D1325">
            <w:pPr>
              <w:tabs>
                <w:tab w:val="left" w:pos="284"/>
              </w:tabs>
              <w:rPr>
                <w:rFonts w:ascii="Times New Roman" w:eastAsia="Calibri" w:hAnsi="Times New Roman" w:cs="Times New Roman"/>
                <w:sz w:val="12"/>
                <w:szCs w:val="12"/>
              </w:rPr>
            </w:pPr>
            <w:proofErr w:type="spellStart"/>
            <w:r w:rsidRPr="001D1325">
              <w:rPr>
                <w:rFonts w:ascii="Times New Roman" w:eastAsia="Calibri" w:hAnsi="Times New Roman" w:cs="Times New Roman"/>
                <w:sz w:val="12"/>
                <w:szCs w:val="12"/>
              </w:rPr>
              <w:t>Рз</w:t>
            </w:r>
            <w:proofErr w:type="spellEnd"/>
          </w:p>
        </w:tc>
        <w:tc>
          <w:tcPr>
            <w:tcW w:w="462" w:type="dxa"/>
            <w:vMerge w:val="restart"/>
            <w:hideMark/>
          </w:tcPr>
          <w:p w:rsidR="001D1325" w:rsidRPr="001D1325" w:rsidRDefault="001D1325" w:rsidP="001D1325">
            <w:pPr>
              <w:tabs>
                <w:tab w:val="left" w:pos="284"/>
              </w:tabs>
              <w:rPr>
                <w:rFonts w:ascii="Times New Roman" w:eastAsia="Calibri" w:hAnsi="Times New Roman" w:cs="Times New Roman"/>
                <w:sz w:val="12"/>
                <w:szCs w:val="12"/>
              </w:rPr>
            </w:pPr>
            <w:proofErr w:type="gramStart"/>
            <w:r w:rsidRPr="001D1325">
              <w:rPr>
                <w:rFonts w:ascii="Times New Roman" w:eastAsia="Calibri" w:hAnsi="Times New Roman" w:cs="Times New Roman"/>
                <w:sz w:val="12"/>
                <w:szCs w:val="12"/>
              </w:rPr>
              <w:t>ПР</w:t>
            </w:r>
            <w:proofErr w:type="gramEnd"/>
          </w:p>
        </w:tc>
        <w:tc>
          <w:tcPr>
            <w:tcW w:w="992" w:type="dxa"/>
            <w:vMerge w:val="restart"/>
            <w:hideMark/>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ЦСР</w:t>
            </w:r>
          </w:p>
        </w:tc>
        <w:tc>
          <w:tcPr>
            <w:tcW w:w="425" w:type="dxa"/>
            <w:vMerge w:val="restart"/>
            <w:hideMark/>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ВР</w:t>
            </w:r>
          </w:p>
        </w:tc>
        <w:tc>
          <w:tcPr>
            <w:tcW w:w="2867" w:type="dxa"/>
            <w:gridSpan w:val="4"/>
            <w:hideMark/>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Сумма, тыс. рублей</w:t>
            </w:r>
          </w:p>
        </w:tc>
      </w:tr>
      <w:tr w:rsidR="001D1325" w:rsidRPr="001D1325" w:rsidTr="001D1325">
        <w:trPr>
          <w:trHeight w:val="20"/>
        </w:trPr>
        <w:tc>
          <w:tcPr>
            <w:tcW w:w="426" w:type="dxa"/>
            <w:vMerge/>
            <w:hideMark/>
          </w:tcPr>
          <w:p w:rsidR="001D1325" w:rsidRPr="001D1325" w:rsidRDefault="001D1325" w:rsidP="001D1325">
            <w:pPr>
              <w:tabs>
                <w:tab w:val="left" w:pos="284"/>
              </w:tabs>
              <w:rPr>
                <w:rFonts w:ascii="Times New Roman" w:eastAsia="Calibri" w:hAnsi="Times New Roman" w:cs="Times New Roman"/>
                <w:sz w:val="12"/>
                <w:szCs w:val="12"/>
              </w:rPr>
            </w:pPr>
          </w:p>
        </w:tc>
        <w:tc>
          <w:tcPr>
            <w:tcW w:w="2015" w:type="dxa"/>
            <w:vMerge/>
            <w:hideMark/>
          </w:tcPr>
          <w:p w:rsidR="001D1325" w:rsidRPr="001D1325" w:rsidRDefault="001D1325" w:rsidP="001D1325">
            <w:pPr>
              <w:tabs>
                <w:tab w:val="left" w:pos="284"/>
              </w:tabs>
              <w:rPr>
                <w:rFonts w:ascii="Times New Roman" w:eastAsia="Calibri" w:hAnsi="Times New Roman" w:cs="Times New Roman"/>
                <w:sz w:val="12"/>
                <w:szCs w:val="12"/>
              </w:rPr>
            </w:pPr>
          </w:p>
        </w:tc>
        <w:tc>
          <w:tcPr>
            <w:tcW w:w="358" w:type="dxa"/>
            <w:vMerge/>
            <w:hideMark/>
          </w:tcPr>
          <w:p w:rsidR="001D1325" w:rsidRPr="001D1325" w:rsidRDefault="001D1325" w:rsidP="001D1325">
            <w:pPr>
              <w:tabs>
                <w:tab w:val="left" w:pos="284"/>
              </w:tabs>
              <w:rPr>
                <w:rFonts w:ascii="Times New Roman" w:eastAsia="Calibri" w:hAnsi="Times New Roman" w:cs="Times New Roman"/>
                <w:sz w:val="12"/>
                <w:szCs w:val="12"/>
              </w:rPr>
            </w:pPr>
          </w:p>
        </w:tc>
        <w:tc>
          <w:tcPr>
            <w:tcW w:w="462" w:type="dxa"/>
            <w:vMerge/>
            <w:hideMark/>
          </w:tcPr>
          <w:p w:rsidR="001D1325" w:rsidRPr="001D1325" w:rsidRDefault="001D1325" w:rsidP="001D1325">
            <w:pPr>
              <w:tabs>
                <w:tab w:val="left" w:pos="284"/>
              </w:tabs>
              <w:rPr>
                <w:rFonts w:ascii="Times New Roman" w:eastAsia="Calibri" w:hAnsi="Times New Roman" w:cs="Times New Roman"/>
                <w:sz w:val="12"/>
                <w:szCs w:val="12"/>
              </w:rPr>
            </w:pPr>
          </w:p>
        </w:tc>
        <w:tc>
          <w:tcPr>
            <w:tcW w:w="992" w:type="dxa"/>
            <w:vMerge/>
            <w:hideMark/>
          </w:tcPr>
          <w:p w:rsidR="001D1325" w:rsidRPr="001D1325" w:rsidRDefault="001D1325" w:rsidP="001D1325">
            <w:pPr>
              <w:tabs>
                <w:tab w:val="left" w:pos="284"/>
              </w:tabs>
              <w:rPr>
                <w:rFonts w:ascii="Times New Roman" w:eastAsia="Calibri" w:hAnsi="Times New Roman" w:cs="Times New Roman"/>
                <w:sz w:val="12"/>
                <w:szCs w:val="12"/>
              </w:rPr>
            </w:pPr>
          </w:p>
        </w:tc>
        <w:tc>
          <w:tcPr>
            <w:tcW w:w="425" w:type="dxa"/>
            <w:vMerge/>
            <w:hideMark/>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hideMark/>
          </w:tcPr>
          <w:p w:rsidR="001D1325" w:rsidRPr="001D1325" w:rsidRDefault="001D1325" w:rsidP="001D1325">
            <w:pPr>
              <w:tabs>
                <w:tab w:val="left" w:pos="284"/>
              </w:tabs>
              <w:rPr>
                <w:rFonts w:ascii="Times New Roman" w:eastAsia="Calibri" w:hAnsi="Times New Roman" w:cs="Times New Roman"/>
                <w:sz w:val="10"/>
                <w:szCs w:val="10"/>
              </w:rPr>
            </w:pPr>
            <w:r w:rsidRPr="001D1325">
              <w:rPr>
                <w:rFonts w:ascii="Times New Roman" w:eastAsia="Calibri" w:hAnsi="Times New Roman" w:cs="Times New Roman"/>
                <w:sz w:val="10"/>
                <w:szCs w:val="10"/>
              </w:rPr>
              <w:t>Суммы на первый год планового периода, тыс. рублей</w:t>
            </w:r>
          </w:p>
        </w:tc>
        <w:tc>
          <w:tcPr>
            <w:tcW w:w="709" w:type="dxa"/>
            <w:hideMark/>
          </w:tcPr>
          <w:p w:rsidR="001D1325" w:rsidRPr="001D1325" w:rsidRDefault="001D1325" w:rsidP="001D1325">
            <w:pPr>
              <w:tabs>
                <w:tab w:val="left" w:pos="284"/>
              </w:tabs>
              <w:rPr>
                <w:rFonts w:ascii="Times New Roman" w:eastAsia="Calibri" w:hAnsi="Times New Roman" w:cs="Times New Roman"/>
                <w:sz w:val="10"/>
                <w:szCs w:val="10"/>
              </w:rPr>
            </w:pPr>
            <w:r w:rsidRPr="001D1325">
              <w:rPr>
                <w:rFonts w:ascii="Times New Roman" w:eastAsia="Calibri" w:hAnsi="Times New Roman" w:cs="Times New Roman"/>
                <w:sz w:val="10"/>
                <w:szCs w:val="10"/>
              </w:rPr>
              <w:t>в том числе за счет безвозмездных поступлений</w:t>
            </w:r>
          </w:p>
        </w:tc>
        <w:tc>
          <w:tcPr>
            <w:tcW w:w="708" w:type="dxa"/>
            <w:hideMark/>
          </w:tcPr>
          <w:p w:rsidR="001D1325" w:rsidRPr="001D1325" w:rsidRDefault="001D1325" w:rsidP="001D1325">
            <w:pPr>
              <w:tabs>
                <w:tab w:val="left" w:pos="284"/>
              </w:tabs>
              <w:rPr>
                <w:rFonts w:ascii="Times New Roman" w:eastAsia="Calibri" w:hAnsi="Times New Roman" w:cs="Times New Roman"/>
                <w:sz w:val="10"/>
                <w:szCs w:val="10"/>
              </w:rPr>
            </w:pPr>
            <w:r w:rsidRPr="001D1325">
              <w:rPr>
                <w:rFonts w:ascii="Times New Roman" w:eastAsia="Calibri" w:hAnsi="Times New Roman" w:cs="Times New Roman"/>
                <w:sz w:val="10"/>
                <w:szCs w:val="10"/>
              </w:rPr>
              <w:t>Суммы на второй год планового периода, тыс. рублей</w:t>
            </w:r>
          </w:p>
        </w:tc>
        <w:tc>
          <w:tcPr>
            <w:tcW w:w="741" w:type="dxa"/>
            <w:hideMark/>
          </w:tcPr>
          <w:p w:rsidR="001D1325" w:rsidRPr="001D1325" w:rsidRDefault="001D1325" w:rsidP="001D1325">
            <w:pPr>
              <w:tabs>
                <w:tab w:val="left" w:pos="284"/>
              </w:tabs>
              <w:rPr>
                <w:rFonts w:ascii="Times New Roman" w:eastAsia="Calibri" w:hAnsi="Times New Roman" w:cs="Times New Roman"/>
                <w:sz w:val="10"/>
                <w:szCs w:val="10"/>
              </w:rPr>
            </w:pPr>
            <w:r w:rsidRPr="001D1325">
              <w:rPr>
                <w:rFonts w:ascii="Times New Roman" w:eastAsia="Calibri" w:hAnsi="Times New Roman" w:cs="Times New Roman"/>
                <w:sz w:val="10"/>
                <w:szCs w:val="10"/>
              </w:rPr>
              <w:t>в том числе за счет безвозмездных поступлений</w:t>
            </w:r>
          </w:p>
        </w:tc>
      </w:tr>
    </w:tbl>
    <w:tbl>
      <w:tblPr>
        <w:tblStyle w:val="212"/>
        <w:tblW w:w="7513" w:type="dxa"/>
        <w:tblInd w:w="108" w:type="dxa"/>
        <w:tblLayout w:type="fixed"/>
        <w:tblLook w:val="01E0" w:firstRow="1" w:lastRow="1" w:firstColumn="1" w:lastColumn="1" w:noHBand="0" w:noVBand="0"/>
      </w:tblPr>
      <w:tblGrid>
        <w:gridCol w:w="426"/>
        <w:gridCol w:w="1984"/>
        <w:gridCol w:w="417"/>
        <w:gridCol w:w="434"/>
        <w:gridCol w:w="992"/>
        <w:gridCol w:w="425"/>
        <w:gridCol w:w="709"/>
        <w:gridCol w:w="709"/>
        <w:gridCol w:w="708"/>
        <w:gridCol w:w="709"/>
      </w:tblGrid>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600</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Собрание Представителей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1 600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1 600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600</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1 600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1 600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600</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Непрограммные направления расходов местного бюджета</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1 600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1 600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600</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1 600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1 600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210 366</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25 337</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177 343</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2 805</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1 500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1 500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2 637</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2 637</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2 637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2 637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2 566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2 566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Уплата налогов, сборов и иных платежей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850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общегосударственные вопросы</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46 405</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52 392</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Муниципальная программа "Обеспечение реализации политики в сфере строительного комплекса и градостроительной </w:t>
            </w:r>
            <w:r w:rsidRPr="001D1325">
              <w:rPr>
                <w:rFonts w:ascii="Times New Roman" w:eastAsia="Calibri" w:hAnsi="Times New Roman" w:cs="Times New Roman"/>
                <w:sz w:val="12"/>
                <w:szCs w:val="12"/>
              </w:rPr>
              <w:lastRenderedPageBreak/>
              <w:t>деятельности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19 0 00 00000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10 100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12 100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казенных учреждений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19 0 00 00000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8 600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10 200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19 0 00 00000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1 440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1 840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Уплата налогов, сборов и иных платежей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19 0 00 00000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850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36 305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40 292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казенных учреждений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7 500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7 500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3 330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3 330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15 305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19 292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Специальные расходы</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880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170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170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03</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3 601</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1 501</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1D1325">
              <w:rPr>
                <w:rFonts w:ascii="Times New Roman" w:eastAsia="Calibri" w:hAnsi="Times New Roman" w:cs="Times New Roman"/>
                <w:sz w:val="12"/>
                <w:szCs w:val="12"/>
              </w:rPr>
              <w:t>м.р</w:t>
            </w:r>
            <w:proofErr w:type="spellEnd"/>
            <w:r w:rsidRPr="001D1325">
              <w:rPr>
                <w:rFonts w:ascii="Times New Roman" w:eastAsia="Calibri" w:hAnsi="Times New Roman" w:cs="Times New Roman"/>
                <w:sz w:val="12"/>
                <w:szCs w:val="12"/>
              </w:rPr>
              <w:t>.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20 0 00 00000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20 0 00 00000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20 0 00 00000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1 200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1 501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1 501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344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344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98</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1 059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1 059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03</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14</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555</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550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Муниципальная  программа </w:t>
            </w:r>
            <w:r w:rsidRPr="001D1325">
              <w:rPr>
                <w:rFonts w:ascii="Times New Roman" w:eastAsia="Calibri" w:hAnsi="Times New Roman" w:cs="Times New Roman"/>
                <w:sz w:val="12"/>
                <w:szCs w:val="12"/>
              </w:rPr>
              <w:lastRenderedPageBreak/>
              <w:t>"Комплексная программа профилактики правонарушений в муниципальном районе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lastRenderedPageBreak/>
              <w:t>03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550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lastRenderedPageBreak/>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Премии и гранты</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350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390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30 0 00 00000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30 0 00 00000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Сельское хозяйство и рыболовство</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500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500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казенных учреждений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480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480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Уплата налогов, сборов и иных платежей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850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Транспорт</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08</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Обеспечение пассажирскими перевозками </w:t>
            </w:r>
            <w:proofErr w:type="spellStart"/>
            <w:r w:rsidRPr="001D1325">
              <w:rPr>
                <w:rFonts w:ascii="Times New Roman" w:eastAsia="Calibri" w:hAnsi="Times New Roman" w:cs="Times New Roman"/>
                <w:sz w:val="12"/>
                <w:szCs w:val="12"/>
              </w:rPr>
              <w:t>межпоселенческого</w:t>
            </w:r>
            <w:proofErr w:type="spellEnd"/>
            <w:r w:rsidRPr="001D1325">
              <w:rPr>
                <w:rFonts w:ascii="Times New Roman" w:eastAsia="Calibri" w:hAnsi="Times New Roman" w:cs="Times New Roman"/>
                <w:sz w:val="12"/>
                <w:szCs w:val="12"/>
              </w:rPr>
              <w:t xml:space="preserve"> характера</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14 1 00 00000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14 1 00 00000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Дорожное хозяйство (дорожные фонды)</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877</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877</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877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877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877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877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вопросы в области национальной экономики</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12</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641</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641</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641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641</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Иные закупки товаров, работ и </w:t>
            </w:r>
            <w:r w:rsidRPr="001D1325">
              <w:rPr>
                <w:rFonts w:ascii="Times New Roman" w:eastAsia="Calibri" w:hAnsi="Times New Roman" w:cs="Times New Roman"/>
                <w:sz w:val="12"/>
                <w:szCs w:val="12"/>
              </w:rPr>
              <w:lastRenderedPageBreak/>
              <w:t>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Коммунальное хозяйство</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05</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67 926</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67 926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Бюджетные инвестиции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67 926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Благоустройство</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05</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6 996</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6 996</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"Формирование комфортной городской среды"</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25 0 00 00000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6 996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6 996</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25 0 00 00000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6 996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6 996</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Общее образование</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07</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25 325</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80 000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25 325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80 000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25 325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80 000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07</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50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50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Молодежная политика</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07</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07</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1 302</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302</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1 302</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302</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"Дети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302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302</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302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302</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302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302</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302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302</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Культура</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11 589</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11 010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11 589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11 010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Бюджетные инвестиции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11 589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11 010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вопросы в области культуры, кинематографии</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Муниципальная программа "Реализация молодежной </w:t>
            </w:r>
            <w:r w:rsidRPr="001D1325">
              <w:rPr>
                <w:rFonts w:ascii="Times New Roman" w:eastAsia="Calibri" w:hAnsi="Times New Roman" w:cs="Times New Roman"/>
                <w:sz w:val="12"/>
                <w:szCs w:val="12"/>
              </w:rPr>
              <w:lastRenderedPageBreak/>
              <w:t>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lastRenderedPageBreak/>
              <w:t>08</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lastRenderedPageBreak/>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Амбулаторная помощь</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09</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247</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247</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247</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Бюджетные инвестиции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02</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247</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247</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Социальное обеспечение населения</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8 029</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7 029</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2 556</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2 256</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8 029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7 029</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2 556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2 256</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05 0 00 00000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8 029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7 029</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2 556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2 256</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Охрана семьи и детства</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1 392</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2 400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1D1325">
              <w:rPr>
                <w:rFonts w:ascii="Times New Roman" w:eastAsia="Calibri" w:hAnsi="Times New Roman" w:cs="Times New Roman"/>
                <w:sz w:val="12"/>
                <w:szCs w:val="12"/>
              </w:rPr>
              <w:t>семье-доступное</w:t>
            </w:r>
            <w:proofErr w:type="gramEnd"/>
            <w:r w:rsidRPr="001D1325">
              <w:rPr>
                <w:rFonts w:ascii="Times New Roman" w:eastAsia="Calibri" w:hAnsi="Times New Roman" w:cs="Times New Roman"/>
                <w:sz w:val="12"/>
                <w:szCs w:val="12"/>
              </w:rPr>
              <w:t xml:space="preserve"> жилье"</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1 392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2 400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1 392</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2 400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вопросы в области социальной политики</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800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"Дети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выплаты населению</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360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124</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16 0 00 00000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456</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Физическая культура</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11</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27 000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27 000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27 000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27 000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09 0 00 00000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27 000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27 000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603</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10 400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10 400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603</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10 400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10 400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603</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10 400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10 400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603</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18 3 00 00000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10 400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10 400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603</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18 3 00 00000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10 400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10 400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lastRenderedPageBreak/>
              <w:t>608</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37 363</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37 363</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608</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37 363</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37 363</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608</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37 363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37 363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608</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23 0 00 00000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37 363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37 363</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66 260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66 260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Дополнительное образование детей</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07</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11 500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11 500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11 500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11 500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11 500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11 500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Культура</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43 000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43 000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30 000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30 000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вопросы в области культуры, кинематографии</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11 760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11 760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11 500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11 500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Расходы на выплаты персоналу казенных учреждений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9 800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9 800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205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205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автономным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07 0 00 00000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1 415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1 415</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260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260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 xml:space="preserve">Субсидии автономным </w:t>
            </w:r>
            <w:r w:rsidRPr="001D1325">
              <w:rPr>
                <w:rFonts w:ascii="Times New Roman" w:eastAsia="Calibri" w:hAnsi="Times New Roman" w:cs="Times New Roman"/>
                <w:sz w:val="12"/>
                <w:szCs w:val="12"/>
              </w:rPr>
              <w:lastRenderedPageBreak/>
              <w:t>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lastRenderedPageBreak/>
              <w:t>08</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04</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08 0 00 00000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620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260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260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lastRenderedPageBreak/>
              <w:t>931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26 849</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45 100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18 3 00 00000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06</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18 3 00 00000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240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Резервные фонды</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11</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Непрограммные направления расходов местного бюджета</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Резервные средства</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870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Другие общегосударственные вопросы</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21 749</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40 000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21 749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40 000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14 2 00 00000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21 749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40 000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Субсидии бюджетным учреждениям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14 2 00 00000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610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21 749</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40 000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Пенсионное обеспечение</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10</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Непрограммные направления расходов местного бюджета</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Публичные нормативные социальные выплаты гражданам</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10</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99 0 00 00000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310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3 000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13</w:t>
            </w: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18 0 00 00000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18 1 00 00000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931</w:t>
            </w:r>
          </w:p>
        </w:tc>
        <w:tc>
          <w:tcPr>
            <w:tcW w:w="198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Обслуживание муниципального долга</w:t>
            </w:r>
          </w:p>
        </w:tc>
        <w:tc>
          <w:tcPr>
            <w:tcW w:w="417"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13</w:t>
            </w:r>
          </w:p>
        </w:tc>
        <w:tc>
          <w:tcPr>
            <w:tcW w:w="434"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01</w:t>
            </w:r>
          </w:p>
        </w:tc>
        <w:tc>
          <w:tcPr>
            <w:tcW w:w="992"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18 1 00 00000</w:t>
            </w:r>
          </w:p>
        </w:tc>
        <w:tc>
          <w:tcPr>
            <w:tcW w:w="425"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730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c>
          <w:tcPr>
            <w:tcW w:w="708"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1 000</w:t>
            </w:r>
          </w:p>
        </w:tc>
        <w:tc>
          <w:tcPr>
            <w:tcW w:w="709" w:type="dxa"/>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0</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ИТОГО</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352 837</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25 337</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338 066</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2 805</w:t>
            </w: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Объём условно утвержденных расходов</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9 100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17 800</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p>
        </w:tc>
      </w:tr>
      <w:tr w:rsidR="001D1325" w:rsidRPr="001D1325" w:rsidTr="001D1325">
        <w:tc>
          <w:tcPr>
            <w:tcW w:w="426"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1984"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ВСЕГО с учетом условно утвержденных расходов</w:t>
            </w:r>
          </w:p>
        </w:tc>
        <w:tc>
          <w:tcPr>
            <w:tcW w:w="417"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34"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992"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425" w:type="dxa"/>
          </w:tcPr>
          <w:p w:rsidR="001D1325" w:rsidRPr="001D1325" w:rsidRDefault="001D1325" w:rsidP="001D1325">
            <w:pPr>
              <w:tabs>
                <w:tab w:val="left" w:pos="284"/>
              </w:tabs>
              <w:rPr>
                <w:rFonts w:ascii="Times New Roman" w:eastAsia="Calibri" w:hAnsi="Times New Roman" w:cs="Times New Roman"/>
                <w:bCs/>
                <w:sz w:val="12"/>
                <w:szCs w:val="12"/>
              </w:rPr>
            </w:pP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361 937</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25 337</w:t>
            </w:r>
          </w:p>
        </w:tc>
        <w:tc>
          <w:tcPr>
            <w:tcW w:w="708"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338 066</w:t>
            </w:r>
          </w:p>
        </w:tc>
        <w:tc>
          <w:tcPr>
            <w:tcW w:w="709" w:type="dxa"/>
          </w:tcPr>
          <w:p w:rsidR="001D1325" w:rsidRPr="001D1325" w:rsidRDefault="001D1325" w:rsidP="001D1325">
            <w:pPr>
              <w:tabs>
                <w:tab w:val="left" w:pos="284"/>
              </w:tabs>
              <w:rPr>
                <w:rFonts w:ascii="Times New Roman" w:eastAsia="Calibri" w:hAnsi="Times New Roman" w:cs="Times New Roman"/>
                <w:bCs/>
                <w:sz w:val="12"/>
                <w:szCs w:val="12"/>
              </w:rPr>
            </w:pPr>
            <w:r w:rsidRPr="001D1325">
              <w:rPr>
                <w:rFonts w:ascii="Times New Roman" w:eastAsia="Calibri" w:hAnsi="Times New Roman" w:cs="Times New Roman"/>
                <w:bCs/>
                <w:sz w:val="12"/>
                <w:szCs w:val="12"/>
              </w:rPr>
              <w:t>2 805</w:t>
            </w:r>
          </w:p>
        </w:tc>
      </w:tr>
    </w:tbl>
    <w:p w:rsidR="001D1325" w:rsidRPr="001D1325" w:rsidRDefault="001D1325" w:rsidP="001D1325">
      <w:pPr>
        <w:tabs>
          <w:tab w:val="left" w:pos="284"/>
        </w:tabs>
        <w:spacing w:after="0" w:line="240" w:lineRule="auto"/>
        <w:rPr>
          <w:rFonts w:ascii="Times New Roman" w:eastAsia="Calibri" w:hAnsi="Times New Roman" w:cs="Times New Roman"/>
          <w:sz w:val="12"/>
          <w:szCs w:val="12"/>
        </w:rPr>
      </w:pPr>
    </w:p>
    <w:p w:rsidR="001D1325" w:rsidRPr="00D47E58" w:rsidRDefault="001D1325" w:rsidP="001D132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1D1325" w:rsidRPr="00D47E58" w:rsidRDefault="001D1325" w:rsidP="001D132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1D1325" w:rsidRPr="00D47E58" w:rsidRDefault="001D1325" w:rsidP="001D132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1D1325" w:rsidRPr="00D47E58" w:rsidRDefault="001D1325" w:rsidP="001D132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 апреля</w:t>
      </w:r>
      <w:r w:rsidRPr="00D47E58">
        <w:rPr>
          <w:rFonts w:ascii="Times New Roman" w:eastAsia="Calibri" w:hAnsi="Times New Roman" w:cs="Times New Roman"/>
          <w:i/>
          <w:sz w:val="12"/>
          <w:szCs w:val="12"/>
        </w:rPr>
        <w:t xml:space="preserve"> 2019г.</w:t>
      </w:r>
    </w:p>
    <w:p w:rsidR="001D1325" w:rsidRDefault="001D1325" w:rsidP="001D1325">
      <w:pPr>
        <w:tabs>
          <w:tab w:val="left" w:pos="284"/>
        </w:tabs>
        <w:spacing w:after="0" w:line="240" w:lineRule="auto"/>
        <w:jc w:val="center"/>
        <w:rPr>
          <w:rFonts w:ascii="Times New Roman" w:eastAsia="Calibri" w:hAnsi="Times New Roman" w:cs="Times New Roman"/>
          <w:b/>
          <w:sz w:val="12"/>
          <w:szCs w:val="12"/>
        </w:rPr>
      </w:pPr>
      <w:proofErr w:type="gramStart"/>
      <w:r w:rsidRPr="001D132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320291" w:rsidRPr="001D1325" w:rsidRDefault="001D1325" w:rsidP="00765D5F">
      <w:pPr>
        <w:tabs>
          <w:tab w:val="left" w:pos="284"/>
        </w:tabs>
        <w:spacing w:after="0" w:line="240" w:lineRule="auto"/>
        <w:jc w:val="center"/>
        <w:rPr>
          <w:rFonts w:ascii="Times New Roman" w:eastAsia="Calibri" w:hAnsi="Times New Roman" w:cs="Times New Roman"/>
          <w:b/>
          <w:sz w:val="12"/>
          <w:szCs w:val="12"/>
        </w:rPr>
      </w:pPr>
      <w:r w:rsidRPr="001D1325">
        <w:rPr>
          <w:rFonts w:ascii="Times New Roman" w:eastAsia="Calibri" w:hAnsi="Times New Roman" w:cs="Times New Roman"/>
          <w:b/>
          <w:sz w:val="12"/>
          <w:szCs w:val="12"/>
        </w:rPr>
        <w:t xml:space="preserve">и непрограммным направлениям деятельности), группам </w:t>
      </w:r>
      <w:proofErr w:type="gramStart"/>
      <w:r w:rsidRPr="001D1325">
        <w:rPr>
          <w:rFonts w:ascii="Times New Roman" w:eastAsia="Calibri" w:hAnsi="Times New Roman" w:cs="Times New Roman"/>
          <w:b/>
          <w:sz w:val="12"/>
          <w:szCs w:val="12"/>
        </w:rPr>
        <w:t>видов расходов классификации расходов бюджета</w:t>
      </w:r>
      <w:proofErr w:type="gramEnd"/>
      <w:r w:rsidRPr="001D1325">
        <w:rPr>
          <w:rFonts w:ascii="Times New Roman" w:eastAsia="Calibri" w:hAnsi="Times New Roman" w:cs="Times New Roman"/>
          <w:b/>
          <w:sz w:val="12"/>
          <w:szCs w:val="12"/>
        </w:rPr>
        <w:t xml:space="preserve"> на 2019 год</w:t>
      </w:r>
    </w:p>
    <w:tbl>
      <w:tblPr>
        <w:tblStyle w:val="2125"/>
        <w:tblW w:w="7513" w:type="dxa"/>
        <w:tblInd w:w="108" w:type="dxa"/>
        <w:tblLayout w:type="fixed"/>
        <w:tblLook w:val="01E0" w:firstRow="1" w:lastRow="1" w:firstColumn="1" w:lastColumn="1" w:noHBand="0" w:noVBand="0"/>
      </w:tblPr>
      <w:tblGrid>
        <w:gridCol w:w="4536"/>
        <w:gridCol w:w="993"/>
        <w:gridCol w:w="425"/>
        <w:gridCol w:w="709"/>
        <w:gridCol w:w="850"/>
      </w:tblGrid>
      <w:tr w:rsidR="001D1325" w:rsidRPr="001D1325" w:rsidTr="001D1325">
        <w:trPr>
          <w:trHeight w:val="201"/>
        </w:trPr>
        <w:tc>
          <w:tcPr>
            <w:tcW w:w="4536" w:type="dxa"/>
            <w:vMerge w:val="restart"/>
          </w:tcPr>
          <w:p w:rsidR="001D1325" w:rsidRPr="001D1325" w:rsidRDefault="001D1325" w:rsidP="001D1325">
            <w:pPr>
              <w:rPr>
                <w:rFonts w:ascii="Times New Roman" w:eastAsia="Calibri" w:hAnsi="Times New Roman" w:cs="Times New Roman"/>
                <w:sz w:val="12"/>
                <w:szCs w:val="12"/>
              </w:rPr>
            </w:pPr>
            <w:r w:rsidRPr="001D1325">
              <w:rPr>
                <w:rFonts w:ascii="Times New Roman" w:eastAsia="Calibri" w:hAnsi="Times New Roman" w:cs="Times New Roman"/>
                <w:sz w:val="12"/>
                <w:szCs w:val="12"/>
              </w:rPr>
              <w:t>Наименование</w:t>
            </w:r>
          </w:p>
          <w:p w:rsidR="001D1325" w:rsidRPr="001D1325" w:rsidRDefault="001D1325" w:rsidP="001D1325">
            <w:pPr>
              <w:tabs>
                <w:tab w:val="left" w:pos="284"/>
              </w:tabs>
              <w:rPr>
                <w:rFonts w:ascii="Times New Roman" w:eastAsia="Calibri" w:hAnsi="Times New Roman" w:cs="Times New Roman"/>
                <w:sz w:val="12"/>
                <w:szCs w:val="12"/>
              </w:rPr>
            </w:pPr>
          </w:p>
        </w:tc>
        <w:tc>
          <w:tcPr>
            <w:tcW w:w="993" w:type="dxa"/>
            <w:vMerge w:val="restart"/>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ЦСР</w:t>
            </w:r>
          </w:p>
        </w:tc>
        <w:tc>
          <w:tcPr>
            <w:tcW w:w="425" w:type="dxa"/>
            <w:vMerge w:val="restart"/>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ВР</w:t>
            </w:r>
          </w:p>
        </w:tc>
        <w:tc>
          <w:tcPr>
            <w:tcW w:w="1559" w:type="dxa"/>
            <w:gridSpan w:val="2"/>
          </w:tcPr>
          <w:p w:rsidR="001D1325" w:rsidRPr="001D1325" w:rsidRDefault="001D1325" w:rsidP="001D1325">
            <w:pPr>
              <w:tabs>
                <w:tab w:val="left" w:pos="284"/>
              </w:tabs>
              <w:rPr>
                <w:rFonts w:ascii="Times New Roman" w:eastAsia="Calibri" w:hAnsi="Times New Roman" w:cs="Times New Roman"/>
                <w:sz w:val="12"/>
                <w:szCs w:val="12"/>
              </w:rPr>
            </w:pPr>
            <w:r w:rsidRPr="001D1325">
              <w:rPr>
                <w:rFonts w:ascii="Times New Roman" w:eastAsia="Calibri" w:hAnsi="Times New Roman" w:cs="Times New Roman"/>
                <w:sz w:val="12"/>
                <w:szCs w:val="12"/>
              </w:rPr>
              <w:t>Сумма, тыс. рублей</w:t>
            </w:r>
          </w:p>
        </w:tc>
      </w:tr>
      <w:tr w:rsidR="001D1325" w:rsidRPr="001D1325" w:rsidTr="001D1325">
        <w:trPr>
          <w:trHeight w:val="20"/>
        </w:trPr>
        <w:tc>
          <w:tcPr>
            <w:tcW w:w="4536" w:type="dxa"/>
            <w:vMerge/>
          </w:tcPr>
          <w:p w:rsidR="001D1325" w:rsidRPr="001D1325" w:rsidRDefault="001D1325" w:rsidP="001D1325">
            <w:pPr>
              <w:tabs>
                <w:tab w:val="left" w:pos="284"/>
              </w:tabs>
              <w:rPr>
                <w:rFonts w:ascii="Times New Roman" w:eastAsia="Calibri" w:hAnsi="Times New Roman" w:cs="Times New Roman"/>
                <w:sz w:val="12"/>
                <w:szCs w:val="12"/>
              </w:rPr>
            </w:pPr>
          </w:p>
        </w:tc>
        <w:tc>
          <w:tcPr>
            <w:tcW w:w="993" w:type="dxa"/>
            <w:vMerge/>
          </w:tcPr>
          <w:p w:rsidR="001D1325" w:rsidRPr="001D1325" w:rsidRDefault="001D1325" w:rsidP="001D1325">
            <w:pPr>
              <w:tabs>
                <w:tab w:val="left" w:pos="284"/>
              </w:tabs>
              <w:rPr>
                <w:rFonts w:ascii="Times New Roman" w:eastAsia="Calibri" w:hAnsi="Times New Roman" w:cs="Times New Roman"/>
                <w:sz w:val="12"/>
                <w:szCs w:val="12"/>
              </w:rPr>
            </w:pPr>
          </w:p>
        </w:tc>
        <w:tc>
          <w:tcPr>
            <w:tcW w:w="425" w:type="dxa"/>
            <w:vMerge/>
          </w:tcPr>
          <w:p w:rsidR="001D1325" w:rsidRPr="001D1325" w:rsidRDefault="001D1325" w:rsidP="001D1325">
            <w:pPr>
              <w:tabs>
                <w:tab w:val="left" w:pos="284"/>
              </w:tabs>
              <w:rPr>
                <w:rFonts w:ascii="Times New Roman" w:eastAsia="Calibri" w:hAnsi="Times New Roman" w:cs="Times New Roman"/>
                <w:sz w:val="12"/>
                <w:szCs w:val="12"/>
              </w:rPr>
            </w:pPr>
          </w:p>
        </w:tc>
        <w:tc>
          <w:tcPr>
            <w:tcW w:w="709" w:type="dxa"/>
          </w:tcPr>
          <w:p w:rsidR="001D1325" w:rsidRPr="001D1325" w:rsidRDefault="001D1325" w:rsidP="001D1325">
            <w:pPr>
              <w:rPr>
                <w:rFonts w:ascii="Times New Roman" w:eastAsia="Calibri" w:hAnsi="Times New Roman" w:cs="Times New Roman"/>
                <w:sz w:val="12"/>
                <w:szCs w:val="12"/>
              </w:rPr>
            </w:pPr>
            <w:r w:rsidRPr="001D1325">
              <w:rPr>
                <w:rFonts w:ascii="Times New Roman" w:eastAsia="Calibri" w:hAnsi="Times New Roman" w:cs="Times New Roman"/>
                <w:sz w:val="12"/>
                <w:szCs w:val="12"/>
              </w:rPr>
              <w:t>всего</w:t>
            </w:r>
          </w:p>
          <w:p w:rsidR="001D1325" w:rsidRPr="001D1325" w:rsidRDefault="001D1325" w:rsidP="001D1325">
            <w:pPr>
              <w:tabs>
                <w:tab w:val="left" w:pos="284"/>
              </w:tabs>
              <w:rPr>
                <w:rFonts w:ascii="Times New Roman" w:eastAsia="Calibri" w:hAnsi="Times New Roman" w:cs="Times New Roman"/>
                <w:sz w:val="12"/>
                <w:szCs w:val="12"/>
              </w:rPr>
            </w:pPr>
          </w:p>
        </w:tc>
        <w:tc>
          <w:tcPr>
            <w:tcW w:w="850" w:type="dxa"/>
          </w:tcPr>
          <w:p w:rsidR="001D1325" w:rsidRPr="001D1325" w:rsidRDefault="001D1325" w:rsidP="001D1325">
            <w:pPr>
              <w:tabs>
                <w:tab w:val="left" w:pos="284"/>
              </w:tabs>
              <w:rPr>
                <w:rFonts w:ascii="Times New Roman" w:eastAsia="Calibri" w:hAnsi="Times New Roman" w:cs="Times New Roman"/>
                <w:sz w:val="10"/>
                <w:szCs w:val="10"/>
              </w:rPr>
            </w:pPr>
            <w:r w:rsidRPr="001D1325">
              <w:rPr>
                <w:rFonts w:ascii="Times New Roman" w:eastAsia="Calibri" w:hAnsi="Times New Roman" w:cs="Times New Roman"/>
                <w:sz w:val="10"/>
                <w:szCs w:val="10"/>
              </w:rPr>
              <w:t>в том числе за счет безвозмездных поступлений</w:t>
            </w:r>
          </w:p>
        </w:tc>
      </w:tr>
    </w:tbl>
    <w:tbl>
      <w:tblPr>
        <w:tblStyle w:val="212"/>
        <w:tblW w:w="7513" w:type="dxa"/>
        <w:tblInd w:w="108" w:type="dxa"/>
        <w:tblLayout w:type="fixed"/>
        <w:tblLook w:val="01E0" w:firstRow="1" w:lastRow="1" w:firstColumn="1" w:lastColumn="1" w:noHBand="0" w:noVBand="0"/>
      </w:tblPr>
      <w:tblGrid>
        <w:gridCol w:w="4536"/>
        <w:gridCol w:w="993"/>
        <w:gridCol w:w="425"/>
        <w:gridCol w:w="709"/>
        <w:gridCol w:w="850"/>
      </w:tblGrid>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01 0 00 00000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500</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Премии и гранты</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350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390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02 0 00 00000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877</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02 0 00 00000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877</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"Развитие малого и среднего предпринимательства в муниципальном районе Сергиевский"</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03 0 00 00000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4 888</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03 0 00 00000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03 0 00 00000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4 883</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04 0 00 00000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1 001</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04 0 00 00000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1 001</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05 0 00 00000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69 838</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12 958</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05 0 00 00000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15</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05 0 00 00000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7 330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7 030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Бюджетные инвестиции</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05 0 00 00000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62 493</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5 928</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06 0 00 00000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10 008</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9 997</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Расходы на выплаты персоналу казенных учреждений</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06 0 00 00000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3 022</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3 022</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06 0 00 00000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361</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361</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06 0 00 00000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6 608</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6 608</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Уплата налогов, сборов и иных платежей</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06 0 00 00000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850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17</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07 0 00 00000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96 376</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32 581</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Расходы на выплаты персоналу казенных учреждений</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07 0 00 00000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12 492</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07 0 00 00000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5 768</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4 759</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бюджетным учреждениям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07 0 00 00000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37 054</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15 712</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автономным учреждениям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07 0 00 00000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41 061</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12 110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08 0 00 00000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2 444</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бюджетным учреждениям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08 0 00 00000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1 559</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автономным учреждениям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08 0 00 00000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885</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09 0 00 00000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32 578</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автономным учреждениям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09 0 00 00000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32 578</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11 0 00 00000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600</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600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12 0 00 00000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128 113</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99 631</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21 079</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Бюджетные инвестиции</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101 045</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99 631</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5 989</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765D5F">
              <w:rPr>
                <w:rFonts w:ascii="Times New Roman" w:eastAsia="Calibri" w:hAnsi="Times New Roman" w:cs="Times New Roman"/>
                <w:bCs/>
                <w:sz w:val="12"/>
                <w:szCs w:val="12"/>
              </w:rPr>
              <w:t>семье-доступное</w:t>
            </w:r>
            <w:proofErr w:type="gramEnd"/>
            <w:r w:rsidRPr="00765D5F">
              <w:rPr>
                <w:rFonts w:ascii="Times New Roman" w:eastAsia="Calibri" w:hAnsi="Times New Roman" w:cs="Times New Roman"/>
                <w:bCs/>
                <w:sz w:val="12"/>
                <w:szCs w:val="12"/>
              </w:rPr>
              <w:t xml:space="preserve"> жилье"</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13 0 00 00000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8 417</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6 086</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13 0 00 00000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8 417</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6 086</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lastRenderedPageBreak/>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14 0 00 00000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41 792</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бюджетным учреждениям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14 0 00 00000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38 792</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14 0 00 00000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3 000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15 0 00 00000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27 411</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13 751</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15 0 00 00000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25 351</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13 751</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автономным учреждениям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15 0 00 00000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2 060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"Дети муниципального района Сергиевский"</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16 0 00 00000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3 168</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2 109</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16 0 00 00000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286</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выплаты населению</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16 0 00 00000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360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124</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бюджетным учреждениям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16 0 00 00000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669</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554</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автономным учреждениям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16 0 00 00000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2 089</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1 555</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17 0 00 00000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48 991</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17 0 00 00000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48 350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Бюджетные инвестиции</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17 0 00 00000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641</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18 0 00 00000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74 591</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8 084</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18 0 00 00000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11 086</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18 0 00 00000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7 682</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6 843</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Дотации</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18 0 00 00000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52 821</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1 241</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Обслуживание муниципального долга</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18 0 00 00000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730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3 000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Уплата налогов, сборов и иных платежей</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18 0 00 00000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850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19 0 00 00000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12 198</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Расходы на выплаты персоналу казенных учреждений</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19 0 00 00000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10 237</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19 0 00 00000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1 832</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Уплата налогов, сборов и иных платежей</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19 0 00 00000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850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130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765D5F">
              <w:rPr>
                <w:rFonts w:ascii="Times New Roman" w:eastAsia="Calibri" w:hAnsi="Times New Roman" w:cs="Times New Roman"/>
                <w:bCs/>
                <w:sz w:val="12"/>
                <w:szCs w:val="12"/>
              </w:rPr>
              <w:t>м.р</w:t>
            </w:r>
            <w:proofErr w:type="spellEnd"/>
            <w:r w:rsidRPr="00765D5F">
              <w:rPr>
                <w:rFonts w:ascii="Times New Roman" w:eastAsia="Calibri" w:hAnsi="Times New Roman" w:cs="Times New Roman"/>
                <w:bCs/>
                <w:sz w:val="12"/>
                <w:szCs w:val="12"/>
              </w:rPr>
              <w:t>. Сергиевский"</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20 0 00 00000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4 826</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20 0 00 00000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871</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бюджетным учреждениям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20 0 00 00000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63</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автономным учреждениям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20 0 00 00000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3 892</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21 0 00 00000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48 560</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21 0 00 00000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48 560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22 0 00 00000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1 715</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22 0 00 00000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344</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бюджетным учреждениям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22 0 00 00000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102</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автономным учреждениям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22 0 00 00000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1 269</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23 0 00 00000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176 370</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14 734</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Расходы на выплаты персоналу казенных учреждений</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13 242</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3 197</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42 364</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2 773</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9 639</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2 221</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Публичные нормативные социальные выплаты гражданам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1 933</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1 848</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238</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238</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выплаты населению</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360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982</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982</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Бюджетные инвестиции</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3 475</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3 475</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бюджетным учреждениям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10 253</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автономным учреждениям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93 910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Исполнение судебных актов</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830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100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lastRenderedPageBreak/>
              <w:t>Уплата налогов, сборов и иных платежей</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850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99</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Специальные расходы</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880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135</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24 0 00 00000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70</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25 0 00 00000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18 563</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17 634</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25 0 00 00000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18 563</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17 634</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26 0 00 00000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932</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699</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26 0 00 00000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932</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699</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27 0 00 00000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1 370</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27 0 00 00000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1 300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Премии и гранты</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27 0 00 00000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350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765D5F">
              <w:rPr>
                <w:rFonts w:ascii="Times New Roman" w:eastAsia="Calibri" w:hAnsi="Times New Roman" w:cs="Times New Roman"/>
                <w:bCs/>
                <w:sz w:val="12"/>
                <w:szCs w:val="12"/>
              </w:rPr>
              <w:t>м.р</w:t>
            </w:r>
            <w:proofErr w:type="spellEnd"/>
            <w:r w:rsidRPr="00765D5F">
              <w:rPr>
                <w:rFonts w:ascii="Times New Roman" w:eastAsia="Calibri" w:hAnsi="Times New Roman" w:cs="Times New Roman"/>
                <w:bCs/>
                <w:sz w:val="12"/>
                <w:szCs w:val="12"/>
              </w:rPr>
              <w:t>. Сергиевский"</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28 0 00 00000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2 765</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28 0 00 00000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2 765</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30 0 00 00000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55</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30 0 00 00000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55</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"Улучшение условий и охраны труда в муниципальном районе Сергиевский"</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32 0 00 00000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387</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32 0 00 00000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65</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32 0 00 00000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322</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 xml:space="preserve">Муниципальная программа "Стимулирование развития жилищного строительства на территории </w:t>
            </w:r>
            <w:proofErr w:type="spellStart"/>
            <w:r w:rsidRPr="00765D5F">
              <w:rPr>
                <w:rFonts w:ascii="Times New Roman" w:eastAsia="Calibri" w:hAnsi="Times New Roman" w:cs="Times New Roman"/>
                <w:bCs/>
                <w:sz w:val="12"/>
                <w:szCs w:val="12"/>
              </w:rPr>
              <w:t>м.р</w:t>
            </w:r>
            <w:proofErr w:type="spellEnd"/>
            <w:r w:rsidRPr="00765D5F">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765D5F">
              <w:rPr>
                <w:rFonts w:ascii="Times New Roman" w:eastAsia="Calibri" w:hAnsi="Times New Roman" w:cs="Times New Roman"/>
                <w:bCs/>
                <w:sz w:val="12"/>
                <w:szCs w:val="12"/>
              </w:rPr>
              <w:t>Сергиевский Самарской области"</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34 0 00 00000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40 508</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Бюджетные инвестиции</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34 0 00 00000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40 508</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proofErr w:type="gramStart"/>
            <w:r w:rsidRPr="00765D5F">
              <w:rPr>
                <w:rFonts w:ascii="Times New Roman" w:eastAsia="Calibri" w:hAnsi="Times New Roman" w:cs="Times New Roman"/>
                <w:bCs/>
                <w:sz w:val="12"/>
                <w:szCs w:val="12"/>
              </w:rPr>
              <w:t>Муниципальная</w:t>
            </w:r>
            <w:proofErr w:type="gramEnd"/>
            <w:r w:rsidRPr="00765D5F">
              <w:rPr>
                <w:rFonts w:ascii="Times New Roman" w:eastAsia="Calibri" w:hAnsi="Times New Roman" w:cs="Times New Roman"/>
                <w:bCs/>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36 0 00 00000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4 214</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4 214</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36 0 00 00000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4 214</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4 214</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37 0 00 00000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240</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выплаты населению</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37 0 00 00000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360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Непрограммные направления расходов местного бюджета</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99 0 00 00000</w:t>
            </w: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8 409</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99 0 00 00000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1 549</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99 0 00 00000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821</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Публичные нормативные социальные выплаты гражданам</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99 0 00 00000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3 660</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99 0 00 00000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15</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Резервные средства</w:t>
            </w:r>
          </w:p>
        </w:tc>
        <w:tc>
          <w:tcPr>
            <w:tcW w:w="993"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99 0 00 00000</w:t>
            </w:r>
          </w:p>
        </w:tc>
        <w:tc>
          <w:tcPr>
            <w:tcW w:w="425"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870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2 364</w:t>
            </w:r>
          </w:p>
        </w:tc>
        <w:tc>
          <w:tcPr>
            <w:tcW w:w="850"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4536"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ИТОГО</w:t>
            </w:r>
          </w:p>
        </w:tc>
        <w:tc>
          <w:tcPr>
            <w:tcW w:w="993"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425"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872 776</w:t>
            </w:r>
          </w:p>
        </w:tc>
        <w:tc>
          <w:tcPr>
            <w:tcW w:w="850"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222 479</w:t>
            </w:r>
          </w:p>
        </w:tc>
      </w:tr>
    </w:tbl>
    <w:p w:rsidR="00765D5F" w:rsidRPr="00765D5F" w:rsidRDefault="00765D5F" w:rsidP="00765D5F">
      <w:pPr>
        <w:tabs>
          <w:tab w:val="left" w:pos="284"/>
        </w:tabs>
        <w:spacing w:after="0" w:line="240" w:lineRule="auto"/>
        <w:jc w:val="both"/>
        <w:rPr>
          <w:rFonts w:ascii="Times New Roman" w:eastAsia="Calibri" w:hAnsi="Times New Roman" w:cs="Times New Roman"/>
          <w:sz w:val="12"/>
          <w:szCs w:val="12"/>
        </w:rPr>
      </w:pP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№7</w:t>
      </w: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 апреля</w:t>
      </w:r>
      <w:r w:rsidRPr="00D47E58">
        <w:rPr>
          <w:rFonts w:ascii="Times New Roman" w:eastAsia="Calibri" w:hAnsi="Times New Roman" w:cs="Times New Roman"/>
          <w:i/>
          <w:sz w:val="12"/>
          <w:szCs w:val="12"/>
        </w:rPr>
        <w:t xml:space="preserve"> 2019г.</w:t>
      </w:r>
    </w:p>
    <w:p w:rsidR="00765D5F" w:rsidRDefault="00765D5F" w:rsidP="00765D5F">
      <w:pPr>
        <w:tabs>
          <w:tab w:val="left" w:pos="284"/>
        </w:tabs>
        <w:spacing w:after="0" w:line="240" w:lineRule="auto"/>
        <w:jc w:val="center"/>
        <w:rPr>
          <w:rFonts w:ascii="Times New Roman" w:eastAsia="Calibri" w:hAnsi="Times New Roman" w:cs="Times New Roman"/>
          <w:b/>
          <w:sz w:val="12"/>
          <w:szCs w:val="12"/>
        </w:rPr>
      </w:pPr>
      <w:proofErr w:type="gramStart"/>
      <w:r w:rsidRPr="00765D5F">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и непрограммным </w:t>
      </w:r>
      <w:proofErr w:type="gramEnd"/>
    </w:p>
    <w:p w:rsidR="00320291" w:rsidRPr="00765D5F" w:rsidRDefault="00765D5F" w:rsidP="00765D5F">
      <w:pPr>
        <w:tabs>
          <w:tab w:val="left" w:pos="284"/>
        </w:tabs>
        <w:spacing w:after="0" w:line="240" w:lineRule="auto"/>
        <w:jc w:val="center"/>
        <w:rPr>
          <w:rFonts w:ascii="Times New Roman" w:eastAsia="Calibri" w:hAnsi="Times New Roman" w:cs="Times New Roman"/>
          <w:b/>
          <w:sz w:val="12"/>
          <w:szCs w:val="12"/>
        </w:rPr>
      </w:pPr>
      <w:r w:rsidRPr="00765D5F">
        <w:rPr>
          <w:rFonts w:ascii="Times New Roman" w:eastAsia="Calibri" w:hAnsi="Times New Roman" w:cs="Times New Roman"/>
          <w:b/>
          <w:sz w:val="12"/>
          <w:szCs w:val="12"/>
        </w:rPr>
        <w:t xml:space="preserve">направлениям деятельности), группам </w:t>
      </w:r>
      <w:proofErr w:type="gramStart"/>
      <w:r w:rsidRPr="00765D5F">
        <w:rPr>
          <w:rFonts w:ascii="Times New Roman" w:eastAsia="Calibri" w:hAnsi="Times New Roman" w:cs="Times New Roman"/>
          <w:b/>
          <w:sz w:val="12"/>
          <w:szCs w:val="12"/>
        </w:rPr>
        <w:t>видов расходов классификации расходов бюджета</w:t>
      </w:r>
      <w:proofErr w:type="gramEnd"/>
      <w:r w:rsidRPr="00765D5F">
        <w:rPr>
          <w:rFonts w:ascii="Times New Roman" w:eastAsia="Calibri" w:hAnsi="Times New Roman" w:cs="Times New Roman"/>
          <w:b/>
          <w:sz w:val="12"/>
          <w:szCs w:val="12"/>
        </w:rPr>
        <w:t xml:space="preserve"> на плановый период 2020 и 2021 годов</w:t>
      </w:r>
    </w:p>
    <w:tbl>
      <w:tblPr>
        <w:tblStyle w:val="2126"/>
        <w:tblW w:w="7513" w:type="dxa"/>
        <w:tblInd w:w="108" w:type="dxa"/>
        <w:tblLayout w:type="fixed"/>
        <w:tblLook w:val="01E0" w:firstRow="1" w:lastRow="1" w:firstColumn="1" w:lastColumn="1" w:noHBand="0" w:noVBand="0"/>
      </w:tblPr>
      <w:tblGrid>
        <w:gridCol w:w="3261"/>
        <w:gridCol w:w="992"/>
        <w:gridCol w:w="567"/>
        <w:gridCol w:w="709"/>
        <w:gridCol w:w="567"/>
        <w:gridCol w:w="708"/>
        <w:gridCol w:w="709"/>
      </w:tblGrid>
      <w:tr w:rsidR="00765D5F" w:rsidRPr="00765D5F" w:rsidTr="00765D5F">
        <w:trPr>
          <w:trHeight w:val="119"/>
        </w:trPr>
        <w:tc>
          <w:tcPr>
            <w:tcW w:w="3261" w:type="dxa"/>
            <w:vMerge w:val="restart"/>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Наименование</w:t>
            </w:r>
          </w:p>
        </w:tc>
        <w:tc>
          <w:tcPr>
            <w:tcW w:w="992" w:type="dxa"/>
            <w:vMerge w:val="restart"/>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ЦСР</w:t>
            </w:r>
          </w:p>
        </w:tc>
        <w:tc>
          <w:tcPr>
            <w:tcW w:w="567" w:type="dxa"/>
            <w:vMerge w:val="restart"/>
          </w:tcPr>
          <w:p w:rsidR="00765D5F" w:rsidRPr="00765D5F" w:rsidRDefault="00765D5F" w:rsidP="00765D5F">
            <w:pPr>
              <w:rPr>
                <w:rFonts w:ascii="Times New Roman" w:eastAsia="Calibri" w:hAnsi="Times New Roman" w:cs="Times New Roman"/>
                <w:sz w:val="12"/>
                <w:szCs w:val="12"/>
              </w:rPr>
            </w:pPr>
            <w:r w:rsidRPr="00765D5F">
              <w:rPr>
                <w:rFonts w:ascii="Times New Roman" w:eastAsia="Calibri" w:hAnsi="Times New Roman" w:cs="Times New Roman"/>
                <w:sz w:val="12"/>
                <w:szCs w:val="12"/>
              </w:rPr>
              <w:t>ВР</w:t>
            </w:r>
          </w:p>
          <w:p w:rsidR="00765D5F" w:rsidRPr="00765D5F" w:rsidRDefault="00765D5F" w:rsidP="00765D5F">
            <w:pPr>
              <w:tabs>
                <w:tab w:val="left" w:pos="284"/>
              </w:tabs>
              <w:rPr>
                <w:rFonts w:ascii="Times New Roman" w:eastAsia="Calibri" w:hAnsi="Times New Roman" w:cs="Times New Roman"/>
                <w:sz w:val="12"/>
                <w:szCs w:val="12"/>
              </w:rPr>
            </w:pPr>
          </w:p>
        </w:tc>
        <w:tc>
          <w:tcPr>
            <w:tcW w:w="2693" w:type="dxa"/>
            <w:gridSpan w:val="4"/>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Сумма, тыс. рублей</w:t>
            </w:r>
          </w:p>
        </w:tc>
      </w:tr>
      <w:tr w:rsidR="00765D5F" w:rsidRPr="00765D5F" w:rsidTr="00765D5F">
        <w:trPr>
          <w:trHeight w:val="20"/>
        </w:trPr>
        <w:tc>
          <w:tcPr>
            <w:tcW w:w="3261" w:type="dxa"/>
            <w:vMerge/>
          </w:tcPr>
          <w:p w:rsidR="00765D5F" w:rsidRPr="00765D5F" w:rsidRDefault="00765D5F" w:rsidP="00765D5F">
            <w:pPr>
              <w:tabs>
                <w:tab w:val="left" w:pos="284"/>
              </w:tabs>
              <w:rPr>
                <w:rFonts w:ascii="Times New Roman" w:eastAsia="Calibri" w:hAnsi="Times New Roman" w:cs="Times New Roman"/>
                <w:sz w:val="12"/>
                <w:szCs w:val="12"/>
              </w:rPr>
            </w:pPr>
          </w:p>
        </w:tc>
        <w:tc>
          <w:tcPr>
            <w:tcW w:w="992" w:type="dxa"/>
            <w:vMerge/>
          </w:tcPr>
          <w:p w:rsidR="00765D5F" w:rsidRPr="00765D5F" w:rsidRDefault="00765D5F" w:rsidP="00765D5F">
            <w:pPr>
              <w:tabs>
                <w:tab w:val="left" w:pos="284"/>
              </w:tabs>
              <w:rPr>
                <w:rFonts w:ascii="Times New Roman" w:eastAsia="Calibri" w:hAnsi="Times New Roman" w:cs="Times New Roman"/>
                <w:sz w:val="12"/>
                <w:szCs w:val="12"/>
              </w:rPr>
            </w:pPr>
          </w:p>
        </w:tc>
        <w:tc>
          <w:tcPr>
            <w:tcW w:w="567" w:type="dxa"/>
            <w:vMerge/>
          </w:tcPr>
          <w:p w:rsidR="00765D5F" w:rsidRPr="00765D5F" w:rsidRDefault="00765D5F" w:rsidP="00765D5F">
            <w:pPr>
              <w:tabs>
                <w:tab w:val="left" w:pos="284"/>
              </w:tabs>
              <w:rPr>
                <w:rFonts w:ascii="Times New Roman" w:eastAsia="Calibri" w:hAnsi="Times New Roman" w:cs="Times New Roman"/>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sz w:val="10"/>
                <w:szCs w:val="10"/>
              </w:rPr>
            </w:pPr>
            <w:r w:rsidRPr="00765D5F">
              <w:rPr>
                <w:rFonts w:ascii="Times New Roman" w:eastAsia="Calibri" w:hAnsi="Times New Roman" w:cs="Times New Roman"/>
                <w:sz w:val="10"/>
                <w:szCs w:val="10"/>
              </w:rPr>
              <w:t>Суммы на первый год планового периода, тыс. рублей</w:t>
            </w:r>
          </w:p>
        </w:tc>
        <w:tc>
          <w:tcPr>
            <w:tcW w:w="567" w:type="dxa"/>
          </w:tcPr>
          <w:p w:rsidR="00765D5F" w:rsidRPr="00765D5F" w:rsidRDefault="00765D5F" w:rsidP="00765D5F">
            <w:pPr>
              <w:tabs>
                <w:tab w:val="left" w:pos="284"/>
              </w:tabs>
              <w:rPr>
                <w:rFonts w:ascii="Times New Roman" w:eastAsia="Calibri" w:hAnsi="Times New Roman" w:cs="Times New Roman"/>
                <w:sz w:val="10"/>
                <w:szCs w:val="10"/>
              </w:rPr>
            </w:pPr>
            <w:r w:rsidRPr="00765D5F">
              <w:rPr>
                <w:rFonts w:ascii="Times New Roman" w:eastAsia="Calibri" w:hAnsi="Times New Roman" w:cs="Times New Roman"/>
                <w:sz w:val="10"/>
                <w:szCs w:val="10"/>
              </w:rPr>
              <w:t>в том числе за счет безвозмездных поступлений</w:t>
            </w:r>
          </w:p>
        </w:tc>
        <w:tc>
          <w:tcPr>
            <w:tcW w:w="708" w:type="dxa"/>
          </w:tcPr>
          <w:p w:rsidR="00765D5F" w:rsidRPr="00765D5F" w:rsidRDefault="00765D5F" w:rsidP="00765D5F">
            <w:pPr>
              <w:tabs>
                <w:tab w:val="left" w:pos="284"/>
              </w:tabs>
              <w:rPr>
                <w:rFonts w:ascii="Times New Roman" w:eastAsia="Calibri" w:hAnsi="Times New Roman" w:cs="Times New Roman"/>
                <w:sz w:val="10"/>
                <w:szCs w:val="10"/>
              </w:rPr>
            </w:pPr>
            <w:r w:rsidRPr="00765D5F">
              <w:rPr>
                <w:rFonts w:ascii="Times New Roman" w:eastAsia="Calibri" w:hAnsi="Times New Roman" w:cs="Times New Roman"/>
                <w:sz w:val="10"/>
                <w:szCs w:val="10"/>
              </w:rPr>
              <w:t>Суммы на второй год планового периода, тыс. рублей</w:t>
            </w:r>
          </w:p>
        </w:tc>
        <w:tc>
          <w:tcPr>
            <w:tcW w:w="709" w:type="dxa"/>
          </w:tcPr>
          <w:p w:rsidR="00765D5F" w:rsidRPr="00765D5F" w:rsidRDefault="00765D5F" w:rsidP="00765D5F">
            <w:pPr>
              <w:tabs>
                <w:tab w:val="left" w:pos="284"/>
              </w:tabs>
              <w:rPr>
                <w:rFonts w:ascii="Times New Roman" w:eastAsia="Calibri" w:hAnsi="Times New Roman" w:cs="Times New Roman"/>
                <w:sz w:val="10"/>
                <w:szCs w:val="10"/>
              </w:rPr>
            </w:pPr>
            <w:r w:rsidRPr="00765D5F">
              <w:rPr>
                <w:rFonts w:ascii="Times New Roman" w:eastAsia="Calibri" w:hAnsi="Times New Roman" w:cs="Times New Roman"/>
                <w:sz w:val="10"/>
                <w:szCs w:val="10"/>
              </w:rPr>
              <w:t>в том числе за счет безвозмездных поступлений</w:t>
            </w:r>
          </w:p>
        </w:tc>
      </w:tr>
    </w:tbl>
    <w:tbl>
      <w:tblPr>
        <w:tblStyle w:val="212"/>
        <w:tblW w:w="7513" w:type="dxa"/>
        <w:tblInd w:w="108" w:type="dxa"/>
        <w:tblLayout w:type="fixed"/>
        <w:tblLook w:val="01E0" w:firstRow="1" w:lastRow="1" w:firstColumn="1" w:lastColumn="1" w:noHBand="0" w:noVBand="0"/>
      </w:tblPr>
      <w:tblGrid>
        <w:gridCol w:w="3261"/>
        <w:gridCol w:w="992"/>
        <w:gridCol w:w="567"/>
        <w:gridCol w:w="709"/>
        <w:gridCol w:w="567"/>
        <w:gridCol w:w="708"/>
        <w:gridCol w:w="709"/>
      </w:tblGrid>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lastRenderedPageBreak/>
              <w:t>Муниципальная  программа "Комплексная программа профилактики правонарушений в муниципальном районе Сергиевский Самарской области"</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01 0 00 00000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500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550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Премии и гранты</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350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390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02 0 00 00000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877</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877</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02 0 00 00000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877</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877</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"Развитие малого и среднего предпринимательства в муниципальном районе Сергиевский"</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03 0 00 00000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641</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641</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03 0 00 00000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03 0 00 00000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636</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636</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05 0 00 00000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19 619</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18 039</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2 803</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2 503</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05 0 00 00000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8 029</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7 029</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2 556</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2 256</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Бюджетные инвестиции</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05 0 00 00000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11 589</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11 010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247</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247</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07 0 00 00000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66 000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66 000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Расходы на выплаты персоналу казенных учреждений</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07 0 00 00000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9 800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9 800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07 0 00 00000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205</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205</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бюджетным учреждениям</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07 0 00 00000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24 580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24 580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автономным учреждениям</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07 0 00 00000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31 415</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31 415</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08 0 00 00000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1 500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1 500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бюджетным учреждениям</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08 0 00 00000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1 240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автономным учреждениям</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08 0 00 00000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260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260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09 0 00 00000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27 000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27 000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автономным учреждениям</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09 0 00 00000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27 000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27 000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11 0 00 00000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600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12 0 00 00000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67 926</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Бюджетные инвестиции</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67 926</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765D5F">
              <w:rPr>
                <w:rFonts w:ascii="Times New Roman" w:eastAsia="Calibri" w:hAnsi="Times New Roman" w:cs="Times New Roman"/>
                <w:bCs/>
                <w:sz w:val="12"/>
                <w:szCs w:val="12"/>
              </w:rPr>
              <w:t>семье-доступное</w:t>
            </w:r>
            <w:proofErr w:type="gramEnd"/>
            <w:r w:rsidRPr="00765D5F">
              <w:rPr>
                <w:rFonts w:ascii="Times New Roman" w:eastAsia="Calibri" w:hAnsi="Times New Roman" w:cs="Times New Roman"/>
                <w:bCs/>
                <w:sz w:val="12"/>
                <w:szCs w:val="12"/>
              </w:rPr>
              <w:t xml:space="preserve"> жилье"</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13 0 00 00000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1 392</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2 400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13 0 00 00000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1 392</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2 400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14 0 00 00000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24 749</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43 000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бюджетным учреждениям</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14 0 00 00000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21 749</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40 000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14 0 00 00000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3 000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"Дети муниципального района Сергиевский"</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16 0 00 00000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1 102</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302</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302</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302</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16 0 00 00000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220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выплаты населению</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16 0 00 00000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360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124</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бюджетным учреждениям</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16 0 00 00000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302</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302</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302</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302</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автономным учреждениям</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16 0 00 00000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456</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 xml:space="preserve">Муниципальная программа "Управление муниципальными финансами и муниципальным долгом муниципального </w:t>
            </w:r>
            <w:r w:rsidRPr="00765D5F">
              <w:rPr>
                <w:rFonts w:ascii="Times New Roman" w:eastAsia="Calibri" w:hAnsi="Times New Roman" w:cs="Times New Roman"/>
                <w:bCs/>
                <w:sz w:val="12"/>
                <w:szCs w:val="12"/>
              </w:rPr>
              <w:lastRenderedPageBreak/>
              <w:t>района Сергиевский Самарской области"</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18 0 00 00000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11 500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11 500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18 0 00 00000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10 400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10 400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18 0 00 00000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100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Обслуживание муниципального долга</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18 0 00 00000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730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1 000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19 0 00 00000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10 100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12 100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Расходы на выплаты персоналу казенных учреждений</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19 0 00 00000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8 600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10 200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19 0 00 00000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1 440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1 840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Уплата налогов, сборов и иных платежей</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19 0 00 00000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850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765D5F">
              <w:rPr>
                <w:rFonts w:ascii="Times New Roman" w:eastAsia="Calibri" w:hAnsi="Times New Roman" w:cs="Times New Roman"/>
                <w:bCs/>
                <w:sz w:val="12"/>
                <w:szCs w:val="12"/>
              </w:rPr>
              <w:t>м.р</w:t>
            </w:r>
            <w:proofErr w:type="spellEnd"/>
            <w:r w:rsidRPr="00765D5F">
              <w:rPr>
                <w:rFonts w:ascii="Times New Roman" w:eastAsia="Calibri" w:hAnsi="Times New Roman" w:cs="Times New Roman"/>
                <w:bCs/>
                <w:sz w:val="12"/>
                <w:szCs w:val="12"/>
              </w:rPr>
              <w:t>. Сергиевский"</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20 0 00 00000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1 500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20 0 00 00000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автономным учреждениям</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20 0 00 00000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1 200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22 0 00 00000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1 501</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1 501</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22 0 00 00000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344</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344</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бюджетным учреждениям</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22 0 00 00000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98</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98</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автономным учреждениям</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22 0 00 00000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1 059</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1 059</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23 0 00 00000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103 630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162 292</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Расходы на выплаты персоналу казенных учреждений</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7 507</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7 507</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38 863</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38 863</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6 376</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6 376</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бюджетным учреждениям</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10 000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10 000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Субсидии автономным учреждениям</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40 630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99 292</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Уплата налогов, сборов и иных платежей</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850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84</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84</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Специальные расходы</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23 0 00 00000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880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170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170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24 0 00 00000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50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25 0 00 00000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6 996</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6 996</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25 0 00 00000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6 996</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6 996</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30 0 00 00000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55</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30 0 00 00000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240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55</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Непрограммные направления расходов местного бюджета</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99 0 00 00000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5 600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5 600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99 0 00 00000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1 600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1 600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Публичные нормативные социальные выплаты гражданам</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99 0 00 00000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310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3 000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Резервные средства</w:t>
            </w:r>
          </w:p>
        </w:tc>
        <w:tc>
          <w:tcPr>
            <w:tcW w:w="992"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99 0 00 00000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870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1 000</w:t>
            </w:r>
          </w:p>
        </w:tc>
        <w:tc>
          <w:tcPr>
            <w:tcW w:w="567"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08"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1 000</w:t>
            </w:r>
          </w:p>
        </w:tc>
        <w:tc>
          <w:tcPr>
            <w:tcW w:w="709" w:type="dxa"/>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ИТОГО</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352 837</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25 337</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338 066</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2 805</w:t>
            </w: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Объём условно утвержденных расходов</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9 100</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17 800</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p>
        </w:tc>
      </w:tr>
      <w:tr w:rsidR="00765D5F" w:rsidRPr="00765D5F" w:rsidTr="00765D5F">
        <w:tc>
          <w:tcPr>
            <w:tcW w:w="3261"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ВСЕГО с учетом условно утвержденных расходов</w:t>
            </w:r>
          </w:p>
        </w:tc>
        <w:tc>
          <w:tcPr>
            <w:tcW w:w="992"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361 937</w:t>
            </w:r>
          </w:p>
        </w:tc>
        <w:tc>
          <w:tcPr>
            <w:tcW w:w="567"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25 337</w:t>
            </w:r>
          </w:p>
        </w:tc>
        <w:tc>
          <w:tcPr>
            <w:tcW w:w="708"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355 866</w:t>
            </w:r>
          </w:p>
        </w:tc>
        <w:tc>
          <w:tcPr>
            <w:tcW w:w="709" w:type="dxa"/>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2 805</w:t>
            </w:r>
          </w:p>
        </w:tc>
      </w:tr>
    </w:tbl>
    <w:p w:rsidR="00765D5F" w:rsidRPr="00765D5F" w:rsidRDefault="00765D5F" w:rsidP="00765D5F">
      <w:pPr>
        <w:tabs>
          <w:tab w:val="left" w:pos="284"/>
        </w:tabs>
        <w:spacing w:after="0" w:line="240" w:lineRule="auto"/>
        <w:jc w:val="both"/>
        <w:rPr>
          <w:rFonts w:ascii="Times New Roman" w:eastAsia="Calibri" w:hAnsi="Times New Roman" w:cs="Times New Roman"/>
          <w:sz w:val="12"/>
          <w:szCs w:val="12"/>
        </w:rPr>
      </w:pP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 апреля</w:t>
      </w:r>
      <w:r w:rsidRPr="00D47E58">
        <w:rPr>
          <w:rFonts w:ascii="Times New Roman" w:eastAsia="Calibri" w:hAnsi="Times New Roman" w:cs="Times New Roman"/>
          <w:i/>
          <w:sz w:val="12"/>
          <w:szCs w:val="12"/>
        </w:rPr>
        <w:t xml:space="preserve"> 2019г.</w:t>
      </w:r>
    </w:p>
    <w:p w:rsidR="00765D5F" w:rsidRPr="00765D5F" w:rsidRDefault="00765D5F" w:rsidP="00765D5F">
      <w:pPr>
        <w:tabs>
          <w:tab w:val="left" w:pos="284"/>
        </w:tabs>
        <w:spacing w:after="0" w:line="240" w:lineRule="auto"/>
        <w:jc w:val="center"/>
        <w:rPr>
          <w:rFonts w:ascii="Times New Roman" w:eastAsia="Calibri" w:hAnsi="Times New Roman" w:cs="Times New Roman"/>
          <w:b/>
          <w:sz w:val="12"/>
          <w:szCs w:val="12"/>
        </w:rPr>
      </w:pPr>
      <w:r w:rsidRPr="00765D5F">
        <w:rPr>
          <w:rFonts w:ascii="Times New Roman" w:eastAsia="Calibri" w:hAnsi="Times New Roman" w:cs="Times New Roman"/>
          <w:b/>
          <w:sz w:val="12"/>
          <w:szCs w:val="12"/>
        </w:rPr>
        <w:t>Распределение средств фонда финансовой помощи бюджетам поселений на 2019 год по муниципальному району Сергиевский</w:t>
      </w:r>
    </w:p>
    <w:p w:rsidR="00765D5F" w:rsidRPr="00765D5F" w:rsidRDefault="00765D5F" w:rsidP="00765D5F">
      <w:pPr>
        <w:tabs>
          <w:tab w:val="left" w:pos="284"/>
        </w:tabs>
        <w:spacing w:after="0" w:line="240" w:lineRule="auto"/>
        <w:jc w:val="right"/>
        <w:rPr>
          <w:rFonts w:ascii="Times New Roman" w:eastAsia="Calibri" w:hAnsi="Times New Roman" w:cs="Times New Roman"/>
          <w:sz w:val="12"/>
          <w:szCs w:val="12"/>
        </w:rPr>
      </w:pPr>
      <w:r w:rsidRPr="00765D5F">
        <w:rPr>
          <w:rFonts w:ascii="Times New Roman" w:eastAsia="Calibri" w:hAnsi="Times New Roman" w:cs="Times New Roman"/>
          <w:sz w:val="12"/>
          <w:szCs w:val="12"/>
        </w:rPr>
        <w:t>тыс. рублей</w:t>
      </w:r>
    </w:p>
    <w:tbl>
      <w:tblPr>
        <w:tblStyle w:val="af4"/>
        <w:tblW w:w="0" w:type="auto"/>
        <w:tblInd w:w="108" w:type="dxa"/>
        <w:tblLayout w:type="fixed"/>
        <w:tblLook w:val="04A0" w:firstRow="1" w:lastRow="0" w:firstColumn="1" w:lastColumn="0" w:noHBand="0" w:noVBand="1"/>
      </w:tblPr>
      <w:tblGrid>
        <w:gridCol w:w="1426"/>
        <w:gridCol w:w="598"/>
        <w:gridCol w:w="706"/>
        <w:gridCol w:w="809"/>
        <w:gridCol w:w="599"/>
        <w:gridCol w:w="718"/>
        <w:gridCol w:w="689"/>
        <w:gridCol w:w="701"/>
        <w:gridCol w:w="776"/>
        <w:gridCol w:w="491"/>
      </w:tblGrid>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lastRenderedPageBreak/>
              <w:t> </w:t>
            </w:r>
          </w:p>
        </w:tc>
        <w:tc>
          <w:tcPr>
            <w:tcW w:w="2712" w:type="dxa"/>
            <w:gridSpan w:val="4"/>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Доходы (прогноз), без учета субвенций и субсидий из областного бюджета</w:t>
            </w:r>
          </w:p>
        </w:tc>
        <w:tc>
          <w:tcPr>
            <w:tcW w:w="718" w:type="dxa"/>
            <w:vMerge w:val="restart"/>
            <w:hideMark/>
          </w:tcPr>
          <w:p w:rsidR="00765D5F" w:rsidRPr="00765D5F" w:rsidRDefault="00765D5F" w:rsidP="00765D5F">
            <w:pPr>
              <w:tabs>
                <w:tab w:val="left" w:pos="284"/>
              </w:tabs>
              <w:rPr>
                <w:rFonts w:ascii="Times New Roman" w:eastAsia="Calibri" w:hAnsi="Times New Roman" w:cs="Times New Roman"/>
                <w:sz w:val="10"/>
                <w:szCs w:val="10"/>
              </w:rPr>
            </w:pPr>
            <w:r w:rsidRPr="00765D5F">
              <w:rPr>
                <w:rFonts w:ascii="Times New Roman" w:eastAsia="Calibri" w:hAnsi="Times New Roman" w:cs="Times New Roman"/>
                <w:sz w:val="10"/>
                <w:szCs w:val="10"/>
              </w:rPr>
              <w:t>Расходы (прогноз), без учета субвенций и субсидий из областного бюджета</w:t>
            </w:r>
          </w:p>
        </w:tc>
        <w:tc>
          <w:tcPr>
            <w:tcW w:w="689" w:type="dxa"/>
            <w:vMerge w:val="restart"/>
            <w:hideMark/>
          </w:tcPr>
          <w:p w:rsidR="00765D5F" w:rsidRPr="00765D5F" w:rsidRDefault="00765D5F" w:rsidP="00765D5F">
            <w:pPr>
              <w:tabs>
                <w:tab w:val="left" w:pos="284"/>
              </w:tabs>
              <w:rPr>
                <w:rFonts w:ascii="Times New Roman" w:eastAsia="Calibri" w:hAnsi="Times New Roman" w:cs="Times New Roman"/>
                <w:sz w:val="10"/>
                <w:szCs w:val="10"/>
              </w:rPr>
            </w:pPr>
            <w:r w:rsidRPr="00765D5F">
              <w:rPr>
                <w:rFonts w:ascii="Times New Roman" w:eastAsia="Calibri" w:hAnsi="Times New Roman" w:cs="Times New Roman"/>
                <w:sz w:val="10"/>
                <w:szCs w:val="10"/>
              </w:rPr>
              <w:t>Разница между доходами и расходами (прогноз)</w:t>
            </w:r>
          </w:p>
        </w:tc>
        <w:tc>
          <w:tcPr>
            <w:tcW w:w="701" w:type="dxa"/>
            <w:vMerge w:val="restart"/>
            <w:hideMark/>
          </w:tcPr>
          <w:p w:rsidR="00765D5F" w:rsidRPr="00765D5F" w:rsidRDefault="00765D5F" w:rsidP="00765D5F">
            <w:pPr>
              <w:tabs>
                <w:tab w:val="left" w:pos="284"/>
              </w:tabs>
              <w:rPr>
                <w:rFonts w:ascii="Times New Roman" w:eastAsia="Calibri" w:hAnsi="Times New Roman" w:cs="Times New Roman"/>
                <w:sz w:val="10"/>
                <w:szCs w:val="10"/>
              </w:rPr>
            </w:pPr>
            <w:r w:rsidRPr="00765D5F">
              <w:rPr>
                <w:rFonts w:ascii="Times New Roman" w:eastAsia="Calibri" w:hAnsi="Times New Roman" w:cs="Times New Roman"/>
                <w:sz w:val="10"/>
                <w:szCs w:val="10"/>
              </w:rPr>
              <w:t>Расчет на покрытие дефицитов</w:t>
            </w:r>
          </w:p>
        </w:tc>
        <w:tc>
          <w:tcPr>
            <w:tcW w:w="776" w:type="dxa"/>
            <w:vMerge w:val="restart"/>
            <w:hideMark/>
          </w:tcPr>
          <w:p w:rsidR="00765D5F" w:rsidRPr="00765D5F" w:rsidRDefault="00765D5F" w:rsidP="00765D5F">
            <w:pPr>
              <w:tabs>
                <w:tab w:val="left" w:pos="284"/>
              </w:tabs>
              <w:rPr>
                <w:rFonts w:ascii="Times New Roman" w:eastAsia="Calibri" w:hAnsi="Times New Roman" w:cs="Times New Roman"/>
                <w:sz w:val="10"/>
                <w:szCs w:val="10"/>
              </w:rPr>
            </w:pPr>
            <w:r w:rsidRPr="00765D5F">
              <w:rPr>
                <w:rFonts w:ascii="Times New Roman" w:eastAsia="Calibri" w:hAnsi="Times New Roman" w:cs="Times New Roman"/>
                <w:sz w:val="10"/>
                <w:szCs w:val="10"/>
              </w:rPr>
              <w:t xml:space="preserve">Расчет размера предельного дефицита </w:t>
            </w:r>
          </w:p>
        </w:tc>
        <w:tc>
          <w:tcPr>
            <w:tcW w:w="491" w:type="dxa"/>
            <w:vMerge w:val="restart"/>
            <w:hideMark/>
          </w:tcPr>
          <w:p w:rsidR="00765D5F" w:rsidRPr="00765D5F" w:rsidRDefault="00765D5F" w:rsidP="00765D5F">
            <w:pPr>
              <w:tabs>
                <w:tab w:val="left" w:pos="284"/>
              </w:tabs>
              <w:rPr>
                <w:rFonts w:ascii="Times New Roman" w:eastAsia="Calibri" w:hAnsi="Times New Roman" w:cs="Times New Roman"/>
                <w:sz w:val="10"/>
                <w:szCs w:val="10"/>
              </w:rPr>
            </w:pPr>
            <w:r w:rsidRPr="00765D5F">
              <w:rPr>
                <w:rFonts w:ascii="Times New Roman" w:eastAsia="Calibri" w:hAnsi="Times New Roman" w:cs="Times New Roman"/>
                <w:sz w:val="10"/>
                <w:szCs w:val="10"/>
              </w:rPr>
              <w:t>Размер средств из ФФПБП</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Наименование поселений</w:t>
            </w:r>
          </w:p>
        </w:tc>
        <w:tc>
          <w:tcPr>
            <w:tcW w:w="598" w:type="dxa"/>
            <w:vMerge w:val="restart"/>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Размер дотации из РФФПП</w:t>
            </w:r>
          </w:p>
        </w:tc>
        <w:tc>
          <w:tcPr>
            <w:tcW w:w="706" w:type="dxa"/>
            <w:vMerge w:val="restart"/>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Налоговые доходы</w:t>
            </w:r>
          </w:p>
        </w:tc>
        <w:tc>
          <w:tcPr>
            <w:tcW w:w="809" w:type="dxa"/>
            <w:vMerge w:val="restart"/>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Неналоговые доходы</w:t>
            </w:r>
          </w:p>
        </w:tc>
        <w:tc>
          <w:tcPr>
            <w:tcW w:w="599" w:type="dxa"/>
            <w:vMerge w:val="restart"/>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Итого доходов</w:t>
            </w:r>
          </w:p>
        </w:tc>
        <w:tc>
          <w:tcPr>
            <w:tcW w:w="718" w:type="dxa"/>
            <w:vMerge/>
            <w:hideMark/>
          </w:tcPr>
          <w:p w:rsidR="00765D5F" w:rsidRPr="00765D5F" w:rsidRDefault="00765D5F" w:rsidP="00765D5F">
            <w:pPr>
              <w:tabs>
                <w:tab w:val="left" w:pos="284"/>
              </w:tabs>
              <w:rPr>
                <w:rFonts w:ascii="Times New Roman" w:eastAsia="Calibri" w:hAnsi="Times New Roman" w:cs="Times New Roman"/>
                <w:sz w:val="12"/>
                <w:szCs w:val="12"/>
              </w:rPr>
            </w:pPr>
          </w:p>
        </w:tc>
        <w:tc>
          <w:tcPr>
            <w:tcW w:w="689" w:type="dxa"/>
            <w:vMerge/>
            <w:hideMark/>
          </w:tcPr>
          <w:p w:rsidR="00765D5F" w:rsidRPr="00765D5F" w:rsidRDefault="00765D5F" w:rsidP="00765D5F">
            <w:pPr>
              <w:tabs>
                <w:tab w:val="left" w:pos="284"/>
              </w:tabs>
              <w:rPr>
                <w:rFonts w:ascii="Times New Roman" w:eastAsia="Calibri" w:hAnsi="Times New Roman" w:cs="Times New Roman"/>
                <w:sz w:val="12"/>
                <w:szCs w:val="12"/>
              </w:rPr>
            </w:pPr>
          </w:p>
        </w:tc>
        <w:tc>
          <w:tcPr>
            <w:tcW w:w="701" w:type="dxa"/>
            <w:vMerge/>
            <w:hideMark/>
          </w:tcPr>
          <w:p w:rsidR="00765D5F" w:rsidRPr="00765D5F" w:rsidRDefault="00765D5F" w:rsidP="00765D5F">
            <w:pPr>
              <w:tabs>
                <w:tab w:val="left" w:pos="284"/>
              </w:tabs>
              <w:rPr>
                <w:rFonts w:ascii="Times New Roman" w:eastAsia="Calibri" w:hAnsi="Times New Roman" w:cs="Times New Roman"/>
                <w:sz w:val="12"/>
                <w:szCs w:val="12"/>
              </w:rPr>
            </w:pPr>
          </w:p>
        </w:tc>
        <w:tc>
          <w:tcPr>
            <w:tcW w:w="776" w:type="dxa"/>
            <w:vMerge/>
            <w:hideMark/>
          </w:tcPr>
          <w:p w:rsidR="00765D5F" w:rsidRPr="00765D5F" w:rsidRDefault="00765D5F" w:rsidP="00765D5F">
            <w:pPr>
              <w:tabs>
                <w:tab w:val="left" w:pos="284"/>
              </w:tabs>
              <w:rPr>
                <w:rFonts w:ascii="Times New Roman" w:eastAsia="Calibri" w:hAnsi="Times New Roman" w:cs="Times New Roman"/>
                <w:sz w:val="12"/>
                <w:szCs w:val="12"/>
              </w:rPr>
            </w:pPr>
          </w:p>
        </w:tc>
        <w:tc>
          <w:tcPr>
            <w:tcW w:w="491" w:type="dxa"/>
            <w:vMerge/>
            <w:hideMark/>
          </w:tcPr>
          <w:p w:rsidR="00765D5F" w:rsidRPr="00765D5F" w:rsidRDefault="00765D5F" w:rsidP="00765D5F">
            <w:pPr>
              <w:tabs>
                <w:tab w:val="left" w:pos="284"/>
              </w:tabs>
              <w:rPr>
                <w:rFonts w:ascii="Times New Roman" w:eastAsia="Calibri" w:hAnsi="Times New Roman" w:cs="Times New Roman"/>
                <w:sz w:val="12"/>
                <w:szCs w:val="12"/>
              </w:rPr>
            </w:pP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 </w:t>
            </w:r>
          </w:p>
        </w:tc>
        <w:tc>
          <w:tcPr>
            <w:tcW w:w="598" w:type="dxa"/>
            <w:vMerge/>
            <w:hideMark/>
          </w:tcPr>
          <w:p w:rsidR="00765D5F" w:rsidRPr="00765D5F" w:rsidRDefault="00765D5F" w:rsidP="00765D5F">
            <w:pPr>
              <w:tabs>
                <w:tab w:val="left" w:pos="284"/>
              </w:tabs>
              <w:rPr>
                <w:rFonts w:ascii="Times New Roman" w:eastAsia="Calibri" w:hAnsi="Times New Roman" w:cs="Times New Roman"/>
                <w:sz w:val="12"/>
                <w:szCs w:val="12"/>
              </w:rPr>
            </w:pPr>
          </w:p>
        </w:tc>
        <w:tc>
          <w:tcPr>
            <w:tcW w:w="706" w:type="dxa"/>
            <w:vMerge/>
            <w:hideMark/>
          </w:tcPr>
          <w:p w:rsidR="00765D5F" w:rsidRPr="00765D5F" w:rsidRDefault="00765D5F" w:rsidP="00765D5F">
            <w:pPr>
              <w:tabs>
                <w:tab w:val="left" w:pos="284"/>
              </w:tabs>
              <w:rPr>
                <w:rFonts w:ascii="Times New Roman" w:eastAsia="Calibri" w:hAnsi="Times New Roman" w:cs="Times New Roman"/>
                <w:sz w:val="12"/>
                <w:szCs w:val="12"/>
              </w:rPr>
            </w:pPr>
          </w:p>
        </w:tc>
        <w:tc>
          <w:tcPr>
            <w:tcW w:w="809" w:type="dxa"/>
            <w:vMerge/>
            <w:hideMark/>
          </w:tcPr>
          <w:p w:rsidR="00765D5F" w:rsidRPr="00765D5F" w:rsidRDefault="00765D5F" w:rsidP="00765D5F">
            <w:pPr>
              <w:tabs>
                <w:tab w:val="left" w:pos="284"/>
              </w:tabs>
              <w:rPr>
                <w:rFonts w:ascii="Times New Roman" w:eastAsia="Calibri" w:hAnsi="Times New Roman" w:cs="Times New Roman"/>
                <w:sz w:val="12"/>
                <w:szCs w:val="12"/>
              </w:rPr>
            </w:pPr>
          </w:p>
        </w:tc>
        <w:tc>
          <w:tcPr>
            <w:tcW w:w="599" w:type="dxa"/>
            <w:vMerge/>
            <w:hideMark/>
          </w:tcPr>
          <w:p w:rsidR="00765D5F" w:rsidRPr="00765D5F" w:rsidRDefault="00765D5F" w:rsidP="00765D5F">
            <w:pPr>
              <w:tabs>
                <w:tab w:val="left" w:pos="284"/>
              </w:tabs>
              <w:rPr>
                <w:rFonts w:ascii="Times New Roman" w:eastAsia="Calibri" w:hAnsi="Times New Roman" w:cs="Times New Roman"/>
                <w:sz w:val="12"/>
                <w:szCs w:val="12"/>
              </w:rPr>
            </w:pPr>
          </w:p>
        </w:tc>
        <w:tc>
          <w:tcPr>
            <w:tcW w:w="718" w:type="dxa"/>
            <w:vMerge/>
            <w:hideMark/>
          </w:tcPr>
          <w:p w:rsidR="00765D5F" w:rsidRPr="00765D5F" w:rsidRDefault="00765D5F" w:rsidP="00765D5F">
            <w:pPr>
              <w:tabs>
                <w:tab w:val="left" w:pos="284"/>
              </w:tabs>
              <w:rPr>
                <w:rFonts w:ascii="Times New Roman" w:eastAsia="Calibri" w:hAnsi="Times New Roman" w:cs="Times New Roman"/>
                <w:sz w:val="12"/>
                <w:szCs w:val="12"/>
              </w:rPr>
            </w:pPr>
          </w:p>
        </w:tc>
        <w:tc>
          <w:tcPr>
            <w:tcW w:w="689" w:type="dxa"/>
            <w:vMerge/>
            <w:hideMark/>
          </w:tcPr>
          <w:p w:rsidR="00765D5F" w:rsidRPr="00765D5F" w:rsidRDefault="00765D5F" w:rsidP="00765D5F">
            <w:pPr>
              <w:tabs>
                <w:tab w:val="left" w:pos="284"/>
              </w:tabs>
              <w:rPr>
                <w:rFonts w:ascii="Times New Roman" w:eastAsia="Calibri" w:hAnsi="Times New Roman" w:cs="Times New Roman"/>
                <w:sz w:val="12"/>
                <w:szCs w:val="12"/>
              </w:rPr>
            </w:pPr>
          </w:p>
        </w:tc>
        <w:tc>
          <w:tcPr>
            <w:tcW w:w="701" w:type="dxa"/>
            <w:vMerge/>
            <w:hideMark/>
          </w:tcPr>
          <w:p w:rsidR="00765D5F" w:rsidRPr="00765D5F" w:rsidRDefault="00765D5F" w:rsidP="00765D5F">
            <w:pPr>
              <w:tabs>
                <w:tab w:val="left" w:pos="284"/>
              </w:tabs>
              <w:rPr>
                <w:rFonts w:ascii="Times New Roman" w:eastAsia="Calibri" w:hAnsi="Times New Roman" w:cs="Times New Roman"/>
                <w:sz w:val="12"/>
                <w:szCs w:val="12"/>
              </w:rPr>
            </w:pPr>
          </w:p>
        </w:tc>
        <w:tc>
          <w:tcPr>
            <w:tcW w:w="776" w:type="dxa"/>
            <w:vMerge/>
            <w:hideMark/>
          </w:tcPr>
          <w:p w:rsidR="00765D5F" w:rsidRPr="00765D5F" w:rsidRDefault="00765D5F" w:rsidP="00765D5F">
            <w:pPr>
              <w:tabs>
                <w:tab w:val="left" w:pos="284"/>
              </w:tabs>
              <w:rPr>
                <w:rFonts w:ascii="Times New Roman" w:eastAsia="Calibri" w:hAnsi="Times New Roman" w:cs="Times New Roman"/>
                <w:sz w:val="12"/>
                <w:szCs w:val="12"/>
              </w:rPr>
            </w:pPr>
          </w:p>
        </w:tc>
        <w:tc>
          <w:tcPr>
            <w:tcW w:w="491" w:type="dxa"/>
            <w:vMerge/>
            <w:hideMark/>
          </w:tcPr>
          <w:p w:rsidR="00765D5F" w:rsidRPr="00765D5F" w:rsidRDefault="00765D5F" w:rsidP="00765D5F">
            <w:pPr>
              <w:tabs>
                <w:tab w:val="left" w:pos="284"/>
              </w:tabs>
              <w:rPr>
                <w:rFonts w:ascii="Times New Roman" w:eastAsia="Calibri" w:hAnsi="Times New Roman" w:cs="Times New Roman"/>
                <w:sz w:val="12"/>
                <w:szCs w:val="12"/>
              </w:rPr>
            </w:pP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Городское поселение Суходол</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9 846</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43 015</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16 683</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69 544</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75 514</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-5 970</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5 970</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Антоновка</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1 046</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2 211</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47</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3 304</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3 530</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-226</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226</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Верхняя Орлянка</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20</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2 569</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90</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2 679</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3 584</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-906</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-640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266</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640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Воротнее</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1 181</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3 649</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227</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5 057</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5 445</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-388</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388</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Елшанка</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40</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3 162</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75</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3 277</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7 581</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-4 304</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-3 980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324</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3 980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Захаркино</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196</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3 918</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30</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4 144</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5 999</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-1 855</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-1 460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395</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1 460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Калиновка</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2 263</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3 266</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32</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5 561</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5 890</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-330</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330</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Кандабулак</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662</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3 335</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163</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4 160</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4 869</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-710</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-360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350</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360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Кармало-Аделяково</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1 212</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1 771</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60</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3 043</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5 066</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-2 023</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-1 840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183</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1 840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Красносельское</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1 249</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1 331</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208</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2 787</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4 131</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-1 344</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-1 190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154</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1 190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Кутузовский</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1 240</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2 928</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285</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4 453</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5 964</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-1 511</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-1 190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321</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1 190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Липовка</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410</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1 439</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114</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1 963</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3 668</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-1 705</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-1 550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155</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1 550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Светлодольск</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1 799</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3 609</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55</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5 462</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7 029</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-1 566</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-1 200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366</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1 200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Сергиевск</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532</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35 564</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325</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36 421</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40 010</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-3 589</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3 589</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Серноводск</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5 882</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6 379</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58</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12 319</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12 962</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-644</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644</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Сургут</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8 379</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10 248</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481</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19 108</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22 331</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-3 223</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-2 150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1 073</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2 150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Сельское поселение Черновка</w:t>
            </w:r>
          </w:p>
        </w:tc>
        <w:tc>
          <w:tcPr>
            <w:tcW w:w="59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285</w:t>
            </w:r>
          </w:p>
        </w:tc>
        <w:tc>
          <w:tcPr>
            <w:tcW w:w="70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5 134</w:t>
            </w:r>
          </w:p>
        </w:tc>
        <w:tc>
          <w:tcPr>
            <w:tcW w:w="80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260</w:t>
            </w:r>
          </w:p>
        </w:tc>
        <w:tc>
          <w:tcPr>
            <w:tcW w:w="59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5 679</w:t>
            </w:r>
          </w:p>
        </w:tc>
        <w:tc>
          <w:tcPr>
            <w:tcW w:w="718"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7 239</w:t>
            </w:r>
          </w:p>
        </w:tc>
        <w:tc>
          <w:tcPr>
            <w:tcW w:w="689"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-1 559</w:t>
            </w:r>
          </w:p>
        </w:tc>
        <w:tc>
          <w:tcPr>
            <w:tcW w:w="701"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-1 020</w:t>
            </w:r>
          </w:p>
        </w:tc>
        <w:tc>
          <w:tcPr>
            <w:tcW w:w="776" w:type="dxa"/>
            <w:noWrap/>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539</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1 020</w:t>
            </w:r>
          </w:p>
        </w:tc>
      </w:tr>
      <w:tr w:rsidR="00765D5F" w:rsidRPr="00765D5F" w:rsidTr="00765D5F">
        <w:trPr>
          <w:trHeight w:val="20"/>
        </w:trPr>
        <w:tc>
          <w:tcPr>
            <w:tcW w:w="1426"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Итого:</w:t>
            </w:r>
          </w:p>
        </w:tc>
        <w:tc>
          <w:tcPr>
            <w:tcW w:w="598"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36 241</w:t>
            </w:r>
          </w:p>
        </w:tc>
        <w:tc>
          <w:tcPr>
            <w:tcW w:w="706"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133 525</w:t>
            </w:r>
          </w:p>
        </w:tc>
        <w:tc>
          <w:tcPr>
            <w:tcW w:w="809"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19 194</w:t>
            </w:r>
          </w:p>
        </w:tc>
        <w:tc>
          <w:tcPr>
            <w:tcW w:w="599"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188 961</w:t>
            </w:r>
          </w:p>
        </w:tc>
        <w:tc>
          <w:tcPr>
            <w:tcW w:w="718"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220 813</w:t>
            </w:r>
          </w:p>
        </w:tc>
        <w:tc>
          <w:tcPr>
            <w:tcW w:w="689"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-31 852</w:t>
            </w:r>
          </w:p>
        </w:tc>
        <w:tc>
          <w:tcPr>
            <w:tcW w:w="70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-16 580</w:t>
            </w:r>
          </w:p>
        </w:tc>
        <w:tc>
          <w:tcPr>
            <w:tcW w:w="776"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15 272</w:t>
            </w:r>
          </w:p>
        </w:tc>
        <w:tc>
          <w:tcPr>
            <w:tcW w:w="491" w:type="dxa"/>
            <w:noWrap/>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16 580</w:t>
            </w:r>
          </w:p>
        </w:tc>
      </w:tr>
    </w:tbl>
    <w:p w:rsidR="00320291" w:rsidRDefault="00320291" w:rsidP="00EC3D1F">
      <w:pPr>
        <w:tabs>
          <w:tab w:val="left" w:pos="284"/>
        </w:tabs>
        <w:spacing w:after="0" w:line="240" w:lineRule="auto"/>
        <w:jc w:val="both"/>
        <w:rPr>
          <w:rFonts w:ascii="Times New Roman" w:eastAsia="Calibri" w:hAnsi="Times New Roman" w:cs="Times New Roman"/>
          <w:sz w:val="12"/>
          <w:szCs w:val="12"/>
        </w:rPr>
      </w:pP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 апреля</w:t>
      </w:r>
      <w:r w:rsidRPr="00D47E58">
        <w:rPr>
          <w:rFonts w:ascii="Times New Roman" w:eastAsia="Calibri" w:hAnsi="Times New Roman" w:cs="Times New Roman"/>
          <w:i/>
          <w:sz w:val="12"/>
          <w:szCs w:val="12"/>
        </w:rPr>
        <w:t xml:space="preserve"> 2019г.</w:t>
      </w:r>
    </w:p>
    <w:p w:rsidR="00320291" w:rsidRPr="00765D5F" w:rsidRDefault="00765D5F" w:rsidP="00765D5F">
      <w:pPr>
        <w:tabs>
          <w:tab w:val="left" w:pos="284"/>
        </w:tabs>
        <w:spacing w:after="0" w:line="240" w:lineRule="auto"/>
        <w:jc w:val="center"/>
        <w:rPr>
          <w:rFonts w:ascii="Times New Roman" w:eastAsia="Calibri" w:hAnsi="Times New Roman" w:cs="Times New Roman"/>
          <w:b/>
          <w:sz w:val="12"/>
          <w:szCs w:val="12"/>
        </w:rPr>
      </w:pPr>
      <w:r w:rsidRPr="00765D5F">
        <w:rPr>
          <w:rFonts w:ascii="Times New Roman" w:eastAsia="Calibri" w:hAnsi="Times New Roman" w:cs="Times New Roman"/>
          <w:b/>
          <w:sz w:val="12"/>
          <w:szCs w:val="12"/>
        </w:rPr>
        <w:t>Источники внутреннего финансирования дефицита  бюджета муниципального района Сергиевский на 2019 год</w:t>
      </w:r>
    </w:p>
    <w:tbl>
      <w:tblPr>
        <w:tblStyle w:val="af4"/>
        <w:tblW w:w="0" w:type="auto"/>
        <w:tblInd w:w="108" w:type="dxa"/>
        <w:tblLayout w:type="fixed"/>
        <w:tblLook w:val="04A0" w:firstRow="1" w:lastRow="0" w:firstColumn="1" w:lastColumn="0" w:noHBand="0" w:noVBand="1"/>
      </w:tblPr>
      <w:tblGrid>
        <w:gridCol w:w="709"/>
        <w:gridCol w:w="1559"/>
        <w:gridCol w:w="4620"/>
        <w:gridCol w:w="709"/>
      </w:tblGrid>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Код администратора</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Код группы, подгруппы, статьи и вида источника финансирования дефицита местного бюджета</w:t>
            </w:r>
          </w:p>
        </w:tc>
        <w:tc>
          <w:tcPr>
            <w:tcW w:w="4620"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 xml:space="preserve">Наименование </w:t>
            </w:r>
          </w:p>
        </w:tc>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Сумма, тыс. руб.</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01 00 00 00 00 0000 000</w:t>
            </w:r>
          </w:p>
        </w:tc>
        <w:tc>
          <w:tcPr>
            <w:tcW w:w="4620"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41246</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01 02 00 00 00 0000 000</w:t>
            </w:r>
          </w:p>
        </w:tc>
        <w:tc>
          <w:tcPr>
            <w:tcW w:w="4620"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38769</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01 02 00 00 00 0000 700</w:t>
            </w:r>
          </w:p>
        </w:tc>
        <w:tc>
          <w:tcPr>
            <w:tcW w:w="4620"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38769</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01 02 00 00 05 0000 710</w:t>
            </w:r>
          </w:p>
        </w:tc>
        <w:tc>
          <w:tcPr>
            <w:tcW w:w="4620"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38769</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01 02 00 00 00 0000 800</w:t>
            </w:r>
          </w:p>
        </w:tc>
        <w:tc>
          <w:tcPr>
            <w:tcW w:w="4620"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01 02 00 00 05 0000 810</w:t>
            </w:r>
          </w:p>
        </w:tc>
        <w:tc>
          <w:tcPr>
            <w:tcW w:w="4620"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01 03 00 00 00 0000 000</w:t>
            </w:r>
          </w:p>
        </w:tc>
        <w:tc>
          <w:tcPr>
            <w:tcW w:w="4620"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-19708</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01 03 01 00 00 0000 700</w:t>
            </w:r>
          </w:p>
        </w:tc>
        <w:tc>
          <w:tcPr>
            <w:tcW w:w="4620"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16125</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01 03 01 00 05 0000 710</w:t>
            </w:r>
          </w:p>
        </w:tc>
        <w:tc>
          <w:tcPr>
            <w:tcW w:w="4620"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16125</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01 03 01 00 00 0000 800</w:t>
            </w:r>
          </w:p>
        </w:tc>
        <w:tc>
          <w:tcPr>
            <w:tcW w:w="4620"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35833</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01 03 01 00 05 0000 810</w:t>
            </w:r>
          </w:p>
        </w:tc>
        <w:tc>
          <w:tcPr>
            <w:tcW w:w="4620"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35833</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lastRenderedPageBreak/>
              <w:t>931</w:t>
            </w:r>
          </w:p>
        </w:tc>
        <w:tc>
          <w:tcPr>
            <w:tcW w:w="155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01 05 00 00 00 0000 000</w:t>
            </w:r>
          </w:p>
        </w:tc>
        <w:tc>
          <w:tcPr>
            <w:tcW w:w="4620"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22185</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01 05 00 00 00 0000 500</w:t>
            </w:r>
          </w:p>
        </w:tc>
        <w:tc>
          <w:tcPr>
            <w:tcW w:w="4620"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-886423</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01 05 02 00 00 0000 500</w:t>
            </w:r>
          </w:p>
        </w:tc>
        <w:tc>
          <w:tcPr>
            <w:tcW w:w="4620"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Увеличение прочих остатков средств бюджетов</w:t>
            </w:r>
          </w:p>
        </w:tc>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-886423</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01 05 02 01 00 0000 510</w:t>
            </w:r>
          </w:p>
        </w:tc>
        <w:tc>
          <w:tcPr>
            <w:tcW w:w="4620"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-886423</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01 05 02 01 05 0000 510</w:t>
            </w:r>
          </w:p>
        </w:tc>
        <w:tc>
          <w:tcPr>
            <w:tcW w:w="4620"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-886423</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01 05 00 00 00 0000 600</w:t>
            </w:r>
          </w:p>
        </w:tc>
        <w:tc>
          <w:tcPr>
            <w:tcW w:w="4620"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Уменьшение остатков средств бюджетов</w:t>
            </w:r>
          </w:p>
        </w:tc>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908609</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01 05 02 00 00 0000 600</w:t>
            </w:r>
          </w:p>
        </w:tc>
        <w:tc>
          <w:tcPr>
            <w:tcW w:w="4620"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Уменьшение прочих остатков средств бюджетов</w:t>
            </w:r>
          </w:p>
        </w:tc>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908609</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01 05 02 01 00 0000 610</w:t>
            </w:r>
          </w:p>
        </w:tc>
        <w:tc>
          <w:tcPr>
            <w:tcW w:w="4620"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908609</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01 05 02 01 05 0000 610</w:t>
            </w:r>
          </w:p>
        </w:tc>
        <w:tc>
          <w:tcPr>
            <w:tcW w:w="4620"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908609</w:t>
            </w:r>
          </w:p>
        </w:tc>
      </w:tr>
    </w:tbl>
    <w:p w:rsidR="00320291" w:rsidRDefault="00320291" w:rsidP="00EC3D1F">
      <w:pPr>
        <w:tabs>
          <w:tab w:val="left" w:pos="284"/>
        </w:tabs>
        <w:spacing w:after="0" w:line="240" w:lineRule="auto"/>
        <w:jc w:val="both"/>
        <w:rPr>
          <w:rFonts w:ascii="Times New Roman" w:eastAsia="Calibri" w:hAnsi="Times New Roman" w:cs="Times New Roman"/>
          <w:sz w:val="12"/>
          <w:szCs w:val="12"/>
        </w:rPr>
      </w:pP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№11</w:t>
      </w: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765D5F" w:rsidRPr="00D47E58" w:rsidRDefault="00765D5F" w:rsidP="00765D5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 апреля</w:t>
      </w:r>
      <w:r w:rsidRPr="00D47E58">
        <w:rPr>
          <w:rFonts w:ascii="Times New Roman" w:eastAsia="Calibri" w:hAnsi="Times New Roman" w:cs="Times New Roman"/>
          <w:i/>
          <w:sz w:val="12"/>
          <w:szCs w:val="12"/>
        </w:rPr>
        <w:t xml:space="preserve"> 2019г.</w:t>
      </w:r>
    </w:p>
    <w:p w:rsidR="00765D5F" w:rsidRDefault="00765D5F" w:rsidP="00765D5F">
      <w:pPr>
        <w:tabs>
          <w:tab w:val="left" w:pos="284"/>
        </w:tabs>
        <w:spacing w:after="0" w:line="240" w:lineRule="auto"/>
        <w:jc w:val="center"/>
        <w:rPr>
          <w:rFonts w:ascii="Times New Roman" w:eastAsia="Calibri" w:hAnsi="Times New Roman" w:cs="Times New Roman"/>
          <w:b/>
          <w:sz w:val="12"/>
          <w:szCs w:val="12"/>
        </w:rPr>
      </w:pPr>
      <w:r w:rsidRPr="00765D5F">
        <w:rPr>
          <w:rFonts w:ascii="Times New Roman" w:eastAsia="Calibri" w:hAnsi="Times New Roman" w:cs="Times New Roman"/>
          <w:b/>
          <w:sz w:val="12"/>
          <w:szCs w:val="12"/>
        </w:rPr>
        <w:t>Источники внутреннего финансирования дефицита  бюджета</w:t>
      </w:r>
    </w:p>
    <w:p w:rsidR="00320291" w:rsidRPr="00765D5F" w:rsidRDefault="00765D5F" w:rsidP="00765D5F">
      <w:pPr>
        <w:tabs>
          <w:tab w:val="left" w:pos="284"/>
        </w:tabs>
        <w:spacing w:after="0" w:line="240" w:lineRule="auto"/>
        <w:jc w:val="center"/>
        <w:rPr>
          <w:rFonts w:ascii="Times New Roman" w:eastAsia="Calibri" w:hAnsi="Times New Roman" w:cs="Times New Roman"/>
          <w:b/>
          <w:sz w:val="12"/>
          <w:szCs w:val="12"/>
        </w:rPr>
      </w:pPr>
      <w:r w:rsidRPr="00765D5F">
        <w:rPr>
          <w:rFonts w:ascii="Times New Roman" w:eastAsia="Calibri" w:hAnsi="Times New Roman" w:cs="Times New Roman"/>
          <w:b/>
          <w:sz w:val="12"/>
          <w:szCs w:val="12"/>
        </w:rPr>
        <w:t xml:space="preserve"> муниципального района Сергиевский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559"/>
        <w:gridCol w:w="3699"/>
        <w:gridCol w:w="827"/>
        <w:gridCol w:w="827"/>
      </w:tblGrid>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Код администратора</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Код группы, подгруппы, статьи и вида источника финансирования дефицита местного бюджета</w:t>
            </w:r>
          </w:p>
        </w:tc>
        <w:tc>
          <w:tcPr>
            <w:tcW w:w="369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 xml:space="preserve">Наименование </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Сумма на 2020 год, тыс. руб.</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Сумма на 2021 год, тыс. руб.</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01 00 00 00 00 0000 000</w:t>
            </w:r>
          </w:p>
        </w:tc>
        <w:tc>
          <w:tcPr>
            <w:tcW w:w="369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ИСТОЧНИКИ ВНУТРЕННЕГО ФИНАНСИРОВАНИЯ ДЕФИЦИТОВ БЮДЖЕТОВ</w:t>
            </w:r>
          </w:p>
        </w:tc>
        <w:tc>
          <w:tcPr>
            <w:tcW w:w="827"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827"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01 02 00 00 00 0000 000</w:t>
            </w:r>
          </w:p>
        </w:tc>
        <w:tc>
          <w:tcPr>
            <w:tcW w:w="369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Кредиты кредитных организаций  в валюте Российской Федерации</w:t>
            </w:r>
          </w:p>
        </w:tc>
        <w:tc>
          <w:tcPr>
            <w:tcW w:w="827"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7166</w:t>
            </w:r>
          </w:p>
        </w:tc>
        <w:tc>
          <w:tcPr>
            <w:tcW w:w="827"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13437</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01 02 00 00 00 0000 700</w:t>
            </w:r>
          </w:p>
        </w:tc>
        <w:tc>
          <w:tcPr>
            <w:tcW w:w="369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827"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45935</w:t>
            </w:r>
          </w:p>
        </w:tc>
        <w:tc>
          <w:tcPr>
            <w:tcW w:w="827"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59372</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01 02 00 00 05 0000 710</w:t>
            </w:r>
          </w:p>
        </w:tc>
        <w:tc>
          <w:tcPr>
            <w:tcW w:w="369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45935</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59372</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01 02 00 00 00 0000 800</w:t>
            </w:r>
          </w:p>
        </w:tc>
        <w:tc>
          <w:tcPr>
            <w:tcW w:w="369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827"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38769</w:t>
            </w:r>
          </w:p>
        </w:tc>
        <w:tc>
          <w:tcPr>
            <w:tcW w:w="827"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45935</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01 02 00 00 05 0000 810</w:t>
            </w:r>
          </w:p>
        </w:tc>
        <w:tc>
          <w:tcPr>
            <w:tcW w:w="369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38769</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45935</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01 03 00 00 00 0000 000</w:t>
            </w:r>
          </w:p>
        </w:tc>
        <w:tc>
          <w:tcPr>
            <w:tcW w:w="369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827"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-7166</w:t>
            </w:r>
          </w:p>
        </w:tc>
        <w:tc>
          <w:tcPr>
            <w:tcW w:w="827"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-13437</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01 03 01 00 00 0000 700</w:t>
            </w:r>
          </w:p>
        </w:tc>
        <w:tc>
          <w:tcPr>
            <w:tcW w:w="369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01 03 01 00 05 0000 710</w:t>
            </w:r>
          </w:p>
        </w:tc>
        <w:tc>
          <w:tcPr>
            <w:tcW w:w="369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01 03 01 00 00 0000 800</w:t>
            </w:r>
          </w:p>
        </w:tc>
        <w:tc>
          <w:tcPr>
            <w:tcW w:w="369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7166</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13437</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01 03 01 00 05 0000 810</w:t>
            </w:r>
          </w:p>
        </w:tc>
        <w:tc>
          <w:tcPr>
            <w:tcW w:w="369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7166</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13437</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01 05 00 00 00 0000 000</w:t>
            </w:r>
          </w:p>
        </w:tc>
        <w:tc>
          <w:tcPr>
            <w:tcW w:w="369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Изменение остатков средств на счетах по учету средств бюджета</w:t>
            </w:r>
          </w:p>
        </w:tc>
        <w:tc>
          <w:tcPr>
            <w:tcW w:w="827"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c>
          <w:tcPr>
            <w:tcW w:w="827"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0</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01 05 00 00 00 0000 500</w:t>
            </w:r>
          </w:p>
        </w:tc>
        <w:tc>
          <w:tcPr>
            <w:tcW w:w="369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 xml:space="preserve">Увеличение остатков средств бюджетов </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-407872</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-415238</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01 05 02 00 00 0000 500</w:t>
            </w:r>
          </w:p>
        </w:tc>
        <w:tc>
          <w:tcPr>
            <w:tcW w:w="369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Увеличение прочих остатков средств бюджетов</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-407872</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-415238</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01 05 02 01 00 0000 510</w:t>
            </w:r>
          </w:p>
        </w:tc>
        <w:tc>
          <w:tcPr>
            <w:tcW w:w="369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Увеличение прочих остатков денежных  средств бюджетов</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-407872</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-415238</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01 05 02 01 05 0000 510</w:t>
            </w:r>
          </w:p>
        </w:tc>
        <w:tc>
          <w:tcPr>
            <w:tcW w:w="369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-407872</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-415238</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01 05 00 00 00 0000 600</w:t>
            </w:r>
          </w:p>
        </w:tc>
        <w:tc>
          <w:tcPr>
            <w:tcW w:w="3699" w:type="dxa"/>
            <w:hideMark/>
          </w:tcPr>
          <w:p w:rsidR="00765D5F" w:rsidRPr="00765D5F" w:rsidRDefault="00765D5F" w:rsidP="00765D5F">
            <w:pPr>
              <w:tabs>
                <w:tab w:val="left" w:pos="284"/>
              </w:tabs>
              <w:rPr>
                <w:rFonts w:ascii="Times New Roman" w:eastAsia="Calibri" w:hAnsi="Times New Roman" w:cs="Times New Roman"/>
                <w:bCs/>
                <w:sz w:val="12"/>
                <w:szCs w:val="12"/>
              </w:rPr>
            </w:pPr>
            <w:r w:rsidRPr="00765D5F">
              <w:rPr>
                <w:rFonts w:ascii="Times New Roman" w:eastAsia="Calibri" w:hAnsi="Times New Roman" w:cs="Times New Roman"/>
                <w:bCs/>
                <w:sz w:val="12"/>
                <w:szCs w:val="12"/>
              </w:rPr>
              <w:t>Уменьшение остатков средств бюджетов</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407873</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415238</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01 05 02 00 00 0000 600</w:t>
            </w:r>
          </w:p>
        </w:tc>
        <w:tc>
          <w:tcPr>
            <w:tcW w:w="369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Уменьшение прочих остатков средств бюджетов</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407873</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415238</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01 05 02 01 00 0000 610</w:t>
            </w:r>
          </w:p>
        </w:tc>
        <w:tc>
          <w:tcPr>
            <w:tcW w:w="369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Уменьшение прочих остатков денежных  средств бюджетов</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407873</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415238</w:t>
            </w:r>
          </w:p>
        </w:tc>
      </w:tr>
      <w:tr w:rsidR="00765D5F" w:rsidRPr="00765D5F" w:rsidTr="00765D5F">
        <w:trPr>
          <w:trHeight w:val="20"/>
        </w:trPr>
        <w:tc>
          <w:tcPr>
            <w:tcW w:w="70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931</w:t>
            </w:r>
          </w:p>
        </w:tc>
        <w:tc>
          <w:tcPr>
            <w:tcW w:w="155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01 05 02 01 05 0000 610</w:t>
            </w:r>
          </w:p>
        </w:tc>
        <w:tc>
          <w:tcPr>
            <w:tcW w:w="3699"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407873</w:t>
            </w:r>
          </w:p>
        </w:tc>
        <w:tc>
          <w:tcPr>
            <w:tcW w:w="827" w:type="dxa"/>
            <w:hideMark/>
          </w:tcPr>
          <w:p w:rsidR="00765D5F" w:rsidRPr="00765D5F" w:rsidRDefault="00765D5F" w:rsidP="00765D5F">
            <w:pPr>
              <w:tabs>
                <w:tab w:val="left" w:pos="284"/>
              </w:tabs>
              <w:rPr>
                <w:rFonts w:ascii="Times New Roman" w:eastAsia="Calibri" w:hAnsi="Times New Roman" w:cs="Times New Roman"/>
                <w:sz w:val="12"/>
                <w:szCs w:val="12"/>
              </w:rPr>
            </w:pPr>
            <w:r w:rsidRPr="00765D5F">
              <w:rPr>
                <w:rFonts w:ascii="Times New Roman" w:eastAsia="Calibri" w:hAnsi="Times New Roman" w:cs="Times New Roman"/>
                <w:sz w:val="12"/>
                <w:szCs w:val="12"/>
              </w:rPr>
              <w:t>415238</w:t>
            </w:r>
          </w:p>
        </w:tc>
      </w:tr>
    </w:tbl>
    <w:p w:rsidR="00320291" w:rsidRDefault="00320291" w:rsidP="00EC3D1F">
      <w:pPr>
        <w:tabs>
          <w:tab w:val="left" w:pos="284"/>
        </w:tabs>
        <w:spacing w:after="0" w:line="240" w:lineRule="auto"/>
        <w:jc w:val="both"/>
        <w:rPr>
          <w:rFonts w:ascii="Times New Roman" w:eastAsia="Calibri" w:hAnsi="Times New Roman" w:cs="Times New Roman"/>
          <w:sz w:val="12"/>
          <w:szCs w:val="12"/>
        </w:rPr>
      </w:pPr>
    </w:p>
    <w:p w:rsidR="00904D11" w:rsidRPr="00D47E58" w:rsidRDefault="00904D11" w:rsidP="00904D1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№12</w:t>
      </w:r>
    </w:p>
    <w:p w:rsidR="00904D11" w:rsidRPr="00D47E58" w:rsidRDefault="00904D11" w:rsidP="00904D1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904D11" w:rsidRPr="00D47E58" w:rsidRDefault="00904D11" w:rsidP="00904D1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904D11" w:rsidRPr="00904D11" w:rsidRDefault="00904D11" w:rsidP="000921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 апреля</w:t>
      </w:r>
      <w:r w:rsidR="00092199">
        <w:rPr>
          <w:rFonts w:ascii="Times New Roman" w:eastAsia="Calibri" w:hAnsi="Times New Roman" w:cs="Times New Roman"/>
          <w:i/>
          <w:sz w:val="12"/>
          <w:szCs w:val="12"/>
        </w:rPr>
        <w:t xml:space="preserve"> 2019г.</w:t>
      </w:r>
    </w:p>
    <w:p w:rsidR="00904D11" w:rsidRPr="00904D11" w:rsidRDefault="00904D11" w:rsidP="00904D11">
      <w:pPr>
        <w:tabs>
          <w:tab w:val="left" w:pos="284"/>
        </w:tabs>
        <w:spacing w:after="0" w:line="240" w:lineRule="auto"/>
        <w:jc w:val="center"/>
        <w:rPr>
          <w:rFonts w:ascii="Times New Roman" w:eastAsia="Calibri" w:hAnsi="Times New Roman" w:cs="Times New Roman"/>
          <w:b/>
          <w:sz w:val="12"/>
          <w:szCs w:val="12"/>
        </w:rPr>
      </w:pPr>
      <w:r w:rsidRPr="00904D11">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2019 год</w:t>
      </w:r>
    </w:p>
    <w:tbl>
      <w:tblPr>
        <w:tblStyle w:val="71116"/>
        <w:tblW w:w="7513" w:type="dxa"/>
        <w:tblInd w:w="108" w:type="dxa"/>
        <w:tblLook w:val="04A0" w:firstRow="1" w:lastRow="0" w:firstColumn="1" w:lastColumn="0" w:noHBand="0" w:noVBand="1"/>
      </w:tblPr>
      <w:tblGrid>
        <w:gridCol w:w="426"/>
        <w:gridCol w:w="3685"/>
        <w:gridCol w:w="1701"/>
        <w:gridCol w:w="1701"/>
      </w:tblGrid>
      <w:tr w:rsidR="00904D11" w:rsidRPr="00904D11" w:rsidTr="00CD576D">
        <w:trPr>
          <w:trHeight w:val="314"/>
        </w:trPr>
        <w:tc>
          <w:tcPr>
            <w:tcW w:w="426"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 xml:space="preserve">№ </w:t>
            </w:r>
            <w:proofErr w:type="gramStart"/>
            <w:r w:rsidRPr="00904D11">
              <w:rPr>
                <w:rFonts w:ascii="Times New Roman" w:hAnsi="Times New Roman"/>
                <w:sz w:val="12"/>
                <w:szCs w:val="12"/>
              </w:rPr>
              <w:t>п</w:t>
            </w:r>
            <w:proofErr w:type="gramEnd"/>
            <w:r w:rsidRPr="00904D11">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Привлечение средств в 2019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Погашение основного долга в 2019 году, тыс. рублей</w:t>
            </w:r>
          </w:p>
        </w:tc>
      </w:tr>
      <w:tr w:rsidR="00904D11" w:rsidRPr="00904D11" w:rsidTr="00CD576D">
        <w:trPr>
          <w:trHeight w:val="20"/>
        </w:trPr>
        <w:tc>
          <w:tcPr>
            <w:tcW w:w="426"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56 324</w:t>
            </w:r>
          </w:p>
        </w:tc>
        <w:tc>
          <w:tcPr>
            <w:tcW w:w="1701"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0</w:t>
            </w:r>
          </w:p>
        </w:tc>
      </w:tr>
      <w:tr w:rsidR="00904D11" w:rsidRPr="00904D11" w:rsidTr="00CD576D">
        <w:trPr>
          <w:trHeight w:val="20"/>
        </w:trPr>
        <w:tc>
          <w:tcPr>
            <w:tcW w:w="426" w:type="dxa"/>
            <w:tcBorders>
              <w:top w:val="single" w:sz="4" w:space="0" w:color="auto"/>
              <w:left w:val="single" w:sz="4" w:space="0" w:color="auto"/>
              <w:bottom w:val="single" w:sz="4" w:space="0" w:color="auto"/>
              <w:right w:val="single" w:sz="4" w:space="0" w:color="auto"/>
            </w:tcBorders>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35 833</w:t>
            </w:r>
          </w:p>
        </w:tc>
      </w:tr>
    </w:tbl>
    <w:p w:rsidR="00904D11" w:rsidRPr="00904D11" w:rsidRDefault="00904D11" w:rsidP="00904D11">
      <w:pPr>
        <w:tabs>
          <w:tab w:val="left" w:pos="284"/>
        </w:tabs>
        <w:spacing w:after="0" w:line="240" w:lineRule="auto"/>
        <w:jc w:val="center"/>
        <w:rPr>
          <w:rFonts w:ascii="Times New Roman" w:eastAsia="Calibri" w:hAnsi="Times New Roman" w:cs="Times New Roman"/>
          <w:b/>
          <w:sz w:val="12"/>
          <w:szCs w:val="12"/>
        </w:rPr>
      </w:pPr>
      <w:r w:rsidRPr="00904D11">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2020 год</w:t>
      </w:r>
    </w:p>
    <w:tbl>
      <w:tblPr>
        <w:tblStyle w:val="71116"/>
        <w:tblW w:w="7513" w:type="dxa"/>
        <w:tblInd w:w="108" w:type="dxa"/>
        <w:tblLook w:val="04A0" w:firstRow="1" w:lastRow="0" w:firstColumn="1" w:lastColumn="0" w:noHBand="0" w:noVBand="1"/>
      </w:tblPr>
      <w:tblGrid>
        <w:gridCol w:w="426"/>
        <w:gridCol w:w="3685"/>
        <w:gridCol w:w="1701"/>
        <w:gridCol w:w="1701"/>
      </w:tblGrid>
      <w:tr w:rsidR="00904D11" w:rsidRPr="00904D11" w:rsidTr="00CD576D">
        <w:trPr>
          <w:trHeight w:val="314"/>
        </w:trPr>
        <w:tc>
          <w:tcPr>
            <w:tcW w:w="426"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 xml:space="preserve">№ </w:t>
            </w:r>
            <w:proofErr w:type="gramStart"/>
            <w:r w:rsidRPr="00904D11">
              <w:rPr>
                <w:rFonts w:ascii="Times New Roman" w:hAnsi="Times New Roman"/>
                <w:sz w:val="12"/>
                <w:szCs w:val="12"/>
              </w:rPr>
              <w:t>п</w:t>
            </w:r>
            <w:proofErr w:type="gramEnd"/>
            <w:r w:rsidRPr="00904D11">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Привлечение средств в 2020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Погашение основного долга в 2020 году, тыс. рублей</w:t>
            </w:r>
          </w:p>
        </w:tc>
      </w:tr>
      <w:tr w:rsidR="00904D11" w:rsidRPr="00904D11" w:rsidTr="00CD576D">
        <w:trPr>
          <w:trHeight w:val="20"/>
        </w:trPr>
        <w:tc>
          <w:tcPr>
            <w:tcW w:w="426"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 xml:space="preserve">Кредиты, привлекаемые муниципальным районом Сергиевский от </w:t>
            </w:r>
            <w:r w:rsidRPr="00904D11">
              <w:rPr>
                <w:rFonts w:ascii="Times New Roman" w:hAnsi="Times New Roman"/>
                <w:sz w:val="12"/>
                <w:szCs w:val="12"/>
              </w:rPr>
              <w:lastRenderedPageBreak/>
              <w:t>кредитных организаций</w:t>
            </w:r>
          </w:p>
        </w:tc>
        <w:tc>
          <w:tcPr>
            <w:tcW w:w="1701" w:type="dxa"/>
            <w:tcBorders>
              <w:top w:val="single" w:sz="4" w:space="0" w:color="auto"/>
              <w:left w:val="single" w:sz="4" w:space="0" w:color="auto"/>
              <w:bottom w:val="single" w:sz="4" w:space="0" w:color="auto"/>
              <w:right w:val="single" w:sz="4" w:space="0" w:color="auto"/>
            </w:tcBorders>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lastRenderedPageBreak/>
              <w:t>63 490</w:t>
            </w:r>
          </w:p>
        </w:tc>
        <w:tc>
          <w:tcPr>
            <w:tcW w:w="1701"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56 324</w:t>
            </w:r>
          </w:p>
        </w:tc>
      </w:tr>
      <w:tr w:rsidR="00904D11" w:rsidRPr="00904D11" w:rsidTr="00CD576D">
        <w:trPr>
          <w:trHeight w:val="20"/>
        </w:trPr>
        <w:tc>
          <w:tcPr>
            <w:tcW w:w="426" w:type="dxa"/>
            <w:tcBorders>
              <w:top w:val="single" w:sz="4" w:space="0" w:color="auto"/>
              <w:left w:val="single" w:sz="4" w:space="0" w:color="auto"/>
              <w:bottom w:val="single" w:sz="4" w:space="0" w:color="auto"/>
              <w:right w:val="single" w:sz="4" w:space="0" w:color="auto"/>
            </w:tcBorders>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7 166</w:t>
            </w:r>
            <w:r w:rsidRPr="00904D11">
              <w:rPr>
                <w:rFonts w:ascii="Times New Roman" w:hAnsi="Times New Roman"/>
                <w:sz w:val="12"/>
                <w:szCs w:val="12"/>
              </w:rPr>
              <w:tab/>
            </w:r>
          </w:p>
        </w:tc>
      </w:tr>
    </w:tbl>
    <w:p w:rsidR="00904D11" w:rsidRPr="00904D11" w:rsidRDefault="00904D11" w:rsidP="00904D11">
      <w:pPr>
        <w:tabs>
          <w:tab w:val="left" w:pos="284"/>
        </w:tabs>
        <w:spacing w:after="0" w:line="240" w:lineRule="auto"/>
        <w:jc w:val="center"/>
        <w:rPr>
          <w:rFonts w:ascii="Times New Roman" w:eastAsia="Calibri" w:hAnsi="Times New Roman" w:cs="Times New Roman"/>
          <w:b/>
          <w:sz w:val="12"/>
          <w:szCs w:val="12"/>
        </w:rPr>
      </w:pPr>
      <w:r w:rsidRPr="00904D11">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2021 год</w:t>
      </w:r>
    </w:p>
    <w:tbl>
      <w:tblPr>
        <w:tblStyle w:val="71116"/>
        <w:tblW w:w="7513" w:type="dxa"/>
        <w:tblInd w:w="108" w:type="dxa"/>
        <w:tblLook w:val="04A0" w:firstRow="1" w:lastRow="0" w:firstColumn="1" w:lastColumn="0" w:noHBand="0" w:noVBand="1"/>
      </w:tblPr>
      <w:tblGrid>
        <w:gridCol w:w="426"/>
        <w:gridCol w:w="3685"/>
        <w:gridCol w:w="1701"/>
        <w:gridCol w:w="1701"/>
      </w:tblGrid>
      <w:tr w:rsidR="00904D11" w:rsidRPr="00904D11" w:rsidTr="00CD576D">
        <w:trPr>
          <w:trHeight w:val="314"/>
        </w:trPr>
        <w:tc>
          <w:tcPr>
            <w:tcW w:w="426"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 xml:space="preserve">№ </w:t>
            </w:r>
            <w:proofErr w:type="gramStart"/>
            <w:r w:rsidRPr="00904D11">
              <w:rPr>
                <w:rFonts w:ascii="Times New Roman" w:hAnsi="Times New Roman"/>
                <w:sz w:val="12"/>
                <w:szCs w:val="12"/>
              </w:rPr>
              <w:t>п</w:t>
            </w:r>
            <w:proofErr w:type="gramEnd"/>
            <w:r w:rsidRPr="00904D11">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Привлечение средств в 2021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Погашение основного долга в 2021 году, тыс. рублей</w:t>
            </w:r>
          </w:p>
        </w:tc>
      </w:tr>
      <w:tr w:rsidR="00904D11" w:rsidRPr="00904D11" w:rsidTr="00CD576D">
        <w:trPr>
          <w:trHeight w:val="20"/>
        </w:trPr>
        <w:tc>
          <w:tcPr>
            <w:tcW w:w="426"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63 490</w:t>
            </w:r>
          </w:p>
        </w:tc>
        <w:tc>
          <w:tcPr>
            <w:tcW w:w="1701" w:type="dxa"/>
            <w:tcBorders>
              <w:top w:val="single" w:sz="4" w:space="0" w:color="auto"/>
              <w:left w:val="single" w:sz="4" w:space="0" w:color="auto"/>
              <w:bottom w:val="single" w:sz="4" w:space="0" w:color="auto"/>
              <w:right w:val="single" w:sz="4" w:space="0" w:color="auto"/>
            </w:tcBorders>
            <w:hideMark/>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63 490</w:t>
            </w:r>
          </w:p>
        </w:tc>
      </w:tr>
      <w:tr w:rsidR="00904D11" w:rsidRPr="00904D11" w:rsidTr="00CD576D">
        <w:trPr>
          <w:trHeight w:val="20"/>
        </w:trPr>
        <w:tc>
          <w:tcPr>
            <w:tcW w:w="426" w:type="dxa"/>
            <w:tcBorders>
              <w:top w:val="single" w:sz="4" w:space="0" w:color="auto"/>
              <w:left w:val="single" w:sz="4" w:space="0" w:color="auto"/>
              <w:bottom w:val="single" w:sz="4" w:space="0" w:color="auto"/>
              <w:right w:val="single" w:sz="4" w:space="0" w:color="auto"/>
            </w:tcBorders>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904D11" w:rsidRPr="00904D11" w:rsidRDefault="00904D11" w:rsidP="00904D11">
            <w:pPr>
              <w:tabs>
                <w:tab w:val="left" w:pos="284"/>
              </w:tabs>
              <w:rPr>
                <w:rFonts w:ascii="Times New Roman" w:hAnsi="Times New Roman"/>
                <w:sz w:val="12"/>
                <w:szCs w:val="12"/>
              </w:rPr>
            </w:pPr>
            <w:r w:rsidRPr="00904D11">
              <w:rPr>
                <w:rFonts w:ascii="Times New Roman" w:hAnsi="Times New Roman"/>
                <w:sz w:val="12"/>
                <w:szCs w:val="12"/>
              </w:rPr>
              <w:t>0</w:t>
            </w:r>
          </w:p>
        </w:tc>
      </w:tr>
    </w:tbl>
    <w:p w:rsidR="00904D11" w:rsidRPr="00904D11" w:rsidRDefault="00904D11" w:rsidP="00904D11">
      <w:pPr>
        <w:tabs>
          <w:tab w:val="left" w:pos="284"/>
        </w:tabs>
        <w:spacing w:after="0" w:line="240" w:lineRule="auto"/>
        <w:jc w:val="both"/>
        <w:rPr>
          <w:rFonts w:ascii="Times New Roman" w:eastAsia="Calibri" w:hAnsi="Times New Roman" w:cs="Times New Roman"/>
          <w:sz w:val="12"/>
          <w:szCs w:val="12"/>
        </w:rPr>
      </w:pPr>
    </w:p>
    <w:p w:rsidR="00904D11" w:rsidRPr="00904D11" w:rsidRDefault="00904D11" w:rsidP="00904D11">
      <w:pPr>
        <w:tabs>
          <w:tab w:val="left" w:pos="284"/>
          <w:tab w:val="left" w:pos="3828"/>
        </w:tabs>
        <w:spacing w:after="0" w:line="240" w:lineRule="auto"/>
        <w:jc w:val="center"/>
        <w:rPr>
          <w:rFonts w:ascii="Times New Roman" w:eastAsia="Calibri" w:hAnsi="Times New Roman" w:cs="Times New Roman"/>
          <w:b/>
          <w:sz w:val="12"/>
          <w:szCs w:val="12"/>
        </w:rPr>
      </w:pPr>
      <w:r w:rsidRPr="00904D11">
        <w:rPr>
          <w:rFonts w:ascii="Times New Roman" w:eastAsia="Calibri" w:hAnsi="Times New Roman" w:cs="Times New Roman"/>
          <w:b/>
          <w:sz w:val="12"/>
          <w:szCs w:val="12"/>
        </w:rPr>
        <w:t>СОБРАНИЕ ПРЕДСТАВИТЕЛЕЙ</w:t>
      </w:r>
    </w:p>
    <w:p w:rsidR="00904D11" w:rsidRPr="00904D11" w:rsidRDefault="00904D11" w:rsidP="00904D11">
      <w:pPr>
        <w:tabs>
          <w:tab w:val="left" w:pos="284"/>
          <w:tab w:val="left" w:pos="3828"/>
        </w:tabs>
        <w:spacing w:after="0" w:line="240" w:lineRule="auto"/>
        <w:jc w:val="center"/>
        <w:rPr>
          <w:rFonts w:ascii="Times New Roman" w:eastAsia="Calibri" w:hAnsi="Times New Roman" w:cs="Times New Roman"/>
          <w:b/>
          <w:sz w:val="12"/>
          <w:szCs w:val="12"/>
        </w:rPr>
      </w:pPr>
      <w:r w:rsidRPr="00904D11">
        <w:rPr>
          <w:rFonts w:ascii="Times New Roman" w:eastAsia="Calibri" w:hAnsi="Times New Roman" w:cs="Times New Roman"/>
          <w:b/>
          <w:sz w:val="12"/>
          <w:szCs w:val="12"/>
        </w:rPr>
        <w:t>СЕЛЬСКОГО ПОСЕЛЕНИЯ АНТОНОВКА</w:t>
      </w:r>
    </w:p>
    <w:p w:rsidR="00904D11" w:rsidRPr="00904D11" w:rsidRDefault="00904D11" w:rsidP="00904D11">
      <w:pPr>
        <w:tabs>
          <w:tab w:val="left" w:pos="284"/>
          <w:tab w:val="left" w:pos="3828"/>
        </w:tabs>
        <w:spacing w:after="0" w:line="240" w:lineRule="auto"/>
        <w:jc w:val="center"/>
        <w:rPr>
          <w:rFonts w:ascii="Times New Roman" w:eastAsia="Calibri" w:hAnsi="Times New Roman" w:cs="Times New Roman"/>
          <w:b/>
          <w:sz w:val="12"/>
          <w:szCs w:val="12"/>
        </w:rPr>
      </w:pPr>
      <w:r w:rsidRPr="00904D11">
        <w:rPr>
          <w:rFonts w:ascii="Times New Roman" w:eastAsia="Calibri" w:hAnsi="Times New Roman" w:cs="Times New Roman"/>
          <w:b/>
          <w:sz w:val="12"/>
          <w:szCs w:val="12"/>
        </w:rPr>
        <w:t>МУНИЦИПАЛЬНОГО РАЙОНА СЕРГИЕВСКИЙ</w:t>
      </w:r>
    </w:p>
    <w:p w:rsidR="00904D11" w:rsidRPr="00904D11" w:rsidRDefault="00904D11" w:rsidP="00904D11">
      <w:pPr>
        <w:tabs>
          <w:tab w:val="left" w:pos="284"/>
        </w:tabs>
        <w:spacing w:after="0" w:line="240" w:lineRule="auto"/>
        <w:jc w:val="center"/>
        <w:rPr>
          <w:rFonts w:ascii="Times New Roman" w:eastAsia="Calibri" w:hAnsi="Times New Roman" w:cs="Times New Roman"/>
          <w:b/>
          <w:sz w:val="12"/>
          <w:szCs w:val="12"/>
        </w:rPr>
      </w:pPr>
      <w:r w:rsidRPr="00904D11">
        <w:rPr>
          <w:rFonts w:ascii="Times New Roman" w:eastAsia="Calibri" w:hAnsi="Times New Roman" w:cs="Times New Roman"/>
          <w:b/>
          <w:sz w:val="12"/>
          <w:szCs w:val="12"/>
        </w:rPr>
        <w:t>САМАРСКОЙ ОБЛАСТИ</w:t>
      </w:r>
    </w:p>
    <w:p w:rsidR="00904D11" w:rsidRPr="00904D11" w:rsidRDefault="00904D11" w:rsidP="00904D11">
      <w:pPr>
        <w:tabs>
          <w:tab w:val="left" w:pos="284"/>
        </w:tabs>
        <w:spacing w:after="0" w:line="240" w:lineRule="auto"/>
        <w:jc w:val="center"/>
        <w:rPr>
          <w:rFonts w:ascii="Times New Roman" w:eastAsia="Calibri" w:hAnsi="Times New Roman" w:cs="Times New Roman"/>
          <w:sz w:val="12"/>
          <w:szCs w:val="12"/>
        </w:rPr>
      </w:pPr>
    </w:p>
    <w:p w:rsidR="00904D11" w:rsidRPr="00904D11" w:rsidRDefault="00904D11" w:rsidP="00904D11">
      <w:pPr>
        <w:tabs>
          <w:tab w:val="left" w:pos="284"/>
        </w:tabs>
        <w:spacing w:after="0" w:line="240" w:lineRule="auto"/>
        <w:jc w:val="center"/>
        <w:rPr>
          <w:rFonts w:ascii="Times New Roman" w:eastAsia="Calibri" w:hAnsi="Times New Roman" w:cs="Times New Roman"/>
          <w:sz w:val="12"/>
          <w:szCs w:val="12"/>
        </w:rPr>
      </w:pPr>
      <w:r w:rsidRPr="00904D11">
        <w:rPr>
          <w:rFonts w:ascii="Times New Roman" w:eastAsia="Calibri" w:hAnsi="Times New Roman" w:cs="Times New Roman"/>
          <w:sz w:val="12"/>
          <w:szCs w:val="12"/>
        </w:rPr>
        <w:t>РЕШЕНИЕ</w:t>
      </w:r>
    </w:p>
    <w:p w:rsidR="00904D11" w:rsidRPr="00904D11" w:rsidRDefault="00904D11" w:rsidP="00904D1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 апреля</w:t>
      </w:r>
      <w:r w:rsidRPr="00904D11">
        <w:rPr>
          <w:rFonts w:ascii="Times New Roman" w:eastAsia="Calibri" w:hAnsi="Times New Roman" w:cs="Times New Roman"/>
          <w:sz w:val="12"/>
          <w:szCs w:val="12"/>
        </w:rPr>
        <w:t xml:space="preserve"> 2019г..                                                                                                                                                                                  </w:t>
      </w:r>
      <w:r w:rsidR="00D7303E">
        <w:rPr>
          <w:rFonts w:ascii="Times New Roman" w:eastAsia="Calibri" w:hAnsi="Times New Roman" w:cs="Times New Roman"/>
          <w:sz w:val="12"/>
          <w:szCs w:val="12"/>
        </w:rPr>
        <w:t xml:space="preserve">                             №08</w:t>
      </w:r>
    </w:p>
    <w:p w:rsidR="00D7303E" w:rsidRPr="00D7303E" w:rsidRDefault="00D7303E" w:rsidP="00D7303E">
      <w:pPr>
        <w:tabs>
          <w:tab w:val="left" w:pos="284"/>
        </w:tabs>
        <w:spacing w:after="0" w:line="240" w:lineRule="auto"/>
        <w:jc w:val="center"/>
        <w:rPr>
          <w:rFonts w:ascii="Times New Roman" w:eastAsia="Calibri" w:hAnsi="Times New Roman" w:cs="Times New Roman"/>
          <w:b/>
          <w:sz w:val="12"/>
          <w:szCs w:val="12"/>
        </w:rPr>
      </w:pPr>
      <w:r w:rsidRPr="00D7303E">
        <w:rPr>
          <w:rFonts w:ascii="Times New Roman" w:eastAsia="Calibri" w:hAnsi="Times New Roman" w:cs="Times New Roman"/>
          <w:b/>
          <w:sz w:val="12"/>
          <w:szCs w:val="12"/>
        </w:rPr>
        <w:t xml:space="preserve">О внесении изменений и дополнений в бюджет </w:t>
      </w:r>
    </w:p>
    <w:p w:rsidR="00904D11" w:rsidRDefault="00D7303E" w:rsidP="00D7303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Антоновка </w:t>
      </w:r>
      <w:r w:rsidRPr="00D7303E">
        <w:rPr>
          <w:rFonts w:ascii="Times New Roman" w:eastAsia="Calibri" w:hAnsi="Times New Roman" w:cs="Times New Roman"/>
          <w:b/>
          <w:sz w:val="12"/>
          <w:szCs w:val="12"/>
        </w:rPr>
        <w:t>на 2019 год и на плановый период 2020 и 2021 годов</w:t>
      </w:r>
    </w:p>
    <w:p w:rsidR="00D7303E" w:rsidRPr="00904D11" w:rsidRDefault="00D7303E" w:rsidP="00D7303E">
      <w:pPr>
        <w:tabs>
          <w:tab w:val="left" w:pos="284"/>
        </w:tabs>
        <w:spacing w:after="0" w:line="240" w:lineRule="auto"/>
        <w:jc w:val="center"/>
        <w:rPr>
          <w:rFonts w:ascii="Times New Roman" w:eastAsia="Calibri" w:hAnsi="Times New Roman" w:cs="Times New Roman"/>
          <w:b/>
          <w:sz w:val="12"/>
          <w:szCs w:val="12"/>
        </w:rPr>
      </w:pPr>
    </w:p>
    <w:p w:rsidR="00904D11" w:rsidRPr="00904D11" w:rsidRDefault="00904D11" w:rsidP="00904D11">
      <w:pPr>
        <w:tabs>
          <w:tab w:val="left" w:pos="284"/>
        </w:tabs>
        <w:spacing w:after="0" w:line="240" w:lineRule="auto"/>
        <w:ind w:firstLine="284"/>
        <w:jc w:val="both"/>
        <w:rPr>
          <w:rFonts w:ascii="Times New Roman" w:eastAsia="Calibri" w:hAnsi="Times New Roman" w:cs="Times New Roman"/>
          <w:sz w:val="12"/>
          <w:szCs w:val="12"/>
        </w:rPr>
      </w:pPr>
      <w:r w:rsidRPr="00904D11">
        <w:rPr>
          <w:rFonts w:ascii="Times New Roman" w:eastAsia="Calibri" w:hAnsi="Times New Roman" w:cs="Times New Roman"/>
          <w:sz w:val="12"/>
          <w:szCs w:val="12"/>
        </w:rPr>
        <w:t>Принято Собранием Представителей сельского поселения Антоновка муниципального района Сергиевский</w:t>
      </w:r>
    </w:p>
    <w:p w:rsidR="00CD576D" w:rsidRPr="00CD576D" w:rsidRDefault="00CD576D" w:rsidP="00CD576D">
      <w:pPr>
        <w:tabs>
          <w:tab w:val="left" w:pos="284"/>
        </w:tabs>
        <w:spacing w:after="0" w:line="240" w:lineRule="auto"/>
        <w:ind w:firstLine="284"/>
        <w:jc w:val="both"/>
        <w:rPr>
          <w:rFonts w:ascii="Times New Roman" w:eastAsia="Calibri" w:hAnsi="Times New Roman" w:cs="Times New Roman"/>
          <w:sz w:val="12"/>
          <w:szCs w:val="12"/>
        </w:rPr>
      </w:pPr>
      <w:proofErr w:type="gramStart"/>
      <w:r w:rsidRPr="00CD576D">
        <w:rPr>
          <w:rFonts w:ascii="Times New Roman" w:eastAsia="Calibri" w:hAnsi="Times New Roman" w:cs="Times New Roman"/>
          <w:sz w:val="12"/>
          <w:szCs w:val="12"/>
        </w:rPr>
        <w:t>Рассмотрев представленный Администрацией сельского поселения Антоновка бюджет сельского</w:t>
      </w:r>
      <w:proofErr w:type="gramEnd"/>
      <w:r w:rsidRPr="00CD576D">
        <w:rPr>
          <w:rFonts w:ascii="Times New Roman" w:eastAsia="Calibri" w:hAnsi="Times New Roman" w:cs="Times New Roman"/>
          <w:sz w:val="12"/>
          <w:szCs w:val="12"/>
        </w:rPr>
        <w:t xml:space="preserve"> поселения Антоновка на 2019 год и на плановый период 2020 и 2021 годов, Собрание представителей сельского поселения Антоновка</w:t>
      </w:r>
    </w:p>
    <w:p w:rsidR="00CD576D" w:rsidRPr="00CD576D" w:rsidRDefault="00CD576D" w:rsidP="00CD576D">
      <w:pPr>
        <w:tabs>
          <w:tab w:val="left" w:pos="284"/>
        </w:tabs>
        <w:spacing w:after="0" w:line="240" w:lineRule="auto"/>
        <w:ind w:firstLine="284"/>
        <w:jc w:val="both"/>
        <w:rPr>
          <w:rFonts w:ascii="Times New Roman" w:eastAsia="Calibri" w:hAnsi="Times New Roman" w:cs="Times New Roman"/>
          <w:b/>
          <w:sz w:val="12"/>
          <w:szCs w:val="12"/>
        </w:rPr>
      </w:pPr>
      <w:r w:rsidRPr="00CD576D">
        <w:rPr>
          <w:rFonts w:ascii="Times New Roman" w:eastAsia="Calibri" w:hAnsi="Times New Roman" w:cs="Times New Roman"/>
          <w:b/>
          <w:sz w:val="12"/>
          <w:szCs w:val="12"/>
        </w:rPr>
        <w:t>РЕШИЛО:</w:t>
      </w:r>
    </w:p>
    <w:p w:rsidR="00CD576D" w:rsidRPr="00CD576D" w:rsidRDefault="00CD576D" w:rsidP="00CD57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D576D">
        <w:rPr>
          <w:rFonts w:ascii="Times New Roman" w:eastAsia="Calibri" w:hAnsi="Times New Roman" w:cs="Times New Roman"/>
          <w:sz w:val="12"/>
          <w:szCs w:val="12"/>
        </w:rPr>
        <w:t>Внести в решение Собрания Представителей сельского поселения Антоновка от  19.12.2018г.  № 33 «О бюджете сельского поселения Антоновка на 2019 год и плановый период 2020 и 2021 годов» следующие изменения и дополнения:</w:t>
      </w:r>
    </w:p>
    <w:p w:rsidR="00CD576D" w:rsidRPr="00CD576D" w:rsidRDefault="00CD576D" w:rsidP="00CD57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D576D">
        <w:rPr>
          <w:rFonts w:ascii="Times New Roman" w:eastAsia="Calibri" w:hAnsi="Times New Roman" w:cs="Times New Roman"/>
          <w:sz w:val="12"/>
          <w:szCs w:val="12"/>
        </w:rPr>
        <w:t>В статье 1 пункт 1 сумму «4 261» заменить суммой «4 366»;</w:t>
      </w:r>
    </w:p>
    <w:p w:rsidR="00CD576D" w:rsidRPr="00CD576D" w:rsidRDefault="00CD576D" w:rsidP="00CD576D">
      <w:pPr>
        <w:tabs>
          <w:tab w:val="left" w:pos="284"/>
        </w:tabs>
        <w:spacing w:after="0" w:line="240" w:lineRule="auto"/>
        <w:ind w:firstLine="284"/>
        <w:jc w:val="both"/>
        <w:rPr>
          <w:rFonts w:ascii="Times New Roman" w:eastAsia="Calibri" w:hAnsi="Times New Roman" w:cs="Times New Roman"/>
          <w:sz w:val="12"/>
          <w:szCs w:val="12"/>
        </w:rPr>
      </w:pPr>
      <w:r w:rsidRPr="00CD576D">
        <w:rPr>
          <w:rFonts w:ascii="Times New Roman" w:eastAsia="Calibri" w:hAnsi="Times New Roman" w:cs="Times New Roman"/>
          <w:sz w:val="12"/>
          <w:szCs w:val="12"/>
        </w:rPr>
        <w:t>сумму «450» заменить суммой «555».</w:t>
      </w:r>
    </w:p>
    <w:p w:rsidR="00CD576D" w:rsidRPr="00CD576D" w:rsidRDefault="00CD576D" w:rsidP="00CD57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D576D">
        <w:rPr>
          <w:rFonts w:ascii="Times New Roman" w:eastAsia="Calibri" w:hAnsi="Times New Roman" w:cs="Times New Roman"/>
          <w:sz w:val="12"/>
          <w:szCs w:val="12"/>
        </w:rPr>
        <w:t>В статье 12 сумму «799» заменить суммой «899».</w:t>
      </w:r>
    </w:p>
    <w:p w:rsidR="00CD576D" w:rsidRPr="00CD576D" w:rsidRDefault="00CD576D" w:rsidP="00CD57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CD576D">
        <w:rPr>
          <w:rFonts w:ascii="Times New Roman" w:eastAsia="Calibri" w:hAnsi="Times New Roman" w:cs="Times New Roman"/>
          <w:sz w:val="12"/>
          <w:szCs w:val="12"/>
        </w:rPr>
        <w:t>В статье 14 пункт 1 сумму «0» заменить суммой «20»;</w:t>
      </w:r>
    </w:p>
    <w:p w:rsidR="00CD576D" w:rsidRPr="00CD576D" w:rsidRDefault="00CD576D" w:rsidP="00CD576D">
      <w:pPr>
        <w:tabs>
          <w:tab w:val="left" w:pos="284"/>
        </w:tabs>
        <w:spacing w:after="0" w:line="240" w:lineRule="auto"/>
        <w:ind w:firstLine="284"/>
        <w:jc w:val="both"/>
        <w:rPr>
          <w:rFonts w:ascii="Times New Roman" w:eastAsia="Calibri" w:hAnsi="Times New Roman" w:cs="Times New Roman"/>
          <w:sz w:val="12"/>
          <w:szCs w:val="12"/>
        </w:rPr>
      </w:pPr>
      <w:r w:rsidRPr="00CD576D">
        <w:rPr>
          <w:rFonts w:ascii="Times New Roman" w:eastAsia="Calibri" w:hAnsi="Times New Roman" w:cs="Times New Roman"/>
          <w:sz w:val="12"/>
          <w:szCs w:val="12"/>
        </w:rPr>
        <w:t>сумму «0» заменить суммой «40»;</w:t>
      </w:r>
    </w:p>
    <w:p w:rsidR="00CD576D" w:rsidRPr="00CD576D" w:rsidRDefault="00CD576D" w:rsidP="00CD576D">
      <w:pPr>
        <w:tabs>
          <w:tab w:val="left" w:pos="284"/>
        </w:tabs>
        <w:spacing w:after="0" w:line="240" w:lineRule="auto"/>
        <w:ind w:firstLine="284"/>
        <w:jc w:val="both"/>
        <w:rPr>
          <w:rFonts w:ascii="Times New Roman" w:eastAsia="Calibri" w:hAnsi="Times New Roman" w:cs="Times New Roman"/>
          <w:sz w:val="12"/>
          <w:szCs w:val="12"/>
        </w:rPr>
      </w:pPr>
      <w:r w:rsidRPr="00CD576D">
        <w:rPr>
          <w:rFonts w:ascii="Times New Roman" w:eastAsia="Calibri" w:hAnsi="Times New Roman" w:cs="Times New Roman"/>
          <w:sz w:val="12"/>
          <w:szCs w:val="12"/>
        </w:rPr>
        <w:t>сумму «0» заменить суммой «40».</w:t>
      </w:r>
    </w:p>
    <w:p w:rsidR="00CD576D" w:rsidRPr="00CD576D" w:rsidRDefault="00CD576D" w:rsidP="00CD576D">
      <w:pPr>
        <w:tabs>
          <w:tab w:val="left" w:pos="284"/>
        </w:tabs>
        <w:spacing w:after="0" w:line="240" w:lineRule="auto"/>
        <w:ind w:firstLine="284"/>
        <w:jc w:val="both"/>
        <w:rPr>
          <w:rFonts w:ascii="Times New Roman" w:eastAsia="Calibri" w:hAnsi="Times New Roman" w:cs="Times New Roman"/>
          <w:sz w:val="12"/>
          <w:szCs w:val="12"/>
        </w:rPr>
      </w:pPr>
      <w:r w:rsidRPr="00CD576D">
        <w:rPr>
          <w:rFonts w:ascii="Times New Roman" w:eastAsia="Calibri" w:hAnsi="Times New Roman" w:cs="Times New Roman"/>
          <w:sz w:val="12"/>
          <w:szCs w:val="12"/>
        </w:rPr>
        <w:t>пункт 2 сумму «0» заменить суммой «20»;</w:t>
      </w:r>
    </w:p>
    <w:p w:rsidR="00CD576D" w:rsidRPr="00CD576D" w:rsidRDefault="00CD576D" w:rsidP="00CD576D">
      <w:pPr>
        <w:tabs>
          <w:tab w:val="left" w:pos="284"/>
        </w:tabs>
        <w:spacing w:after="0" w:line="240" w:lineRule="auto"/>
        <w:ind w:firstLine="284"/>
        <w:jc w:val="both"/>
        <w:rPr>
          <w:rFonts w:ascii="Times New Roman" w:eastAsia="Calibri" w:hAnsi="Times New Roman" w:cs="Times New Roman"/>
          <w:sz w:val="12"/>
          <w:szCs w:val="12"/>
        </w:rPr>
      </w:pPr>
      <w:r w:rsidRPr="00CD576D">
        <w:rPr>
          <w:rFonts w:ascii="Times New Roman" w:eastAsia="Calibri" w:hAnsi="Times New Roman" w:cs="Times New Roman"/>
          <w:sz w:val="12"/>
          <w:szCs w:val="12"/>
        </w:rPr>
        <w:t>сумму «0» заменить суммой «20»;</w:t>
      </w:r>
    </w:p>
    <w:p w:rsidR="00CD576D" w:rsidRPr="00CD576D" w:rsidRDefault="00CD576D" w:rsidP="00CD576D">
      <w:pPr>
        <w:tabs>
          <w:tab w:val="left" w:pos="284"/>
        </w:tabs>
        <w:spacing w:after="0" w:line="240" w:lineRule="auto"/>
        <w:ind w:firstLine="284"/>
        <w:jc w:val="both"/>
        <w:rPr>
          <w:rFonts w:ascii="Times New Roman" w:eastAsia="Calibri" w:hAnsi="Times New Roman" w:cs="Times New Roman"/>
          <w:sz w:val="12"/>
          <w:szCs w:val="12"/>
        </w:rPr>
      </w:pPr>
      <w:r w:rsidRPr="00CD576D">
        <w:rPr>
          <w:rFonts w:ascii="Times New Roman" w:eastAsia="Calibri" w:hAnsi="Times New Roman" w:cs="Times New Roman"/>
          <w:sz w:val="12"/>
          <w:szCs w:val="12"/>
        </w:rPr>
        <w:t>сумму «0» заменить суммой «20».</w:t>
      </w:r>
    </w:p>
    <w:p w:rsidR="00CD576D" w:rsidRPr="00CD576D" w:rsidRDefault="00CD576D" w:rsidP="00CD576D">
      <w:pPr>
        <w:tabs>
          <w:tab w:val="left" w:pos="284"/>
        </w:tabs>
        <w:spacing w:after="0" w:line="240" w:lineRule="auto"/>
        <w:ind w:firstLine="284"/>
        <w:jc w:val="both"/>
        <w:rPr>
          <w:rFonts w:ascii="Times New Roman" w:eastAsia="Calibri" w:hAnsi="Times New Roman" w:cs="Times New Roman"/>
          <w:sz w:val="12"/>
          <w:szCs w:val="12"/>
        </w:rPr>
      </w:pPr>
      <w:r w:rsidRPr="00CD576D">
        <w:rPr>
          <w:rFonts w:ascii="Times New Roman" w:eastAsia="Calibri" w:hAnsi="Times New Roman" w:cs="Times New Roman"/>
          <w:sz w:val="12"/>
          <w:szCs w:val="12"/>
        </w:rPr>
        <w:t>1.4.   Приложение 4,6,8,9,10  изложить в новой редакции (прилагаются).</w:t>
      </w:r>
    </w:p>
    <w:p w:rsidR="00CD576D" w:rsidRPr="00CD576D" w:rsidRDefault="00CD576D" w:rsidP="00CD576D">
      <w:pPr>
        <w:tabs>
          <w:tab w:val="left" w:pos="284"/>
        </w:tabs>
        <w:spacing w:after="0" w:line="240" w:lineRule="auto"/>
        <w:ind w:firstLine="284"/>
        <w:jc w:val="both"/>
        <w:rPr>
          <w:rFonts w:ascii="Times New Roman" w:eastAsia="Calibri" w:hAnsi="Times New Roman" w:cs="Times New Roman"/>
          <w:sz w:val="12"/>
          <w:szCs w:val="12"/>
        </w:rPr>
      </w:pPr>
      <w:r w:rsidRPr="00CD576D">
        <w:rPr>
          <w:rFonts w:ascii="Times New Roman" w:eastAsia="Calibri" w:hAnsi="Times New Roman" w:cs="Times New Roman"/>
          <w:sz w:val="12"/>
          <w:szCs w:val="12"/>
        </w:rPr>
        <w:t>2.   Настоящее решение опубликовать в газете «Сергиевский вестник».</w:t>
      </w:r>
    </w:p>
    <w:p w:rsidR="00CD576D" w:rsidRPr="00CD576D" w:rsidRDefault="00CD576D" w:rsidP="00CD576D">
      <w:pPr>
        <w:tabs>
          <w:tab w:val="left" w:pos="284"/>
        </w:tabs>
        <w:spacing w:after="0" w:line="240" w:lineRule="auto"/>
        <w:ind w:firstLine="284"/>
        <w:jc w:val="both"/>
        <w:rPr>
          <w:rFonts w:ascii="Times New Roman" w:eastAsia="Calibri" w:hAnsi="Times New Roman" w:cs="Times New Roman"/>
          <w:sz w:val="12"/>
          <w:szCs w:val="12"/>
        </w:rPr>
      </w:pPr>
      <w:r w:rsidRPr="00CD576D">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D576D" w:rsidRPr="00CD576D" w:rsidRDefault="00CD576D" w:rsidP="00CD576D">
      <w:pPr>
        <w:tabs>
          <w:tab w:val="left" w:pos="284"/>
        </w:tabs>
        <w:spacing w:after="0" w:line="240" w:lineRule="auto"/>
        <w:jc w:val="right"/>
        <w:rPr>
          <w:rFonts w:ascii="Times New Roman" w:eastAsia="Calibri" w:hAnsi="Times New Roman" w:cs="Times New Roman"/>
          <w:sz w:val="12"/>
          <w:szCs w:val="12"/>
        </w:rPr>
      </w:pPr>
      <w:r w:rsidRPr="00CD576D">
        <w:rPr>
          <w:rFonts w:ascii="Times New Roman" w:eastAsia="Calibri" w:hAnsi="Times New Roman" w:cs="Times New Roman"/>
          <w:sz w:val="12"/>
          <w:szCs w:val="12"/>
        </w:rPr>
        <w:t>Председатель собрания представителей</w:t>
      </w:r>
    </w:p>
    <w:p w:rsidR="00CD576D" w:rsidRPr="00CD576D" w:rsidRDefault="00CD576D" w:rsidP="00CD576D">
      <w:pPr>
        <w:tabs>
          <w:tab w:val="left" w:pos="284"/>
        </w:tabs>
        <w:spacing w:after="0" w:line="240" w:lineRule="auto"/>
        <w:jc w:val="right"/>
        <w:rPr>
          <w:rFonts w:ascii="Times New Roman" w:eastAsia="Calibri" w:hAnsi="Times New Roman" w:cs="Times New Roman"/>
          <w:sz w:val="12"/>
          <w:szCs w:val="12"/>
        </w:rPr>
      </w:pPr>
      <w:r w:rsidRPr="00CD576D">
        <w:rPr>
          <w:rFonts w:ascii="Times New Roman" w:eastAsia="Calibri" w:hAnsi="Times New Roman" w:cs="Times New Roman"/>
          <w:sz w:val="12"/>
          <w:szCs w:val="12"/>
        </w:rPr>
        <w:t>сельского поселения Антоновка</w:t>
      </w:r>
    </w:p>
    <w:p w:rsidR="00CD576D" w:rsidRDefault="00CD576D" w:rsidP="00CD576D">
      <w:pPr>
        <w:tabs>
          <w:tab w:val="left" w:pos="284"/>
        </w:tabs>
        <w:spacing w:after="0" w:line="240" w:lineRule="auto"/>
        <w:jc w:val="right"/>
        <w:rPr>
          <w:rFonts w:ascii="Times New Roman" w:eastAsia="Calibri" w:hAnsi="Times New Roman" w:cs="Times New Roman"/>
          <w:sz w:val="12"/>
          <w:szCs w:val="12"/>
        </w:rPr>
      </w:pPr>
      <w:r w:rsidRPr="00CD576D">
        <w:rPr>
          <w:rFonts w:ascii="Times New Roman" w:eastAsia="Calibri" w:hAnsi="Times New Roman" w:cs="Times New Roman"/>
          <w:sz w:val="12"/>
          <w:szCs w:val="12"/>
        </w:rPr>
        <w:t>муниципального района Сергиевский</w:t>
      </w:r>
    </w:p>
    <w:p w:rsidR="00CD576D" w:rsidRPr="00CD576D" w:rsidRDefault="00CD576D" w:rsidP="00CD576D">
      <w:pPr>
        <w:tabs>
          <w:tab w:val="left" w:pos="284"/>
        </w:tabs>
        <w:spacing w:after="0" w:line="240" w:lineRule="auto"/>
        <w:jc w:val="right"/>
        <w:rPr>
          <w:rFonts w:ascii="Times New Roman" w:eastAsia="Calibri" w:hAnsi="Times New Roman" w:cs="Times New Roman"/>
          <w:sz w:val="12"/>
          <w:szCs w:val="12"/>
        </w:rPr>
      </w:pPr>
      <w:r w:rsidRPr="00CD576D">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proofErr w:type="spellStart"/>
      <w:r w:rsidRPr="00CD576D">
        <w:rPr>
          <w:rFonts w:ascii="Times New Roman" w:eastAsia="Calibri" w:hAnsi="Times New Roman" w:cs="Times New Roman"/>
          <w:sz w:val="12"/>
          <w:szCs w:val="12"/>
        </w:rPr>
        <w:t>Лужнов</w:t>
      </w:r>
      <w:proofErr w:type="spellEnd"/>
    </w:p>
    <w:p w:rsidR="00CD576D" w:rsidRPr="00CD576D" w:rsidRDefault="00CD576D" w:rsidP="00CD576D">
      <w:pPr>
        <w:tabs>
          <w:tab w:val="left" w:pos="284"/>
        </w:tabs>
        <w:spacing w:after="0" w:line="240" w:lineRule="auto"/>
        <w:jc w:val="right"/>
        <w:rPr>
          <w:rFonts w:ascii="Times New Roman" w:eastAsia="Calibri" w:hAnsi="Times New Roman" w:cs="Times New Roman"/>
          <w:sz w:val="12"/>
          <w:szCs w:val="12"/>
        </w:rPr>
      </w:pPr>
    </w:p>
    <w:p w:rsidR="00CD576D" w:rsidRPr="00CD576D" w:rsidRDefault="00CD576D" w:rsidP="00CD576D">
      <w:pPr>
        <w:tabs>
          <w:tab w:val="left" w:pos="284"/>
        </w:tabs>
        <w:spacing w:after="0" w:line="240" w:lineRule="auto"/>
        <w:jc w:val="right"/>
        <w:rPr>
          <w:rFonts w:ascii="Times New Roman" w:eastAsia="Calibri" w:hAnsi="Times New Roman" w:cs="Times New Roman"/>
          <w:sz w:val="12"/>
          <w:szCs w:val="12"/>
        </w:rPr>
      </w:pPr>
      <w:r w:rsidRPr="00CD576D">
        <w:rPr>
          <w:rFonts w:ascii="Times New Roman" w:eastAsia="Calibri" w:hAnsi="Times New Roman" w:cs="Times New Roman"/>
          <w:sz w:val="12"/>
          <w:szCs w:val="12"/>
        </w:rPr>
        <w:t>Глава сельского поселения Антоновка</w:t>
      </w:r>
    </w:p>
    <w:p w:rsidR="00CD576D" w:rsidRDefault="00CD576D" w:rsidP="00CD576D">
      <w:pPr>
        <w:tabs>
          <w:tab w:val="left" w:pos="284"/>
        </w:tabs>
        <w:spacing w:after="0" w:line="240" w:lineRule="auto"/>
        <w:jc w:val="right"/>
        <w:rPr>
          <w:rFonts w:ascii="Times New Roman" w:eastAsia="Calibri" w:hAnsi="Times New Roman" w:cs="Times New Roman"/>
          <w:sz w:val="12"/>
          <w:szCs w:val="12"/>
        </w:rPr>
      </w:pPr>
      <w:r w:rsidRPr="00CD576D">
        <w:rPr>
          <w:rFonts w:ascii="Times New Roman" w:eastAsia="Calibri" w:hAnsi="Times New Roman" w:cs="Times New Roman"/>
          <w:sz w:val="12"/>
          <w:szCs w:val="12"/>
        </w:rPr>
        <w:t>муниципального района Сергиевский</w:t>
      </w:r>
    </w:p>
    <w:p w:rsidR="009C4B55" w:rsidRDefault="00CD576D" w:rsidP="00CD576D">
      <w:pPr>
        <w:tabs>
          <w:tab w:val="left" w:pos="284"/>
        </w:tabs>
        <w:spacing w:after="0" w:line="240" w:lineRule="auto"/>
        <w:jc w:val="right"/>
        <w:rPr>
          <w:rFonts w:ascii="Times New Roman" w:eastAsia="Calibri" w:hAnsi="Times New Roman" w:cs="Times New Roman"/>
          <w:sz w:val="12"/>
          <w:szCs w:val="12"/>
        </w:rPr>
      </w:pPr>
      <w:r w:rsidRPr="00CD576D">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CD576D">
        <w:rPr>
          <w:rFonts w:ascii="Times New Roman" w:eastAsia="Calibri" w:hAnsi="Times New Roman" w:cs="Times New Roman"/>
          <w:sz w:val="12"/>
          <w:szCs w:val="12"/>
        </w:rPr>
        <w:t>Долгаев</w:t>
      </w:r>
    </w:p>
    <w:p w:rsidR="00CD576D" w:rsidRDefault="00CD576D" w:rsidP="00CD576D">
      <w:pPr>
        <w:tabs>
          <w:tab w:val="left" w:pos="284"/>
        </w:tabs>
        <w:spacing w:after="0" w:line="240" w:lineRule="auto"/>
        <w:jc w:val="right"/>
        <w:rPr>
          <w:rFonts w:ascii="Times New Roman" w:eastAsia="Calibri" w:hAnsi="Times New Roman" w:cs="Times New Roman"/>
          <w:sz w:val="12"/>
          <w:szCs w:val="12"/>
        </w:rPr>
      </w:pPr>
    </w:p>
    <w:p w:rsidR="00CD576D" w:rsidRPr="00D47E58" w:rsidRDefault="00CD576D" w:rsidP="00CD57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CD576D" w:rsidRDefault="00CD576D" w:rsidP="00CD57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D576D" w:rsidRPr="00CD576D" w:rsidRDefault="00CD576D" w:rsidP="00CD576D">
      <w:pPr>
        <w:tabs>
          <w:tab w:val="left" w:pos="284"/>
        </w:tabs>
        <w:spacing w:after="0" w:line="240" w:lineRule="auto"/>
        <w:jc w:val="right"/>
        <w:rPr>
          <w:rFonts w:ascii="Times New Roman" w:eastAsia="Calibri" w:hAnsi="Times New Roman" w:cs="Times New Roman"/>
          <w:i/>
          <w:sz w:val="12"/>
          <w:szCs w:val="12"/>
        </w:rPr>
      </w:pPr>
      <w:r w:rsidRPr="00CD576D">
        <w:rPr>
          <w:rFonts w:ascii="Times New Roman" w:eastAsia="Calibri" w:hAnsi="Times New Roman" w:cs="Times New Roman"/>
          <w:i/>
          <w:sz w:val="12"/>
          <w:szCs w:val="12"/>
        </w:rPr>
        <w:t>сельского поселения Антоновка</w:t>
      </w:r>
    </w:p>
    <w:p w:rsidR="00CD576D" w:rsidRPr="00D47E58" w:rsidRDefault="00CD576D" w:rsidP="00CD57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765D5F" w:rsidRPr="00CD576D" w:rsidRDefault="00CD576D" w:rsidP="00CD576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 апреля 2019г.</w:t>
      </w:r>
    </w:p>
    <w:p w:rsidR="00CD576D" w:rsidRPr="00CD576D" w:rsidRDefault="00CD576D" w:rsidP="00CD576D">
      <w:pPr>
        <w:tabs>
          <w:tab w:val="left" w:pos="284"/>
        </w:tabs>
        <w:spacing w:after="0" w:line="240" w:lineRule="auto"/>
        <w:jc w:val="center"/>
        <w:rPr>
          <w:rFonts w:ascii="Times New Roman" w:eastAsia="Calibri" w:hAnsi="Times New Roman" w:cs="Times New Roman"/>
          <w:b/>
          <w:sz w:val="12"/>
          <w:szCs w:val="12"/>
        </w:rPr>
      </w:pPr>
      <w:r w:rsidRPr="00CD576D">
        <w:rPr>
          <w:rFonts w:ascii="Times New Roman" w:eastAsia="Calibri" w:hAnsi="Times New Roman" w:cs="Times New Roman"/>
          <w:b/>
          <w:sz w:val="12"/>
          <w:szCs w:val="12"/>
        </w:rPr>
        <w:t>Ведомственная структура расходов бюджета сельского поселения Антоновка муниципального района Сергиевский на 2019 год</w:t>
      </w:r>
    </w:p>
    <w:p w:rsidR="00CD576D" w:rsidRPr="00CD576D" w:rsidRDefault="00CD576D" w:rsidP="00CD576D">
      <w:pPr>
        <w:tabs>
          <w:tab w:val="left" w:pos="284"/>
        </w:tabs>
        <w:spacing w:after="0" w:line="240" w:lineRule="auto"/>
        <w:jc w:val="right"/>
        <w:rPr>
          <w:rFonts w:ascii="Times New Roman" w:eastAsia="Calibri" w:hAnsi="Times New Roman" w:cs="Times New Roman"/>
          <w:sz w:val="12"/>
          <w:szCs w:val="12"/>
        </w:rPr>
      </w:pPr>
      <w:r w:rsidRPr="00CD576D">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КВСР</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proofErr w:type="spellStart"/>
            <w:r w:rsidRPr="00CD576D">
              <w:rPr>
                <w:rFonts w:ascii="Times New Roman" w:eastAsia="Calibri" w:hAnsi="Times New Roman" w:cs="Times New Roman"/>
                <w:bCs/>
                <w:sz w:val="12"/>
                <w:szCs w:val="12"/>
              </w:rPr>
              <w:t>Рз</w:t>
            </w:r>
            <w:proofErr w:type="spellEnd"/>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proofErr w:type="gramStart"/>
            <w:r w:rsidRPr="00CD576D">
              <w:rPr>
                <w:rFonts w:ascii="Times New Roman" w:eastAsia="Calibri" w:hAnsi="Times New Roman" w:cs="Times New Roman"/>
                <w:bCs/>
                <w:sz w:val="12"/>
                <w:szCs w:val="12"/>
              </w:rPr>
              <w:t>ПР</w:t>
            </w:r>
            <w:proofErr w:type="gramEnd"/>
          </w:p>
        </w:tc>
        <w:tc>
          <w:tcPr>
            <w:tcW w:w="1458" w:type="dxa"/>
            <w:gridSpan w:val="4"/>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ЦСР</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ВР</w:t>
            </w:r>
          </w:p>
        </w:tc>
        <w:tc>
          <w:tcPr>
            <w:tcW w:w="744"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Сумма</w:t>
            </w:r>
          </w:p>
        </w:tc>
        <w:tc>
          <w:tcPr>
            <w:tcW w:w="857" w:type="dxa"/>
            <w:hideMark/>
          </w:tcPr>
          <w:p w:rsidR="00CD576D" w:rsidRPr="00CD576D" w:rsidRDefault="00CD576D" w:rsidP="00CD576D">
            <w:pPr>
              <w:tabs>
                <w:tab w:val="left" w:pos="284"/>
              </w:tabs>
              <w:rPr>
                <w:rFonts w:ascii="Times New Roman" w:eastAsia="Calibri" w:hAnsi="Times New Roman" w:cs="Times New Roman"/>
                <w:bCs/>
                <w:sz w:val="10"/>
                <w:szCs w:val="10"/>
              </w:rPr>
            </w:pPr>
            <w:r w:rsidRPr="00CD576D">
              <w:rPr>
                <w:rFonts w:ascii="Times New Roman" w:eastAsia="Calibri" w:hAnsi="Times New Roman" w:cs="Times New Roman"/>
                <w:bCs/>
                <w:sz w:val="10"/>
                <w:szCs w:val="10"/>
              </w:rPr>
              <w:t xml:space="preserve">в </w:t>
            </w:r>
            <w:proofErr w:type="spellStart"/>
            <w:r w:rsidRPr="00CD576D">
              <w:rPr>
                <w:rFonts w:ascii="Times New Roman" w:eastAsia="Calibri" w:hAnsi="Times New Roman" w:cs="Times New Roman"/>
                <w:bCs/>
                <w:sz w:val="10"/>
                <w:szCs w:val="10"/>
              </w:rPr>
              <w:t>т.ч</w:t>
            </w:r>
            <w:proofErr w:type="spellEnd"/>
            <w:r w:rsidRPr="00CD576D">
              <w:rPr>
                <w:rFonts w:ascii="Times New Roman" w:eastAsia="Calibri" w:hAnsi="Times New Roman" w:cs="Times New Roman"/>
                <w:bCs/>
                <w:sz w:val="10"/>
                <w:szCs w:val="10"/>
              </w:rPr>
              <w:t>. за счет безвозмездных поступлений</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02</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583</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02</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583</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02</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120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583</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04</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669</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поселения  муниципального района </w:t>
            </w:r>
            <w:r w:rsidRPr="00CD576D">
              <w:rPr>
                <w:rFonts w:ascii="Times New Roman" w:eastAsia="Calibri" w:hAnsi="Times New Roman" w:cs="Times New Roman"/>
                <w:bCs/>
                <w:sz w:val="12"/>
                <w:szCs w:val="12"/>
              </w:rPr>
              <w:lastRenderedPageBreak/>
              <w:t>Сергиевский "</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04</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599</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04</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120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377</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04</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198</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межбюджетные трансферты</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04</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21</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Уплата налогов, сборов и иных платежей</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04</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850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04</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40</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70</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межбюджетные трансферты</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04</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40</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70</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06</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63</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06</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63</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межбюджетные трансферты</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06</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63</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Резервные фонды</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11</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10</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11</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99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10</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Резервные средства</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11</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99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870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10</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Другие общегосударственные вопросы</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897</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383</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322</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межбюджетные трансферты</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61</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40</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298</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40</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298</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D576D">
              <w:rPr>
                <w:rFonts w:ascii="Times New Roman" w:eastAsia="Calibri" w:hAnsi="Times New Roman" w:cs="Times New Roman"/>
                <w:bCs/>
                <w:sz w:val="12"/>
                <w:szCs w:val="12"/>
              </w:rPr>
              <w:t>о(</w:t>
            </w:r>
            <w:proofErr w:type="gramEnd"/>
            <w:r w:rsidRPr="00CD576D">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46</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216</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46</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216</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02</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82</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82</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02</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82</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82</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02</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120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82</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82</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03</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09</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279</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03</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09</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279</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03</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09</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279</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03</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14</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03</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14</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45</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03</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14</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45</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Сельское хозяйство и рыболовство</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04</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05</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9</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9</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04</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05</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47</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9</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9</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04</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05</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47</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810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9</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9</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Дорожное хозяйство (дорожные фонды)</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04</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09</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238</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04</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09</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43</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209</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межбюджетные трансферты</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04</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09</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43</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209</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D576D">
              <w:rPr>
                <w:rFonts w:ascii="Times New Roman" w:eastAsia="Calibri" w:hAnsi="Times New Roman" w:cs="Times New Roman"/>
                <w:bCs/>
                <w:sz w:val="12"/>
                <w:szCs w:val="12"/>
              </w:rPr>
              <w:t>м.р</w:t>
            </w:r>
            <w:proofErr w:type="spellEnd"/>
            <w:r w:rsidRPr="00CD576D">
              <w:rPr>
                <w:rFonts w:ascii="Times New Roman" w:eastAsia="Calibri" w:hAnsi="Times New Roman" w:cs="Times New Roman"/>
                <w:bCs/>
                <w:sz w:val="12"/>
                <w:szCs w:val="12"/>
              </w:rPr>
              <w:t>. Сергиевский Самарской области"</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04</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09</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29</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04</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09</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29</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Благоустройство</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05</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980</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264</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05</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971</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264</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05</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971</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264</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05</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43</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9</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межбюджетные трансферты</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05</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43</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9</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06</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35</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06</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35</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06</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32</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Уплата налогов, сборов и иных платежей</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06</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03</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850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Молодежная политика</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07</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07</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11</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07</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07</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44</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11</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межбюджетные трансферты</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07</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07</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44</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11</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Культура</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08</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405</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08</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44</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405</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08</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44</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50</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межбюджетные трансферты</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08</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44</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355</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Физическая культура</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11</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100</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11</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100</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межбюджетные трансферты</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11</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540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100</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13</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13</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2868"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Обслуживание муниципального долга</w:t>
            </w:r>
          </w:p>
        </w:tc>
        <w:tc>
          <w:tcPr>
            <w:tcW w:w="520"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335"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13</w:t>
            </w:r>
          </w:p>
        </w:tc>
        <w:tc>
          <w:tcPr>
            <w:tcW w:w="369"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730</w:t>
            </w:r>
          </w:p>
        </w:tc>
        <w:tc>
          <w:tcPr>
            <w:tcW w:w="74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w:t>
            </w:r>
          </w:p>
        </w:tc>
        <w:tc>
          <w:tcPr>
            <w:tcW w:w="85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2868"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Итого</w:t>
            </w:r>
          </w:p>
        </w:tc>
        <w:tc>
          <w:tcPr>
            <w:tcW w:w="520"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69"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13"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 </w:t>
            </w:r>
          </w:p>
        </w:tc>
        <w:tc>
          <w:tcPr>
            <w:tcW w:w="39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4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4 366</w:t>
            </w:r>
          </w:p>
        </w:tc>
        <w:tc>
          <w:tcPr>
            <w:tcW w:w="85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355</w:t>
            </w:r>
          </w:p>
        </w:tc>
      </w:tr>
    </w:tbl>
    <w:p w:rsidR="00CD576D" w:rsidRPr="00D47E58" w:rsidRDefault="00CD576D" w:rsidP="00CD57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№6</w:t>
      </w:r>
    </w:p>
    <w:p w:rsidR="00CD576D" w:rsidRDefault="00CD576D" w:rsidP="00CD57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D576D" w:rsidRPr="00CD576D" w:rsidRDefault="00CD576D" w:rsidP="00CD576D">
      <w:pPr>
        <w:tabs>
          <w:tab w:val="left" w:pos="284"/>
        </w:tabs>
        <w:spacing w:after="0" w:line="240" w:lineRule="auto"/>
        <w:jc w:val="right"/>
        <w:rPr>
          <w:rFonts w:ascii="Times New Roman" w:eastAsia="Calibri" w:hAnsi="Times New Roman" w:cs="Times New Roman"/>
          <w:i/>
          <w:sz w:val="12"/>
          <w:szCs w:val="12"/>
        </w:rPr>
      </w:pPr>
      <w:r w:rsidRPr="00CD576D">
        <w:rPr>
          <w:rFonts w:ascii="Times New Roman" w:eastAsia="Calibri" w:hAnsi="Times New Roman" w:cs="Times New Roman"/>
          <w:i/>
          <w:sz w:val="12"/>
          <w:szCs w:val="12"/>
        </w:rPr>
        <w:t>сельского поселения Антоновка</w:t>
      </w:r>
    </w:p>
    <w:p w:rsidR="00CD576D" w:rsidRPr="00D47E58" w:rsidRDefault="00CD576D" w:rsidP="00CD57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D576D" w:rsidRPr="00CD576D" w:rsidRDefault="00CD576D" w:rsidP="00CD576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 апреля 2019г.</w:t>
      </w:r>
    </w:p>
    <w:p w:rsidR="00CD576D" w:rsidRPr="00CD576D" w:rsidRDefault="00CD576D" w:rsidP="00CD576D">
      <w:pPr>
        <w:tabs>
          <w:tab w:val="left" w:pos="284"/>
        </w:tabs>
        <w:spacing w:after="0" w:line="240" w:lineRule="auto"/>
        <w:jc w:val="center"/>
        <w:rPr>
          <w:rFonts w:ascii="Times New Roman" w:eastAsia="Calibri" w:hAnsi="Times New Roman" w:cs="Times New Roman"/>
          <w:b/>
          <w:sz w:val="12"/>
          <w:szCs w:val="12"/>
        </w:rPr>
      </w:pPr>
      <w:proofErr w:type="gramStart"/>
      <w:r w:rsidRPr="00CD576D">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CD576D" w:rsidRPr="00CD576D" w:rsidRDefault="00CD576D" w:rsidP="00CD576D">
      <w:pPr>
        <w:tabs>
          <w:tab w:val="left" w:pos="284"/>
        </w:tabs>
        <w:spacing w:after="0" w:line="240" w:lineRule="auto"/>
        <w:jc w:val="center"/>
        <w:rPr>
          <w:rFonts w:ascii="Times New Roman" w:eastAsia="Calibri" w:hAnsi="Times New Roman" w:cs="Times New Roman"/>
          <w:b/>
          <w:sz w:val="12"/>
          <w:szCs w:val="12"/>
        </w:rPr>
      </w:pPr>
      <w:r w:rsidRPr="00CD576D">
        <w:rPr>
          <w:rFonts w:ascii="Times New Roman" w:eastAsia="Calibri" w:hAnsi="Times New Roman" w:cs="Times New Roman"/>
          <w:b/>
          <w:sz w:val="12"/>
          <w:szCs w:val="12"/>
        </w:rPr>
        <w:t xml:space="preserve">сельского поселения Антоновка муниципального района Сергиевский и непрограммным направлениям деятельности), </w:t>
      </w:r>
    </w:p>
    <w:p w:rsidR="00CD576D" w:rsidRPr="00CD576D" w:rsidRDefault="00CD576D" w:rsidP="00CD576D">
      <w:pPr>
        <w:tabs>
          <w:tab w:val="left" w:pos="284"/>
        </w:tabs>
        <w:spacing w:after="0" w:line="240" w:lineRule="auto"/>
        <w:jc w:val="center"/>
        <w:rPr>
          <w:rFonts w:ascii="Times New Roman" w:eastAsia="Calibri" w:hAnsi="Times New Roman" w:cs="Times New Roman"/>
          <w:b/>
          <w:sz w:val="12"/>
          <w:szCs w:val="12"/>
        </w:rPr>
      </w:pPr>
      <w:r w:rsidRPr="00CD576D">
        <w:rPr>
          <w:rFonts w:ascii="Times New Roman" w:eastAsia="Calibri" w:hAnsi="Times New Roman" w:cs="Times New Roman"/>
          <w:b/>
          <w:sz w:val="12"/>
          <w:szCs w:val="12"/>
        </w:rPr>
        <w:t xml:space="preserve">группам и подгруппам </w:t>
      </w:r>
      <w:proofErr w:type="gramStart"/>
      <w:r w:rsidRPr="00CD576D">
        <w:rPr>
          <w:rFonts w:ascii="Times New Roman" w:eastAsia="Calibri" w:hAnsi="Times New Roman" w:cs="Times New Roman"/>
          <w:b/>
          <w:sz w:val="12"/>
          <w:szCs w:val="12"/>
        </w:rPr>
        <w:t>видов расходов классификации расходов местного бюджета</w:t>
      </w:r>
      <w:proofErr w:type="gramEnd"/>
      <w:r w:rsidRPr="00CD576D">
        <w:rPr>
          <w:rFonts w:ascii="Times New Roman" w:eastAsia="Calibri" w:hAnsi="Times New Roman" w:cs="Times New Roman"/>
          <w:b/>
          <w:sz w:val="12"/>
          <w:szCs w:val="12"/>
        </w:rPr>
        <w:t xml:space="preserve"> на 2019 год</w:t>
      </w:r>
    </w:p>
    <w:p w:rsidR="00CD576D" w:rsidRPr="00CD576D" w:rsidRDefault="00CD576D" w:rsidP="00CD576D">
      <w:pPr>
        <w:tabs>
          <w:tab w:val="left" w:pos="284"/>
        </w:tabs>
        <w:spacing w:after="0" w:line="240" w:lineRule="auto"/>
        <w:jc w:val="right"/>
        <w:rPr>
          <w:rFonts w:ascii="Times New Roman" w:eastAsia="Calibri" w:hAnsi="Times New Roman" w:cs="Times New Roman"/>
          <w:sz w:val="12"/>
          <w:szCs w:val="12"/>
        </w:rPr>
      </w:pPr>
      <w:r w:rsidRPr="00CD576D">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Наименование</w:t>
            </w:r>
          </w:p>
        </w:tc>
        <w:tc>
          <w:tcPr>
            <w:tcW w:w="1475" w:type="dxa"/>
            <w:gridSpan w:val="4"/>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ЦСР</w:t>
            </w:r>
          </w:p>
        </w:tc>
        <w:tc>
          <w:tcPr>
            <w:tcW w:w="393"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ВР</w:t>
            </w:r>
          </w:p>
        </w:tc>
        <w:tc>
          <w:tcPr>
            <w:tcW w:w="784"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Сумма</w:t>
            </w:r>
          </w:p>
        </w:tc>
        <w:tc>
          <w:tcPr>
            <w:tcW w:w="877" w:type="dxa"/>
            <w:hideMark/>
          </w:tcPr>
          <w:p w:rsidR="00CD576D" w:rsidRPr="00CD576D" w:rsidRDefault="00CD576D" w:rsidP="00CD576D">
            <w:pPr>
              <w:tabs>
                <w:tab w:val="left" w:pos="284"/>
              </w:tabs>
              <w:rPr>
                <w:rFonts w:ascii="Times New Roman" w:eastAsia="Calibri" w:hAnsi="Times New Roman" w:cs="Times New Roman"/>
                <w:bCs/>
                <w:sz w:val="10"/>
                <w:szCs w:val="10"/>
              </w:rPr>
            </w:pPr>
            <w:r w:rsidRPr="00CD576D">
              <w:rPr>
                <w:rFonts w:ascii="Times New Roman" w:eastAsia="Calibri" w:hAnsi="Times New Roman" w:cs="Times New Roman"/>
                <w:bCs/>
                <w:sz w:val="10"/>
                <w:szCs w:val="10"/>
              </w:rPr>
              <w:t xml:space="preserve">в </w:t>
            </w:r>
            <w:proofErr w:type="spellStart"/>
            <w:r w:rsidRPr="00CD576D">
              <w:rPr>
                <w:rFonts w:ascii="Times New Roman" w:eastAsia="Calibri" w:hAnsi="Times New Roman" w:cs="Times New Roman"/>
                <w:bCs/>
                <w:sz w:val="10"/>
                <w:szCs w:val="10"/>
              </w:rPr>
              <w:t>т.ч</w:t>
            </w:r>
            <w:proofErr w:type="spellEnd"/>
            <w:r w:rsidRPr="00CD576D">
              <w:rPr>
                <w:rFonts w:ascii="Times New Roman" w:eastAsia="Calibri" w:hAnsi="Times New Roman" w:cs="Times New Roman"/>
                <w:bCs/>
                <w:sz w:val="10"/>
                <w:szCs w:val="10"/>
              </w:rPr>
              <w:t>. за счет безвозмездных поступлений</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8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1 714</w:t>
            </w:r>
          </w:p>
        </w:tc>
        <w:tc>
          <w:tcPr>
            <w:tcW w:w="87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82</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120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1 042</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82</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520</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540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145</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730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850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8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1 006</w:t>
            </w:r>
          </w:p>
        </w:tc>
        <w:tc>
          <w:tcPr>
            <w:tcW w:w="87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264</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1 003</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264</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850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40</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8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368</w:t>
            </w:r>
          </w:p>
        </w:tc>
        <w:tc>
          <w:tcPr>
            <w:tcW w:w="87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40</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298</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40</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540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70</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8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278</w:t>
            </w:r>
          </w:p>
        </w:tc>
        <w:tc>
          <w:tcPr>
            <w:tcW w:w="87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278</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43</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8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218</w:t>
            </w:r>
          </w:p>
        </w:tc>
        <w:tc>
          <w:tcPr>
            <w:tcW w:w="87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43</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540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218</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44</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8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417</w:t>
            </w:r>
          </w:p>
        </w:tc>
        <w:tc>
          <w:tcPr>
            <w:tcW w:w="87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44</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50</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44</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540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367</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45</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8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w:t>
            </w:r>
          </w:p>
        </w:tc>
        <w:tc>
          <w:tcPr>
            <w:tcW w:w="87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45</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D576D">
              <w:rPr>
                <w:rFonts w:ascii="Times New Roman" w:eastAsia="Calibri" w:hAnsi="Times New Roman" w:cs="Times New Roman"/>
                <w:bCs/>
                <w:sz w:val="12"/>
                <w:szCs w:val="12"/>
              </w:rPr>
              <w:t>о(</w:t>
            </w:r>
            <w:proofErr w:type="gramEnd"/>
            <w:r w:rsidRPr="00CD576D">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46</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8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216</w:t>
            </w:r>
          </w:p>
        </w:tc>
        <w:tc>
          <w:tcPr>
            <w:tcW w:w="87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46</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216</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47</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8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9</w:t>
            </w:r>
          </w:p>
        </w:tc>
        <w:tc>
          <w:tcPr>
            <w:tcW w:w="87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9</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47</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810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9</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9</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8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100</w:t>
            </w:r>
          </w:p>
        </w:tc>
        <w:tc>
          <w:tcPr>
            <w:tcW w:w="87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48</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540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100</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D576D">
              <w:rPr>
                <w:rFonts w:ascii="Times New Roman" w:eastAsia="Calibri" w:hAnsi="Times New Roman" w:cs="Times New Roman"/>
                <w:bCs/>
                <w:sz w:val="12"/>
                <w:szCs w:val="12"/>
              </w:rPr>
              <w:t>м.р</w:t>
            </w:r>
            <w:proofErr w:type="spellEnd"/>
            <w:r w:rsidRPr="00CD576D">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8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29</w:t>
            </w:r>
          </w:p>
        </w:tc>
        <w:tc>
          <w:tcPr>
            <w:tcW w:w="87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CD576D">
              <w:rPr>
                <w:rFonts w:ascii="Times New Roman" w:eastAsia="Calibri" w:hAnsi="Times New Roman" w:cs="Times New Roman"/>
                <w:sz w:val="12"/>
                <w:szCs w:val="12"/>
              </w:rPr>
              <w:lastRenderedPageBreak/>
              <w:t>(муниципальных) нужд</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lastRenderedPageBreak/>
              <w:t>49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240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29</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lastRenderedPageBreak/>
              <w:t>Непрограммные направления расходов местного бюджета</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99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8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10</w:t>
            </w:r>
          </w:p>
        </w:tc>
        <w:tc>
          <w:tcPr>
            <w:tcW w:w="87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w:t>
            </w:r>
          </w:p>
        </w:tc>
      </w:tr>
      <w:tr w:rsidR="00CD576D" w:rsidRPr="00CD576D" w:rsidTr="00CD576D">
        <w:trPr>
          <w:trHeight w:val="20"/>
        </w:trPr>
        <w:tc>
          <w:tcPr>
            <w:tcW w:w="3984" w:type="dxa"/>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Резервные средства</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99</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00000</w:t>
            </w:r>
          </w:p>
        </w:tc>
        <w:tc>
          <w:tcPr>
            <w:tcW w:w="393"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870</w:t>
            </w:r>
          </w:p>
        </w:tc>
        <w:tc>
          <w:tcPr>
            <w:tcW w:w="784"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10</w:t>
            </w:r>
          </w:p>
        </w:tc>
        <w:tc>
          <w:tcPr>
            <w:tcW w:w="877" w:type="dxa"/>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w:t>
            </w:r>
          </w:p>
        </w:tc>
      </w:tr>
      <w:tr w:rsidR="00CD576D" w:rsidRPr="00CD576D" w:rsidTr="00CD576D">
        <w:trPr>
          <w:trHeight w:val="20"/>
        </w:trPr>
        <w:tc>
          <w:tcPr>
            <w:tcW w:w="398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Итого</w:t>
            </w:r>
          </w:p>
        </w:tc>
        <w:tc>
          <w:tcPr>
            <w:tcW w:w="334" w:type="dxa"/>
            <w:tcBorders>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275"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334" w:type="dxa"/>
            <w:tcBorders>
              <w:left w:val="nil"/>
              <w:right w:val="nil"/>
            </w:tcBorders>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532" w:type="dxa"/>
            <w:tcBorders>
              <w:left w:val="nil"/>
            </w:tcBorders>
            <w:noWrap/>
            <w:hideMark/>
          </w:tcPr>
          <w:p w:rsidR="00CD576D" w:rsidRPr="00CD576D" w:rsidRDefault="00CD576D" w:rsidP="00CD576D">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 </w:t>
            </w:r>
          </w:p>
        </w:tc>
        <w:tc>
          <w:tcPr>
            <w:tcW w:w="393"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w:t>
            </w:r>
          </w:p>
        </w:tc>
        <w:tc>
          <w:tcPr>
            <w:tcW w:w="784"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4 366</w:t>
            </w:r>
          </w:p>
        </w:tc>
        <w:tc>
          <w:tcPr>
            <w:tcW w:w="877" w:type="dxa"/>
            <w:noWrap/>
            <w:hideMark/>
          </w:tcPr>
          <w:p w:rsidR="00CD576D" w:rsidRPr="00CD576D" w:rsidRDefault="00CD576D" w:rsidP="00CD576D">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355</w:t>
            </w:r>
          </w:p>
        </w:tc>
      </w:tr>
    </w:tbl>
    <w:p w:rsidR="00765D5F" w:rsidRDefault="00765D5F" w:rsidP="00EC3D1F">
      <w:pPr>
        <w:tabs>
          <w:tab w:val="left" w:pos="284"/>
        </w:tabs>
        <w:spacing w:after="0" w:line="240" w:lineRule="auto"/>
        <w:jc w:val="both"/>
        <w:rPr>
          <w:rFonts w:ascii="Times New Roman" w:eastAsia="Calibri" w:hAnsi="Times New Roman" w:cs="Times New Roman"/>
          <w:sz w:val="12"/>
          <w:szCs w:val="12"/>
        </w:rPr>
      </w:pPr>
    </w:p>
    <w:p w:rsidR="00CD576D" w:rsidRPr="00D47E58" w:rsidRDefault="00CD576D" w:rsidP="00CD57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CD576D" w:rsidRDefault="00CD576D" w:rsidP="00CD57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D576D" w:rsidRPr="00CD576D" w:rsidRDefault="00CD576D" w:rsidP="00CD576D">
      <w:pPr>
        <w:tabs>
          <w:tab w:val="left" w:pos="284"/>
        </w:tabs>
        <w:spacing w:after="0" w:line="240" w:lineRule="auto"/>
        <w:jc w:val="right"/>
        <w:rPr>
          <w:rFonts w:ascii="Times New Roman" w:eastAsia="Calibri" w:hAnsi="Times New Roman" w:cs="Times New Roman"/>
          <w:i/>
          <w:sz w:val="12"/>
          <w:szCs w:val="12"/>
        </w:rPr>
      </w:pPr>
      <w:r w:rsidRPr="00CD576D">
        <w:rPr>
          <w:rFonts w:ascii="Times New Roman" w:eastAsia="Calibri" w:hAnsi="Times New Roman" w:cs="Times New Roman"/>
          <w:i/>
          <w:sz w:val="12"/>
          <w:szCs w:val="12"/>
        </w:rPr>
        <w:t>сельского поселения Антоновка</w:t>
      </w:r>
    </w:p>
    <w:p w:rsidR="00CD576D" w:rsidRPr="00D47E58" w:rsidRDefault="00CD576D" w:rsidP="00CD57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D576D" w:rsidRPr="00CD576D" w:rsidRDefault="00CD576D" w:rsidP="00CD576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 апреля 2019г.</w:t>
      </w:r>
    </w:p>
    <w:p w:rsidR="00765D5F" w:rsidRPr="00CD576D" w:rsidRDefault="00CD576D" w:rsidP="00CD576D">
      <w:pPr>
        <w:tabs>
          <w:tab w:val="left" w:pos="284"/>
        </w:tabs>
        <w:spacing w:after="0" w:line="240" w:lineRule="auto"/>
        <w:jc w:val="center"/>
        <w:rPr>
          <w:rFonts w:ascii="Times New Roman" w:eastAsia="Calibri" w:hAnsi="Times New Roman" w:cs="Times New Roman"/>
          <w:b/>
          <w:sz w:val="12"/>
          <w:szCs w:val="12"/>
        </w:rPr>
      </w:pPr>
      <w:r w:rsidRPr="00CD576D">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851"/>
        <w:gridCol w:w="1417"/>
        <w:gridCol w:w="4374"/>
        <w:gridCol w:w="871"/>
      </w:tblGrid>
      <w:tr w:rsidR="00CD576D" w:rsidRPr="00CD576D" w:rsidTr="00F909C0">
        <w:trPr>
          <w:trHeight w:val="20"/>
        </w:trPr>
        <w:tc>
          <w:tcPr>
            <w:tcW w:w="851"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Код администратора</w:t>
            </w:r>
          </w:p>
        </w:tc>
        <w:tc>
          <w:tcPr>
            <w:tcW w:w="1417"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Код</w:t>
            </w:r>
          </w:p>
        </w:tc>
        <w:tc>
          <w:tcPr>
            <w:tcW w:w="4374"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xml:space="preserve">Наименование </w:t>
            </w:r>
          </w:p>
        </w:tc>
        <w:tc>
          <w:tcPr>
            <w:tcW w:w="871"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Сумма, тыс.</w:t>
            </w:r>
            <w:r w:rsidR="00F909C0">
              <w:rPr>
                <w:rFonts w:ascii="Times New Roman" w:eastAsia="Calibri" w:hAnsi="Times New Roman" w:cs="Times New Roman"/>
                <w:bCs/>
                <w:sz w:val="12"/>
                <w:szCs w:val="12"/>
              </w:rPr>
              <w:t xml:space="preserve"> </w:t>
            </w:r>
            <w:r w:rsidRPr="00CD576D">
              <w:rPr>
                <w:rFonts w:ascii="Times New Roman" w:eastAsia="Calibri" w:hAnsi="Times New Roman" w:cs="Times New Roman"/>
                <w:bCs/>
                <w:sz w:val="12"/>
                <w:szCs w:val="12"/>
              </w:rPr>
              <w:t>рублей</w:t>
            </w:r>
          </w:p>
        </w:tc>
      </w:tr>
      <w:tr w:rsidR="00CD576D" w:rsidRPr="00CD576D" w:rsidTr="00F909C0">
        <w:trPr>
          <w:trHeight w:val="20"/>
        </w:trPr>
        <w:tc>
          <w:tcPr>
            <w:tcW w:w="851"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1417"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01 00 00 00 00 0000 000</w:t>
            </w:r>
          </w:p>
        </w:tc>
        <w:tc>
          <w:tcPr>
            <w:tcW w:w="4374"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555</w:t>
            </w:r>
          </w:p>
        </w:tc>
      </w:tr>
      <w:tr w:rsidR="00CD576D" w:rsidRPr="00CD576D" w:rsidTr="00F909C0">
        <w:trPr>
          <w:trHeight w:val="20"/>
        </w:trPr>
        <w:tc>
          <w:tcPr>
            <w:tcW w:w="851"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1417"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01 03 00 00 00 0000 000</w:t>
            </w:r>
          </w:p>
        </w:tc>
        <w:tc>
          <w:tcPr>
            <w:tcW w:w="4374"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20</w:t>
            </w:r>
          </w:p>
        </w:tc>
      </w:tr>
      <w:tr w:rsidR="00CD576D" w:rsidRPr="00CD576D" w:rsidTr="00F909C0">
        <w:trPr>
          <w:trHeight w:val="20"/>
        </w:trPr>
        <w:tc>
          <w:tcPr>
            <w:tcW w:w="85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1417"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01 03 01 00 00 0000 700</w:t>
            </w:r>
          </w:p>
        </w:tc>
        <w:tc>
          <w:tcPr>
            <w:tcW w:w="4374"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20</w:t>
            </w:r>
          </w:p>
        </w:tc>
      </w:tr>
      <w:tr w:rsidR="00CD576D" w:rsidRPr="00CD576D" w:rsidTr="00F909C0">
        <w:trPr>
          <w:trHeight w:val="20"/>
        </w:trPr>
        <w:tc>
          <w:tcPr>
            <w:tcW w:w="85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1417" w:type="dxa"/>
            <w:noWrap/>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01 03 01 00 10 0000 710</w:t>
            </w:r>
          </w:p>
        </w:tc>
        <w:tc>
          <w:tcPr>
            <w:tcW w:w="4374"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20</w:t>
            </w:r>
          </w:p>
        </w:tc>
      </w:tr>
      <w:tr w:rsidR="00CD576D" w:rsidRPr="00CD576D" w:rsidTr="00F909C0">
        <w:trPr>
          <w:trHeight w:val="20"/>
        </w:trPr>
        <w:tc>
          <w:tcPr>
            <w:tcW w:w="851"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1417"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01 05 00 00 00 0000 000</w:t>
            </w:r>
          </w:p>
        </w:tc>
        <w:tc>
          <w:tcPr>
            <w:tcW w:w="4374"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535</w:t>
            </w:r>
          </w:p>
        </w:tc>
      </w:tr>
      <w:tr w:rsidR="00CD576D" w:rsidRPr="00CD576D" w:rsidTr="00F909C0">
        <w:trPr>
          <w:trHeight w:val="20"/>
        </w:trPr>
        <w:tc>
          <w:tcPr>
            <w:tcW w:w="851"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1417"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01 05 00 00 00 0000 500</w:t>
            </w:r>
          </w:p>
        </w:tc>
        <w:tc>
          <w:tcPr>
            <w:tcW w:w="4374"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-3831</w:t>
            </w:r>
          </w:p>
        </w:tc>
      </w:tr>
      <w:tr w:rsidR="00CD576D" w:rsidRPr="00CD576D" w:rsidTr="00F909C0">
        <w:trPr>
          <w:trHeight w:val="20"/>
        </w:trPr>
        <w:tc>
          <w:tcPr>
            <w:tcW w:w="85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1417"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01 05 02 00 00 0000 500</w:t>
            </w:r>
          </w:p>
        </w:tc>
        <w:tc>
          <w:tcPr>
            <w:tcW w:w="4374"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Увеличение прочих остатков средств бюджетов</w:t>
            </w:r>
          </w:p>
        </w:tc>
        <w:tc>
          <w:tcPr>
            <w:tcW w:w="87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-3831</w:t>
            </w:r>
          </w:p>
        </w:tc>
      </w:tr>
      <w:tr w:rsidR="00CD576D" w:rsidRPr="00CD576D" w:rsidTr="00F909C0">
        <w:trPr>
          <w:trHeight w:val="20"/>
        </w:trPr>
        <w:tc>
          <w:tcPr>
            <w:tcW w:w="85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1417"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01 05 02 01 00 0000 510</w:t>
            </w:r>
          </w:p>
        </w:tc>
        <w:tc>
          <w:tcPr>
            <w:tcW w:w="4374"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-3831</w:t>
            </w:r>
          </w:p>
        </w:tc>
      </w:tr>
      <w:tr w:rsidR="00CD576D" w:rsidRPr="00CD576D" w:rsidTr="00F909C0">
        <w:trPr>
          <w:trHeight w:val="20"/>
        </w:trPr>
        <w:tc>
          <w:tcPr>
            <w:tcW w:w="85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1417" w:type="dxa"/>
            <w:noWrap/>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01 05 02 01 10 0000 510</w:t>
            </w:r>
          </w:p>
        </w:tc>
        <w:tc>
          <w:tcPr>
            <w:tcW w:w="4374"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-3831</w:t>
            </w:r>
          </w:p>
        </w:tc>
      </w:tr>
      <w:tr w:rsidR="00CD576D" w:rsidRPr="00CD576D" w:rsidTr="00F909C0">
        <w:trPr>
          <w:trHeight w:val="20"/>
        </w:trPr>
        <w:tc>
          <w:tcPr>
            <w:tcW w:w="851"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419</w:t>
            </w:r>
          </w:p>
        </w:tc>
        <w:tc>
          <w:tcPr>
            <w:tcW w:w="1417"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01 05 00 00 00 0000 600</w:t>
            </w:r>
          </w:p>
        </w:tc>
        <w:tc>
          <w:tcPr>
            <w:tcW w:w="4374" w:type="dxa"/>
            <w:hideMark/>
          </w:tcPr>
          <w:p w:rsidR="00CD576D" w:rsidRPr="00CD576D" w:rsidRDefault="00CD576D" w:rsidP="00F909C0">
            <w:pPr>
              <w:tabs>
                <w:tab w:val="left" w:pos="284"/>
              </w:tabs>
              <w:rPr>
                <w:rFonts w:ascii="Times New Roman" w:eastAsia="Calibri" w:hAnsi="Times New Roman" w:cs="Times New Roman"/>
                <w:bCs/>
                <w:sz w:val="12"/>
                <w:szCs w:val="12"/>
              </w:rPr>
            </w:pPr>
            <w:r w:rsidRPr="00CD576D">
              <w:rPr>
                <w:rFonts w:ascii="Times New Roman" w:eastAsia="Calibri" w:hAnsi="Times New Roman" w:cs="Times New Roman"/>
                <w:bCs/>
                <w:sz w:val="12"/>
                <w:szCs w:val="12"/>
              </w:rPr>
              <w:t>Уменьшение остатков средств бюджетов</w:t>
            </w:r>
          </w:p>
        </w:tc>
        <w:tc>
          <w:tcPr>
            <w:tcW w:w="87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4366</w:t>
            </w:r>
          </w:p>
        </w:tc>
      </w:tr>
      <w:tr w:rsidR="00CD576D" w:rsidRPr="00CD576D" w:rsidTr="00F909C0">
        <w:trPr>
          <w:trHeight w:val="20"/>
        </w:trPr>
        <w:tc>
          <w:tcPr>
            <w:tcW w:w="85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1417"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01 05 02 00 00 0000 600</w:t>
            </w:r>
          </w:p>
        </w:tc>
        <w:tc>
          <w:tcPr>
            <w:tcW w:w="4374"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Уменьшение прочих остатков средств бюджетов</w:t>
            </w:r>
          </w:p>
        </w:tc>
        <w:tc>
          <w:tcPr>
            <w:tcW w:w="87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4366</w:t>
            </w:r>
          </w:p>
        </w:tc>
      </w:tr>
      <w:tr w:rsidR="00CD576D" w:rsidRPr="00CD576D" w:rsidTr="00F909C0">
        <w:trPr>
          <w:trHeight w:val="20"/>
        </w:trPr>
        <w:tc>
          <w:tcPr>
            <w:tcW w:w="85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1417"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01 05 02 01 00 0000 610</w:t>
            </w:r>
          </w:p>
        </w:tc>
        <w:tc>
          <w:tcPr>
            <w:tcW w:w="4374"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4366</w:t>
            </w:r>
          </w:p>
        </w:tc>
      </w:tr>
      <w:tr w:rsidR="00CD576D" w:rsidRPr="00CD576D" w:rsidTr="00F909C0">
        <w:trPr>
          <w:trHeight w:val="20"/>
        </w:trPr>
        <w:tc>
          <w:tcPr>
            <w:tcW w:w="85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419</w:t>
            </w:r>
          </w:p>
        </w:tc>
        <w:tc>
          <w:tcPr>
            <w:tcW w:w="1417" w:type="dxa"/>
            <w:noWrap/>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01 05 02 01 10 0000 610</w:t>
            </w:r>
          </w:p>
        </w:tc>
        <w:tc>
          <w:tcPr>
            <w:tcW w:w="4374"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1" w:type="dxa"/>
            <w:hideMark/>
          </w:tcPr>
          <w:p w:rsidR="00CD576D" w:rsidRPr="00CD576D" w:rsidRDefault="00CD576D" w:rsidP="00F909C0">
            <w:pPr>
              <w:tabs>
                <w:tab w:val="left" w:pos="284"/>
              </w:tabs>
              <w:rPr>
                <w:rFonts w:ascii="Times New Roman" w:eastAsia="Calibri" w:hAnsi="Times New Roman" w:cs="Times New Roman"/>
                <w:sz w:val="12"/>
                <w:szCs w:val="12"/>
              </w:rPr>
            </w:pPr>
            <w:r w:rsidRPr="00CD576D">
              <w:rPr>
                <w:rFonts w:ascii="Times New Roman" w:eastAsia="Calibri" w:hAnsi="Times New Roman" w:cs="Times New Roman"/>
                <w:sz w:val="12"/>
                <w:szCs w:val="12"/>
              </w:rPr>
              <w:t>4366</w:t>
            </w:r>
          </w:p>
        </w:tc>
      </w:tr>
    </w:tbl>
    <w:p w:rsidR="00765D5F" w:rsidRDefault="00765D5F" w:rsidP="00EC3D1F">
      <w:pPr>
        <w:tabs>
          <w:tab w:val="left" w:pos="284"/>
        </w:tabs>
        <w:spacing w:after="0" w:line="240" w:lineRule="auto"/>
        <w:jc w:val="both"/>
        <w:rPr>
          <w:rFonts w:ascii="Times New Roman" w:eastAsia="Calibri" w:hAnsi="Times New Roman" w:cs="Times New Roman"/>
          <w:sz w:val="12"/>
          <w:szCs w:val="12"/>
        </w:rPr>
      </w:pPr>
    </w:p>
    <w:p w:rsidR="00F909C0" w:rsidRPr="00D47E58" w:rsidRDefault="00F909C0" w:rsidP="00F909C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F909C0" w:rsidRDefault="00F909C0" w:rsidP="00F909C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F909C0" w:rsidRPr="00CD576D" w:rsidRDefault="00F909C0" w:rsidP="00F909C0">
      <w:pPr>
        <w:tabs>
          <w:tab w:val="left" w:pos="284"/>
        </w:tabs>
        <w:spacing w:after="0" w:line="240" w:lineRule="auto"/>
        <w:jc w:val="right"/>
        <w:rPr>
          <w:rFonts w:ascii="Times New Roman" w:eastAsia="Calibri" w:hAnsi="Times New Roman" w:cs="Times New Roman"/>
          <w:i/>
          <w:sz w:val="12"/>
          <w:szCs w:val="12"/>
        </w:rPr>
      </w:pPr>
      <w:r w:rsidRPr="00CD576D">
        <w:rPr>
          <w:rFonts w:ascii="Times New Roman" w:eastAsia="Calibri" w:hAnsi="Times New Roman" w:cs="Times New Roman"/>
          <w:i/>
          <w:sz w:val="12"/>
          <w:szCs w:val="12"/>
        </w:rPr>
        <w:t>сельского поселения Антоновка</w:t>
      </w:r>
    </w:p>
    <w:p w:rsidR="00F909C0" w:rsidRPr="00D47E58" w:rsidRDefault="00F909C0" w:rsidP="00F909C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F909C0" w:rsidRPr="00CD576D" w:rsidRDefault="00F909C0" w:rsidP="00F909C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 апреля 2019г.</w:t>
      </w:r>
    </w:p>
    <w:p w:rsidR="00765D5F" w:rsidRPr="00F909C0" w:rsidRDefault="00F909C0" w:rsidP="00F909C0">
      <w:pPr>
        <w:tabs>
          <w:tab w:val="left" w:pos="284"/>
        </w:tabs>
        <w:spacing w:after="0" w:line="240" w:lineRule="auto"/>
        <w:jc w:val="center"/>
        <w:rPr>
          <w:rFonts w:ascii="Times New Roman" w:eastAsia="Calibri" w:hAnsi="Times New Roman" w:cs="Times New Roman"/>
          <w:b/>
          <w:sz w:val="12"/>
          <w:szCs w:val="12"/>
        </w:rPr>
      </w:pPr>
      <w:r w:rsidRPr="00F909C0">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418"/>
        <w:gridCol w:w="4247"/>
        <w:gridCol w:w="622"/>
        <w:gridCol w:w="517"/>
      </w:tblGrid>
      <w:tr w:rsidR="00F909C0" w:rsidRPr="00F909C0" w:rsidTr="00F909C0">
        <w:trPr>
          <w:trHeight w:val="20"/>
        </w:trPr>
        <w:tc>
          <w:tcPr>
            <w:tcW w:w="709" w:type="dxa"/>
            <w:vMerge w:val="restart"/>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Код администратора</w:t>
            </w:r>
          </w:p>
        </w:tc>
        <w:tc>
          <w:tcPr>
            <w:tcW w:w="1418" w:type="dxa"/>
            <w:vMerge w:val="restart"/>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Код</w:t>
            </w:r>
          </w:p>
        </w:tc>
        <w:tc>
          <w:tcPr>
            <w:tcW w:w="4247" w:type="dxa"/>
            <w:vMerge w:val="restart"/>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1139" w:type="dxa"/>
            <w:gridSpan w:val="2"/>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Сумма, тыс. рублей</w:t>
            </w:r>
          </w:p>
        </w:tc>
      </w:tr>
      <w:tr w:rsidR="00F909C0" w:rsidRPr="00F909C0" w:rsidTr="00F909C0">
        <w:trPr>
          <w:trHeight w:val="20"/>
        </w:trPr>
        <w:tc>
          <w:tcPr>
            <w:tcW w:w="709" w:type="dxa"/>
            <w:vMerge/>
            <w:hideMark/>
          </w:tcPr>
          <w:p w:rsidR="00F909C0" w:rsidRPr="00F909C0" w:rsidRDefault="00F909C0" w:rsidP="00F909C0">
            <w:pPr>
              <w:tabs>
                <w:tab w:val="left" w:pos="284"/>
              </w:tabs>
              <w:rPr>
                <w:rFonts w:ascii="Times New Roman" w:eastAsia="Calibri" w:hAnsi="Times New Roman" w:cs="Times New Roman"/>
                <w:bCs/>
                <w:sz w:val="12"/>
                <w:szCs w:val="12"/>
              </w:rPr>
            </w:pPr>
          </w:p>
        </w:tc>
        <w:tc>
          <w:tcPr>
            <w:tcW w:w="1418" w:type="dxa"/>
            <w:vMerge/>
            <w:hideMark/>
          </w:tcPr>
          <w:p w:rsidR="00F909C0" w:rsidRPr="00F909C0" w:rsidRDefault="00F909C0" w:rsidP="00F909C0">
            <w:pPr>
              <w:tabs>
                <w:tab w:val="left" w:pos="284"/>
              </w:tabs>
              <w:rPr>
                <w:rFonts w:ascii="Times New Roman" w:eastAsia="Calibri" w:hAnsi="Times New Roman" w:cs="Times New Roman"/>
                <w:bCs/>
                <w:sz w:val="12"/>
                <w:szCs w:val="12"/>
              </w:rPr>
            </w:pPr>
          </w:p>
        </w:tc>
        <w:tc>
          <w:tcPr>
            <w:tcW w:w="4247" w:type="dxa"/>
            <w:vMerge/>
            <w:hideMark/>
          </w:tcPr>
          <w:p w:rsidR="00F909C0" w:rsidRPr="00F909C0" w:rsidRDefault="00F909C0" w:rsidP="00F909C0">
            <w:pPr>
              <w:tabs>
                <w:tab w:val="left" w:pos="284"/>
              </w:tabs>
              <w:rPr>
                <w:rFonts w:ascii="Times New Roman" w:eastAsia="Calibri" w:hAnsi="Times New Roman" w:cs="Times New Roman"/>
                <w:bCs/>
                <w:sz w:val="12"/>
                <w:szCs w:val="12"/>
              </w:rPr>
            </w:pPr>
          </w:p>
        </w:tc>
        <w:tc>
          <w:tcPr>
            <w:tcW w:w="622"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2020 год</w:t>
            </w:r>
          </w:p>
        </w:tc>
        <w:tc>
          <w:tcPr>
            <w:tcW w:w="517"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2021 год</w:t>
            </w:r>
          </w:p>
        </w:tc>
      </w:tr>
      <w:tr w:rsidR="00F909C0" w:rsidRPr="00F909C0" w:rsidTr="00F909C0">
        <w:trPr>
          <w:trHeight w:val="20"/>
        </w:trPr>
        <w:tc>
          <w:tcPr>
            <w:tcW w:w="709"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419</w:t>
            </w:r>
          </w:p>
        </w:tc>
        <w:tc>
          <w:tcPr>
            <w:tcW w:w="1418"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01 00 00 00 00 0000 000</w:t>
            </w:r>
          </w:p>
        </w:tc>
        <w:tc>
          <w:tcPr>
            <w:tcW w:w="4247"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0</w:t>
            </w:r>
          </w:p>
        </w:tc>
        <w:tc>
          <w:tcPr>
            <w:tcW w:w="517"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0</w:t>
            </w:r>
          </w:p>
        </w:tc>
      </w:tr>
      <w:tr w:rsidR="00F909C0" w:rsidRPr="00F909C0" w:rsidTr="00F909C0">
        <w:trPr>
          <w:trHeight w:val="20"/>
        </w:trPr>
        <w:tc>
          <w:tcPr>
            <w:tcW w:w="709"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419</w:t>
            </w:r>
          </w:p>
        </w:tc>
        <w:tc>
          <w:tcPr>
            <w:tcW w:w="1418"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01 03 00 00 00 0000 000</w:t>
            </w:r>
          </w:p>
        </w:tc>
        <w:tc>
          <w:tcPr>
            <w:tcW w:w="4247"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0</w:t>
            </w:r>
          </w:p>
        </w:tc>
        <w:tc>
          <w:tcPr>
            <w:tcW w:w="517"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0</w:t>
            </w:r>
          </w:p>
        </w:tc>
      </w:tr>
      <w:tr w:rsidR="00F909C0" w:rsidRPr="00F909C0" w:rsidTr="00F909C0">
        <w:trPr>
          <w:trHeight w:val="20"/>
        </w:trPr>
        <w:tc>
          <w:tcPr>
            <w:tcW w:w="709"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419</w:t>
            </w:r>
          </w:p>
        </w:tc>
        <w:tc>
          <w:tcPr>
            <w:tcW w:w="1418"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01 03 01 00 00 0000 700</w:t>
            </w:r>
          </w:p>
        </w:tc>
        <w:tc>
          <w:tcPr>
            <w:tcW w:w="424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20</w:t>
            </w:r>
          </w:p>
        </w:tc>
        <w:tc>
          <w:tcPr>
            <w:tcW w:w="51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20</w:t>
            </w:r>
          </w:p>
        </w:tc>
      </w:tr>
      <w:tr w:rsidR="00F909C0" w:rsidRPr="00F909C0" w:rsidTr="00F909C0">
        <w:trPr>
          <w:trHeight w:val="20"/>
        </w:trPr>
        <w:tc>
          <w:tcPr>
            <w:tcW w:w="709"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419</w:t>
            </w:r>
          </w:p>
        </w:tc>
        <w:tc>
          <w:tcPr>
            <w:tcW w:w="1418" w:type="dxa"/>
            <w:noWrap/>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01 03 01 00 10 0000 710</w:t>
            </w:r>
          </w:p>
        </w:tc>
        <w:tc>
          <w:tcPr>
            <w:tcW w:w="424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20</w:t>
            </w:r>
          </w:p>
        </w:tc>
        <w:tc>
          <w:tcPr>
            <w:tcW w:w="51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20</w:t>
            </w:r>
          </w:p>
        </w:tc>
      </w:tr>
      <w:tr w:rsidR="00F909C0" w:rsidRPr="00F909C0" w:rsidTr="00F909C0">
        <w:trPr>
          <w:trHeight w:val="20"/>
        </w:trPr>
        <w:tc>
          <w:tcPr>
            <w:tcW w:w="709"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419</w:t>
            </w:r>
          </w:p>
        </w:tc>
        <w:tc>
          <w:tcPr>
            <w:tcW w:w="1418"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01 03 01 00 00 0000 800</w:t>
            </w:r>
          </w:p>
        </w:tc>
        <w:tc>
          <w:tcPr>
            <w:tcW w:w="424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20</w:t>
            </w:r>
          </w:p>
        </w:tc>
        <w:tc>
          <w:tcPr>
            <w:tcW w:w="51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20</w:t>
            </w:r>
          </w:p>
        </w:tc>
      </w:tr>
      <w:tr w:rsidR="00F909C0" w:rsidRPr="00F909C0" w:rsidTr="00F909C0">
        <w:trPr>
          <w:trHeight w:val="20"/>
        </w:trPr>
        <w:tc>
          <w:tcPr>
            <w:tcW w:w="709"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419</w:t>
            </w:r>
          </w:p>
        </w:tc>
        <w:tc>
          <w:tcPr>
            <w:tcW w:w="1418" w:type="dxa"/>
            <w:noWrap/>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01 03 01 00 10 0000 810</w:t>
            </w:r>
          </w:p>
        </w:tc>
        <w:tc>
          <w:tcPr>
            <w:tcW w:w="424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Погашение бюджет</w:t>
            </w:r>
            <w:r>
              <w:rPr>
                <w:rFonts w:ascii="Times New Roman" w:eastAsia="Calibri" w:hAnsi="Times New Roman" w:cs="Times New Roman"/>
                <w:sz w:val="12"/>
                <w:szCs w:val="12"/>
              </w:rPr>
              <w:t xml:space="preserve">ами сельских поселений </w:t>
            </w:r>
            <w:r w:rsidRPr="00F909C0">
              <w:rPr>
                <w:rFonts w:ascii="Times New Roman" w:eastAsia="Calibri" w:hAnsi="Times New Roman" w:cs="Times New Roman"/>
                <w:sz w:val="12"/>
                <w:szCs w:val="12"/>
              </w:rPr>
              <w:t>кредитов от других бюджетов бюджетной системы Российской Федерации в валюте Российской Федерации</w:t>
            </w:r>
          </w:p>
        </w:tc>
        <w:tc>
          <w:tcPr>
            <w:tcW w:w="622"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20</w:t>
            </w:r>
          </w:p>
        </w:tc>
        <w:tc>
          <w:tcPr>
            <w:tcW w:w="51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20</w:t>
            </w:r>
          </w:p>
        </w:tc>
      </w:tr>
      <w:tr w:rsidR="00F909C0" w:rsidRPr="00F909C0" w:rsidTr="00F909C0">
        <w:trPr>
          <w:trHeight w:val="20"/>
        </w:trPr>
        <w:tc>
          <w:tcPr>
            <w:tcW w:w="709"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419</w:t>
            </w:r>
          </w:p>
        </w:tc>
        <w:tc>
          <w:tcPr>
            <w:tcW w:w="1418"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01 05 00 00 00 0000 000</w:t>
            </w:r>
          </w:p>
        </w:tc>
        <w:tc>
          <w:tcPr>
            <w:tcW w:w="4247"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0</w:t>
            </w:r>
          </w:p>
        </w:tc>
        <w:tc>
          <w:tcPr>
            <w:tcW w:w="517"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0</w:t>
            </w:r>
          </w:p>
        </w:tc>
      </w:tr>
      <w:tr w:rsidR="00F909C0" w:rsidRPr="00F909C0" w:rsidTr="00F909C0">
        <w:trPr>
          <w:trHeight w:val="20"/>
        </w:trPr>
        <w:tc>
          <w:tcPr>
            <w:tcW w:w="709"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419</w:t>
            </w:r>
          </w:p>
        </w:tc>
        <w:tc>
          <w:tcPr>
            <w:tcW w:w="1418"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01 05 00 00 00 0000 500</w:t>
            </w:r>
          </w:p>
        </w:tc>
        <w:tc>
          <w:tcPr>
            <w:tcW w:w="4247"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-2332</w:t>
            </w:r>
          </w:p>
        </w:tc>
        <w:tc>
          <w:tcPr>
            <w:tcW w:w="51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-2381</w:t>
            </w:r>
          </w:p>
        </w:tc>
      </w:tr>
      <w:tr w:rsidR="00F909C0" w:rsidRPr="00F909C0" w:rsidTr="00F909C0">
        <w:trPr>
          <w:trHeight w:val="20"/>
        </w:trPr>
        <w:tc>
          <w:tcPr>
            <w:tcW w:w="709"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419</w:t>
            </w:r>
          </w:p>
        </w:tc>
        <w:tc>
          <w:tcPr>
            <w:tcW w:w="1418"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01 05 02 00 00 0000 500</w:t>
            </w:r>
          </w:p>
        </w:tc>
        <w:tc>
          <w:tcPr>
            <w:tcW w:w="424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Увеличение прочих остатков средств бюджетов</w:t>
            </w:r>
          </w:p>
        </w:tc>
        <w:tc>
          <w:tcPr>
            <w:tcW w:w="622"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-2332</w:t>
            </w:r>
          </w:p>
        </w:tc>
        <w:tc>
          <w:tcPr>
            <w:tcW w:w="51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-2381</w:t>
            </w:r>
          </w:p>
        </w:tc>
      </w:tr>
      <w:tr w:rsidR="00F909C0" w:rsidRPr="00F909C0" w:rsidTr="00F909C0">
        <w:trPr>
          <w:trHeight w:val="20"/>
        </w:trPr>
        <w:tc>
          <w:tcPr>
            <w:tcW w:w="709"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419</w:t>
            </w:r>
          </w:p>
        </w:tc>
        <w:tc>
          <w:tcPr>
            <w:tcW w:w="1418"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01 05 02 01 00 0000 510</w:t>
            </w:r>
          </w:p>
        </w:tc>
        <w:tc>
          <w:tcPr>
            <w:tcW w:w="424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-2332</w:t>
            </w:r>
          </w:p>
        </w:tc>
        <w:tc>
          <w:tcPr>
            <w:tcW w:w="51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-2381</w:t>
            </w:r>
          </w:p>
        </w:tc>
      </w:tr>
      <w:tr w:rsidR="00F909C0" w:rsidRPr="00F909C0" w:rsidTr="00F909C0">
        <w:trPr>
          <w:trHeight w:val="20"/>
        </w:trPr>
        <w:tc>
          <w:tcPr>
            <w:tcW w:w="709"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419</w:t>
            </w:r>
          </w:p>
        </w:tc>
        <w:tc>
          <w:tcPr>
            <w:tcW w:w="1418" w:type="dxa"/>
            <w:noWrap/>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01 05 02 01 10 0000 510</w:t>
            </w:r>
          </w:p>
        </w:tc>
        <w:tc>
          <w:tcPr>
            <w:tcW w:w="424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-2332</w:t>
            </w:r>
          </w:p>
        </w:tc>
        <w:tc>
          <w:tcPr>
            <w:tcW w:w="51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-2381</w:t>
            </w:r>
          </w:p>
        </w:tc>
      </w:tr>
      <w:tr w:rsidR="00F909C0" w:rsidRPr="00F909C0" w:rsidTr="00F909C0">
        <w:trPr>
          <w:trHeight w:val="20"/>
        </w:trPr>
        <w:tc>
          <w:tcPr>
            <w:tcW w:w="709"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419</w:t>
            </w:r>
          </w:p>
        </w:tc>
        <w:tc>
          <w:tcPr>
            <w:tcW w:w="1418"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01 05 00 00 00 0000 600</w:t>
            </w:r>
          </w:p>
        </w:tc>
        <w:tc>
          <w:tcPr>
            <w:tcW w:w="4247" w:type="dxa"/>
            <w:hideMark/>
          </w:tcPr>
          <w:p w:rsidR="00F909C0" w:rsidRPr="00F909C0" w:rsidRDefault="00F909C0" w:rsidP="00F909C0">
            <w:pPr>
              <w:tabs>
                <w:tab w:val="left" w:pos="284"/>
              </w:tabs>
              <w:rPr>
                <w:rFonts w:ascii="Times New Roman" w:eastAsia="Calibri" w:hAnsi="Times New Roman" w:cs="Times New Roman"/>
                <w:bCs/>
                <w:sz w:val="12"/>
                <w:szCs w:val="12"/>
              </w:rPr>
            </w:pPr>
            <w:r w:rsidRPr="00F909C0">
              <w:rPr>
                <w:rFonts w:ascii="Times New Roman" w:eastAsia="Calibri" w:hAnsi="Times New Roman" w:cs="Times New Roman"/>
                <w:bCs/>
                <w:sz w:val="12"/>
                <w:szCs w:val="12"/>
              </w:rPr>
              <w:t>Уменьшение остатков средств бюджетов</w:t>
            </w:r>
          </w:p>
        </w:tc>
        <w:tc>
          <w:tcPr>
            <w:tcW w:w="622"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2332</w:t>
            </w:r>
          </w:p>
        </w:tc>
        <w:tc>
          <w:tcPr>
            <w:tcW w:w="51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2381</w:t>
            </w:r>
          </w:p>
        </w:tc>
      </w:tr>
      <w:tr w:rsidR="00F909C0" w:rsidRPr="00F909C0" w:rsidTr="00F909C0">
        <w:trPr>
          <w:trHeight w:val="20"/>
        </w:trPr>
        <w:tc>
          <w:tcPr>
            <w:tcW w:w="709"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419</w:t>
            </w:r>
          </w:p>
        </w:tc>
        <w:tc>
          <w:tcPr>
            <w:tcW w:w="1418"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01 05 02 00 00 0000 600</w:t>
            </w:r>
          </w:p>
        </w:tc>
        <w:tc>
          <w:tcPr>
            <w:tcW w:w="424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Уменьшение прочих остатков средств бюджетов</w:t>
            </w:r>
          </w:p>
        </w:tc>
        <w:tc>
          <w:tcPr>
            <w:tcW w:w="622"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2332</w:t>
            </w:r>
          </w:p>
        </w:tc>
        <w:tc>
          <w:tcPr>
            <w:tcW w:w="51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2381</w:t>
            </w:r>
          </w:p>
        </w:tc>
      </w:tr>
      <w:tr w:rsidR="00F909C0" w:rsidRPr="00F909C0" w:rsidTr="00F909C0">
        <w:trPr>
          <w:trHeight w:val="20"/>
        </w:trPr>
        <w:tc>
          <w:tcPr>
            <w:tcW w:w="709"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419</w:t>
            </w:r>
          </w:p>
        </w:tc>
        <w:tc>
          <w:tcPr>
            <w:tcW w:w="1418"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01 05 02 01 00 0000 610</w:t>
            </w:r>
          </w:p>
        </w:tc>
        <w:tc>
          <w:tcPr>
            <w:tcW w:w="424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2332</w:t>
            </w:r>
          </w:p>
        </w:tc>
        <w:tc>
          <w:tcPr>
            <w:tcW w:w="51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2381</w:t>
            </w:r>
          </w:p>
        </w:tc>
      </w:tr>
      <w:tr w:rsidR="00F909C0" w:rsidRPr="00F909C0" w:rsidTr="00F909C0">
        <w:trPr>
          <w:trHeight w:val="20"/>
        </w:trPr>
        <w:tc>
          <w:tcPr>
            <w:tcW w:w="709"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419</w:t>
            </w:r>
          </w:p>
        </w:tc>
        <w:tc>
          <w:tcPr>
            <w:tcW w:w="1418" w:type="dxa"/>
            <w:noWrap/>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01 05 02 01 10 0000 610</w:t>
            </w:r>
          </w:p>
        </w:tc>
        <w:tc>
          <w:tcPr>
            <w:tcW w:w="424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2332</w:t>
            </w:r>
          </w:p>
        </w:tc>
        <w:tc>
          <w:tcPr>
            <w:tcW w:w="517" w:type="dxa"/>
            <w:hideMark/>
          </w:tcPr>
          <w:p w:rsidR="00F909C0" w:rsidRPr="00F909C0" w:rsidRDefault="00F909C0" w:rsidP="00F909C0">
            <w:pPr>
              <w:tabs>
                <w:tab w:val="left" w:pos="284"/>
              </w:tabs>
              <w:rPr>
                <w:rFonts w:ascii="Times New Roman" w:eastAsia="Calibri" w:hAnsi="Times New Roman" w:cs="Times New Roman"/>
                <w:sz w:val="12"/>
                <w:szCs w:val="12"/>
              </w:rPr>
            </w:pPr>
            <w:r w:rsidRPr="00F909C0">
              <w:rPr>
                <w:rFonts w:ascii="Times New Roman" w:eastAsia="Calibri" w:hAnsi="Times New Roman" w:cs="Times New Roman"/>
                <w:sz w:val="12"/>
                <w:szCs w:val="12"/>
              </w:rPr>
              <w:t>2381</w:t>
            </w:r>
          </w:p>
        </w:tc>
      </w:tr>
    </w:tbl>
    <w:p w:rsidR="00CD576D" w:rsidRDefault="00CD576D" w:rsidP="00EC3D1F">
      <w:pPr>
        <w:tabs>
          <w:tab w:val="left" w:pos="284"/>
        </w:tabs>
        <w:spacing w:after="0" w:line="240" w:lineRule="auto"/>
        <w:jc w:val="both"/>
        <w:rPr>
          <w:rFonts w:ascii="Times New Roman" w:eastAsia="Calibri" w:hAnsi="Times New Roman" w:cs="Times New Roman"/>
          <w:sz w:val="12"/>
          <w:szCs w:val="12"/>
        </w:rPr>
      </w:pPr>
    </w:p>
    <w:p w:rsidR="00F909C0" w:rsidRPr="00D47E58" w:rsidRDefault="00F909C0" w:rsidP="00F909C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F909C0" w:rsidRDefault="00F909C0" w:rsidP="00F909C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F909C0" w:rsidRPr="00CD576D" w:rsidRDefault="00F909C0" w:rsidP="00F909C0">
      <w:pPr>
        <w:tabs>
          <w:tab w:val="left" w:pos="284"/>
        </w:tabs>
        <w:spacing w:after="0" w:line="240" w:lineRule="auto"/>
        <w:jc w:val="right"/>
        <w:rPr>
          <w:rFonts w:ascii="Times New Roman" w:eastAsia="Calibri" w:hAnsi="Times New Roman" w:cs="Times New Roman"/>
          <w:i/>
          <w:sz w:val="12"/>
          <w:szCs w:val="12"/>
        </w:rPr>
      </w:pPr>
      <w:r w:rsidRPr="00CD576D">
        <w:rPr>
          <w:rFonts w:ascii="Times New Roman" w:eastAsia="Calibri" w:hAnsi="Times New Roman" w:cs="Times New Roman"/>
          <w:i/>
          <w:sz w:val="12"/>
          <w:szCs w:val="12"/>
        </w:rPr>
        <w:t>сельского поселения Антоновка</w:t>
      </w:r>
    </w:p>
    <w:p w:rsidR="00F909C0" w:rsidRPr="00D47E58" w:rsidRDefault="00F909C0" w:rsidP="00F909C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F909C0" w:rsidRPr="00F909C0" w:rsidRDefault="00F909C0" w:rsidP="000921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 апреля 2019г.</w:t>
      </w:r>
    </w:p>
    <w:p w:rsidR="00F909C0" w:rsidRPr="00F909C0" w:rsidRDefault="00F909C0" w:rsidP="00F909C0">
      <w:pPr>
        <w:tabs>
          <w:tab w:val="left" w:pos="284"/>
        </w:tabs>
        <w:spacing w:after="0" w:line="240" w:lineRule="auto"/>
        <w:jc w:val="center"/>
        <w:rPr>
          <w:rFonts w:ascii="Times New Roman" w:eastAsia="Calibri" w:hAnsi="Times New Roman" w:cs="Times New Roman"/>
          <w:b/>
          <w:sz w:val="12"/>
          <w:szCs w:val="12"/>
        </w:rPr>
      </w:pPr>
      <w:r w:rsidRPr="00F909C0">
        <w:rPr>
          <w:rFonts w:ascii="Times New Roman" w:eastAsia="Calibri" w:hAnsi="Times New Roman" w:cs="Times New Roman"/>
          <w:b/>
          <w:sz w:val="12"/>
          <w:szCs w:val="12"/>
        </w:rPr>
        <w:t xml:space="preserve">ПРОГРАММА МУНИЦИПАЛЬНЫХ ВНУТРЕННИХ ЗАИМСТВОВАНИЙ </w:t>
      </w:r>
    </w:p>
    <w:p w:rsidR="00F909C0" w:rsidRPr="00F909C0" w:rsidRDefault="00F909C0" w:rsidP="00F909C0">
      <w:pPr>
        <w:tabs>
          <w:tab w:val="left" w:pos="284"/>
        </w:tabs>
        <w:spacing w:after="0" w:line="240" w:lineRule="auto"/>
        <w:jc w:val="center"/>
        <w:rPr>
          <w:rFonts w:ascii="Times New Roman" w:eastAsia="Calibri" w:hAnsi="Times New Roman" w:cs="Times New Roman"/>
          <w:b/>
          <w:sz w:val="12"/>
          <w:szCs w:val="12"/>
        </w:rPr>
      </w:pPr>
      <w:r w:rsidRPr="00F909C0">
        <w:rPr>
          <w:rFonts w:ascii="Times New Roman" w:eastAsia="Calibri" w:hAnsi="Times New Roman" w:cs="Times New Roman"/>
          <w:b/>
          <w:sz w:val="12"/>
          <w:szCs w:val="12"/>
        </w:rPr>
        <w:lastRenderedPageBreak/>
        <w:t>МЕСТНОГО БЮДЖЕТА НА 2019 ГОД И ПЛАНОВЫЙ ПЕРИОД 2020</w:t>
      </w:r>
      <w:proofErr w:type="gramStart"/>
      <w:r w:rsidRPr="00F909C0">
        <w:rPr>
          <w:rFonts w:ascii="Times New Roman" w:eastAsia="Calibri" w:hAnsi="Times New Roman" w:cs="Times New Roman"/>
          <w:b/>
          <w:sz w:val="12"/>
          <w:szCs w:val="12"/>
        </w:rPr>
        <w:t xml:space="preserve"> И</w:t>
      </w:r>
      <w:proofErr w:type="gramEnd"/>
      <w:r w:rsidRPr="00F909C0">
        <w:rPr>
          <w:rFonts w:ascii="Times New Roman" w:eastAsia="Calibri" w:hAnsi="Times New Roman" w:cs="Times New Roman"/>
          <w:b/>
          <w:sz w:val="12"/>
          <w:szCs w:val="12"/>
        </w:rPr>
        <w:t xml:space="preserve"> 2021 ГОДОВ</w:t>
      </w:r>
    </w:p>
    <w:p w:rsidR="00F909C0" w:rsidRPr="00F909C0" w:rsidRDefault="00F909C0" w:rsidP="00F909C0">
      <w:pPr>
        <w:tabs>
          <w:tab w:val="left" w:pos="284"/>
        </w:tabs>
        <w:spacing w:after="0" w:line="240" w:lineRule="auto"/>
        <w:jc w:val="center"/>
        <w:rPr>
          <w:rFonts w:ascii="Times New Roman" w:eastAsia="Calibri" w:hAnsi="Times New Roman" w:cs="Times New Roman"/>
          <w:b/>
          <w:sz w:val="12"/>
          <w:szCs w:val="12"/>
        </w:rPr>
      </w:pPr>
      <w:r w:rsidRPr="00F909C0">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
        <w:tblW w:w="7513" w:type="dxa"/>
        <w:tblInd w:w="108" w:type="dxa"/>
        <w:tblLook w:val="04A0" w:firstRow="1" w:lastRow="0" w:firstColumn="1" w:lastColumn="0" w:noHBand="0" w:noVBand="1"/>
      </w:tblPr>
      <w:tblGrid>
        <w:gridCol w:w="426"/>
        <w:gridCol w:w="3685"/>
        <w:gridCol w:w="1701"/>
        <w:gridCol w:w="1701"/>
      </w:tblGrid>
      <w:tr w:rsidR="00F909C0" w:rsidRPr="00F909C0" w:rsidTr="007F4724">
        <w:trPr>
          <w:trHeight w:val="314"/>
        </w:trPr>
        <w:tc>
          <w:tcPr>
            <w:tcW w:w="426" w:type="dxa"/>
            <w:hideMark/>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 xml:space="preserve">№ </w:t>
            </w:r>
            <w:proofErr w:type="gramStart"/>
            <w:r w:rsidRPr="00F909C0">
              <w:rPr>
                <w:rFonts w:ascii="Times New Roman" w:hAnsi="Times New Roman"/>
                <w:sz w:val="12"/>
                <w:szCs w:val="12"/>
              </w:rPr>
              <w:t>п</w:t>
            </w:r>
            <w:proofErr w:type="gramEnd"/>
            <w:r w:rsidRPr="00F909C0">
              <w:rPr>
                <w:rFonts w:ascii="Times New Roman" w:hAnsi="Times New Roman"/>
                <w:sz w:val="12"/>
                <w:szCs w:val="12"/>
              </w:rPr>
              <w:t>/п</w:t>
            </w:r>
          </w:p>
        </w:tc>
        <w:tc>
          <w:tcPr>
            <w:tcW w:w="3685" w:type="dxa"/>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 xml:space="preserve">Вид и наименование заимствования </w:t>
            </w:r>
          </w:p>
        </w:tc>
        <w:tc>
          <w:tcPr>
            <w:tcW w:w="1701" w:type="dxa"/>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Привлечение средств в 2019 году, тыс. рублей</w:t>
            </w:r>
          </w:p>
        </w:tc>
        <w:tc>
          <w:tcPr>
            <w:tcW w:w="1701" w:type="dxa"/>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Погашение основного долга в 2019 году, тыс. рублей</w:t>
            </w:r>
          </w:p>
        </w:tc>
      </w:tr>
      <w:tr w:rsidR="00F909C0" w:rsidRPr="00F909C0" w:rsidTr="007F4724">
        <w:trPr>
          <w:trHeight w:val="20"/>
        </w:trPr>
        <w:tc>
          <w:tcPr>
            <w:tcW w:w="426" w:type="dxa"/>
            <w:hideMark/>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1.</w:t>
            </w:r>
          </w:p>
        </w:tc>
        <w:tc>
          <w:tcPr>
            <w:tcW w:w="3685" w:type="dxa"/>
            <w:hideMark/>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F909C0" w:rsidRPr="00F909C0" w:rsidRDefault="00F909C0" w:rsidP="00F909C0">
            <w:pPr>
              <w:tabs>
                <w:tab w:val="left" w:pos="284"/>
              </w:tabs>
              <w:rPr>
                <w:rFonts w:ascii="Times New Roman" w:hAnsi="Times New Roman"/>
                <w:sz w:val="12"/>
                <w:szCs w:val="12"/>
              </w:rPr>
            </w:pPr>
            <w:r>
              <w:rPr>
                <w:rFonts w:ascii="Times New Roman" w:hAnsi="Times New Roman"/>
                <w:sz w:val="12"/>
                <w:szCs w:val="12"/>
              </w:rPr>
              <w:t>20</w:t>
            </w:r>
          </w:p>
        </w:tc>
        <w:tc>
          <w:tcPr>
            <w:tcW w:w="1701" w:type="dxa"/>
            <w:hideMark/>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w:t>
            </w:r>
          </w:p>
        </w:tc>
      </w:tr>
    </w:tbl>
    <w:p w:rsidR="00F909C0" w:rsidRPr="00F909C0" w:rsidRDefault="00F909C0" w:rsidP="00F909C0">
      <w:pPr>
        <w:tabs>
          <w:tab w:val="left" w:pos="284"/>
        </w:tabs>
        <w:spacing w:after="0" w:line="240" w:lineRule="auto"/>
        <w:jc w:val="center"/>
        <w:rPr>
          <w:rFonts w:ascii="Times New Roman" w:eastAsia="Calibri" w:hAnsi="Times New Roman" w:cs="Times New Roman"/>
          <w:b/>
          <w:sz w:val="12"/>
          <w:szCs w:val="12"/>
        </w:rPr>
      </w:pPr>
      <w:r w:rsidRPr="00F909C0">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
        <w:tblW w:w="7513" w:type="dxa"/>
        <w:tblInd w:w="108" w:type="dxa"/>
        <w:tblLook w:val="04A0" w:firstRow="1" w:lastRow="0" w:firstColumn="1" w:lastColumn="0" w:noHBand="0" w:noVBand="1"/>
      </w:tblPr>
      <w:tblGrid>
        <w:gridCol w:w="426"/>
        <w:gridCol w:w="3685"/>
        <w:gridCol w:w="1701"/>
        <w:gridCol w:w="1701"/>
      </w:tblGrid>
      <w:tr w:rsidR="00F909C0" w:rsidRPr="00F909C0" w:rsidTr="007F4724">
        <w:trPr>
          <w:trHeight w:val="314"/>
        </w:trPr>
        <w:tc>
          <w:tcPr>
            <w:tcW w:w="426" w:type="dxa"/>
            <w:hideMark/>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 xml:space="preserve">№ </w:t>
            </w:r>
            <w:proofErr w:type="gramStart"/>
            <w:r w:rsidRPr="00F909C0">
              <w:rPr>
                <w:rFonts w:ascii="Times New Roman" w:hAnsi="Times New Roman"/>
                <w:sz w:val="12"/>
                <w:szCs w:val="12"/>
              </w:rPr>
              <w:t>п</w:t>
            </w:r>
            <w:proofErr w:type="gramEnd"/>
            <w:r w:rsidRPr="00F909C0">
              <w:rPr>
                <w:rFonts w:ascii="Times New Roman" w:hAnsi="Times New Roman"/>
                <w:sz w:val="12"/>
                <w:szCs w:val="12"/>
              </w:rPr>
              <w:t>/п</w:t>
            </w:r>
          </w:p>
        </w:tc>
        <w:tc>
          <w:tcPr>
            <w:tcW w:w="3685" w:type="dxa"/>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 xml:space="preserve">Вид и наименование заимствования </w:t>
            </w:r>
          </w:p>
        </w:tc>
        <w:tc>
          <w:tcPr>
            <w:tcW w:w="1701" w:type="dxa"/>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Привлечение средств в 2020 году, тыс. рублей</w:t>
            </w:r>
          </w:p>
        </w:tc>
        <w:tc>
          <w:tcPr>
            <w:tcW w:w="1701" w:type="dxa"/>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Погашение основного долга в 2020 году, тыс. рублей</w:t>
            </w:r>
          </w:p>
        </w:tc>
      </w:tr>
      <w:tr w:rsidR="00F909C0" w:rsidRPr="00F909C0" w:rsidTr="007F4724">
        <w:trPr>
          <w:trHeight w:val="20"/>
        </w:trPr>
        <w:tc>
          <w:tcPr>
            <w:tcW w:w="426" w:type="dxa"/>
            <w:hideMark/>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1.</w:t>
            </w:r>
          </w:p>
        </w:tc>
        <w:tc>
          <w:tcPr>
            <w:tcW w:w="3685" w:type="dxa"/>
            <w:hideMark/>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F909C0" w:rsidRPr="00F909C0" w:rsidRDefault="00F909C0" w:rsidP="00F909C0">
            <w:pPr>
              <w:tabs>
                <w:tab w:val="left" w:pos="284"/>
              </w:tabs>
              <w:rPr>
                <w:rFonts w:ascii="Times New Roman" w:hAnsi="Times New Roman"/>
                <w:sz w:val="12"/>
                <w:szCs w:val="12"/>
              </w:rPr>
            </w:pPr>
            <w:r>
              <w:rPr>
                <w:rFonts w:ascii="Times New Roman" w:hAnsi="Times New Roman"/>
                <w:sz w:val="12"/>
                <w:szCs w:val="12"/>
              </w:rPr>
              <w:t>20</w:t>
            </w:r>
          </w:p>
        </w:tc>
        <w:tc>
          <w:tcPr>
            <w:tcW w:w="1701" w:type="dxa"/>
            <w:hideMark/>
          </w:tcPr>
          <w:p w:rsidR="00F909C0" w:rsidRPr="00F909C0" w:rsidRDefault="00F909C0" w:rsidP="00F909C0">
            <w:pPr>
              <w:tabs>
                <w:tab w:val="left" w:pos="284"/>
              </w:tabs>
              <w:rPr>
                <w:rFonts w:ascii="Times New Roman" w:hAnsi="Times New Roman"/>
                <w:sz w:val="12"/>
                <w:szCs w:val="12"/>
              </w:rPr>
            </w:pPr>
            <w:r>
              <w:rPr>
                <w:rFonts w:ascii="Times New Roman" w:hAnsi="Times New Roman"/>
                <w:sz w:val="12"/>
                <w:szCs w:val="12"/>
              </w:rPr>
              <w:t>20</w:t>
            </w:r>
          </w:p>
        </w:tc>
      </w:tr>
    </w:tbl>
    <w:p w:rsidR="00F909C0" w:rsidRPr="00F909C0" w:rsidRDefault="00F909C0" w:rsidP="00F909C0">
      <w:pPr>
        <w:tabs>
          <w:tab w:val="left" w:pos="284"/>
        </w:tabs>
        <w:spacing w:after="0" w:line="240" w:lineRule="auto"/>
        <w:jc w:val="center"/>
        <w:rPr>
          <w:rFonts w:ascii="Times New Roman" w:eastAsia="Calibri" w:hAnsi="Times New Roman" w:cs="Times New Roman"/>
          <w:b/>
          <w:sz w:val="12"/>
          <w:szCs w:val="12"/>
        </w:rPr>
      </w:pPr>
      <w:r w:rsidRPr="00F909C0">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
        <w:tblW w:w="7513" w:type="dxa"/>
        <w:tblInd w:w="108" w:type="dxa"/>
        <w:tblLook w:val="04A0" w:firstRow="1" w:lastRow="0" w:firstColumn="1" w:lastColumn="0" w:noHBand="0" w:noVBand="1"/>
      </w:tblPr>
      <w:tblGrid>
        <w:gridCol w:w="426"/>
        <w:gridCol w:w="3685"/>
        <w:gridCol w:w="1701"/>
        <w:gridCol w:w="1701"/>
      </w:tblGrid>
      <w:tr w:rsidR="00F909C0" w:rsidRPr="00F909C0" w:rsidTr="007F4724">
        <w:trPr>
          <w:trHeight w:val="314"/>
        </w:trPr>
        <w:tc>
          <w:tcPr>
            <w:tcW w:w="426" w:type="dxa"/>
            <w:hideMark/>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 xml:space="preserve">№ </w:t>
            </w:r>
            <w:proofErr w:type="gramStart"/>
            <w:r w:rsidRPr="00F909C0">
              <w:rPr>
                <w:rFonts w:ascii="Times New Roman" w:hAnsi="Times New Roman"/>
                <w:sz w:val="12"/>
                <w:szCs w:val="12"/>
              </w:rPr>
              <w:t>п</w:t>
            </w:r>
            <w:proofErr w:type="gramEnd"/>
            <w:r w:rsidRPr="00F909C0">
              <w:rPr>
                <w:rFonts w:ascii="Times New Roman" w:hAnsi="Times New Roman"/>
                <w:sz w:val="12"/>
                <w:szCs w:val="12"/>
              </w:rPr>
              <w:t>/п</w:t>
            </w:r>
          </w:p>
        </w:tc>
        <w:tc>
          <w:tcPr>
            <w:tcW w:w="3685" w:type="dxa"/>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 xml:space="preserve">Вид и наименование заимствования </w:t>
            </w:r>
          </w:p>
        </w:tc>
        <w:tc>
          <w:tcPr>
            <w:tcW w:w="1701" w:type="dxa"/>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Привлечение средств в 2021 году, тыс. рублей</w:t>
            </w:r>
          </w:p>
        </w:tc>
        <w:tc>
          <w:tcPr>
            <w:tcW w:w="1701" w:type="dxa"/>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Погашение основного долга в 2021 году, тыс. рублей</w:t>
            </w:r>
          </w:p>
        </w:tc>
      </w:tr>
      <w:tr w:rsidR="00F909C0" w:rsidRPr="00F909C0" w:rsidTr="007F4724">
        <w:trPr>
          <w:trHeight w:val="20"/>
        </w:trPr>
        <w:tc>
          <w:tcPr>
            <w:tcW w:w="426" w:type="dxa"/>
            <w:hideMark/>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1.</w:t>
            </w:r>
          </w:p>
        </w:tc>
        <w:tc>
          <w:tcPr>
            <w:tcW w:w="3685" w:type="dxa"/>
            <w:hideMark/>
          </w:tcPr>
          <w:p w:rsidR="00F909C0" w:rsidRPr="00F909C0" w:rsidRDefault="00F909C0" w:rsidP="00F909C0">
            <w:pPr>
              <w:tabs>
                <w:tab w:val="left" w:pos="284"/>
              </w:tabs>
              <w:rPr>
                <w:rFonts w:ascii="Times New Roman" w:hAnsi="Times New Roman"/>
                <w:sz w:val="12"/>
                <w:szCs w:val="12"/>
              </w:rPr>
            </w:pPr>
            <w:r w:rsidRPr="00F909C0">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F909C0" w:rsidRPr="00F909C0" w:rsidRDefault="00F909C0" w:rsidP="00F909C0">
            <w:pPr>
              <w:tabs>
                <w:tab w:val="left" w:pos="284"/>
              </w:tabs>
              <w:rPr>
                <w:rFonts w:ascii="Times New Roman" w:hAnsi="Times New Roman"/>
                <w:sz w:val="12"/>
                <w:szCs w:val="12"/>
              </w:rPr>
            </w:pPr>
            <w:r>
              <w:rPr>
                <w:rFonts w:ascii="Times New Roman" w:hAnsi="Times New Roman"/>
                <w:sz w:val="12"/>
                <w:szCs w:val="12"/>
              </w:rPr>
              <w:t>20</w:t>
            </w:r>
          </w:p>
        </w:tc>
        <w:tc>
          <w:tcPr>
            <w:tcW w:w="1701" w:type="dxa"/>
            <w:hideMark/>
          </w:tcPr>
          <w:p w:rsidR="00F909C0" w:rsidRPr="00F909C0" w:rsidRDefault="00F909C0" w:rsidP="00F909C0">
            <w:pPr>
              <w:rPr>
                <w:rFonts w:ascii="Times New Roman" w:hAnsi="Times New Roman"/>
                <w:sz w:val="12"/>
                <w:szCs w:val="12"/>
              </w:rPr>
            </w:pPr>
            <w:r>
              <w:rPr>
                <w:rFonts w:ascii="Times New Roman" w:hAnsi="Times New Roman"/>
                <w:sz w:val="12"/>
                <w:szCs w:val="12"/>
              </w:rPr>
              <w:t>20</w:t>
            </w:r>
          </w:p>
        </w:tc>
      </w:tr>
    </w:tbl>
    <w:p w:rsidR="00F909C0" w:rsidRDefault="00F909C0" w:rsidP="00F909C0">
      <w:pPr>
        <w:tabs>
          <w:tab w:val="left" w:pos="284"/>
          <w:tab w:val="left" w:pos="3828"/>
        </w:tabs>
        <w:spacing w:after="0" w:line="240" w:lineRule="auto"/>
        <w:rPr>
          <w:rFonts w:ascii="Times New Roman" w:eastAsia="Calibri" w:hAnsi="Times New Roman" w:cs="Times New Roman"/>
          <w:sz w:val="12"/>
          <w:szCs w:val="12"/>
        </w:rPr>
      </w:pPr>
    </w:p>
    <w:p w:rsidR="007F4724" w:rsidRPr="007F4724" w:rsidRDefault="007F4724" w:rsidP="007F4724">
      <w:pPr>
        <w:tabs>
          <w:tab w:val="left" w:pos="284"/>
          <w:tab w:val="left" w:pos="3828"/>
        </w:tabs>
        <w:spacing w:after="0" w:line="240" w:lineRule="auto"/>
        <w:jc w:val="center"/>
        <w:rPr>
          <w:rFonts w:ascii="Times New Roman" w:eastAsia="Calibri" w:hAnsi="Times New Roman" w:cs="Times New Roman"/>
          <w:b/>
          <w:sz w:val="12"/>
          <w:szCs w:val="12"/>
        </w:rPr>
      </w:pPr>
      <w:r w:rsidRPr="007F4724">
        <w:rPr>
          <w:rFonts w:ascii="Times New Roman" w:eastAsia="Calibri" w:hAnsi="Times New Roman" w:cs="Times New Roman"/>
          <w:b/>
          <w:sz w:val="12"/>
          <w:szCs w:val="12"/>
        </w:rPr>
        <w:t>СОБРАНИЕ ПРЕДСТАВИТЕЛЕЙ</w:t>
      </w:r>
    </w:p>
    <w:p w:rsidR="007F4724" w:rsidRPr="007F4724" w:rsidRDefault="007F4724" w:rsidP="007F4724">
      <w:pPr>
        <w:tabs>
          <w:tab w:val="left" w:pos="284"/>
          <w:tab w:val="left" w:pos="3828"/>
        </w:tabs>
        <w:spacing w:after="0" w:line="240" w:lineRule="auto"/>
        <w:jc w:val="center"/>
        <w:rPr>
          <w:rFonts w:ascii="Times New Roman" w:eastAsia="Calibri" w:hAnsi="Times New Roman" w:cs="Times New Roman"/>
          <w:b/>
          <w:sz w:val="12"/>
          <w:szCs w:val="12"/>
        </w:rPr>
      </w:pPr>
      <w:r w:rsidRPr="007F4724">
        <w:rPr>
          <w:rFonts w:ascii="Times New Roman" w:eastAsia="Calibri" w:hAnsi="Times New Roman" w:cs="Times New Roman"/>
          <w:b/>
          <w:sz w:val="12"/>
          <w:szCs w:val="12"/>
        </w:rPr>
        <w:t>СЕЛЬСКОГО ПОСЕЛЕНИЯ ВЕРХНЯЯ ОРЛЯНКА</w:t>
      </w:r>
    </w:p>
    <w:p w:rsidR="007F4724" w:rsidRPr="007F4724" w:rsidRDefault="007F4724" w:rsidP="007F4724">
      <w:pPr>
        <w:tabs>
          <w:tab w:val="left" w:pos="284"/>
          <w:tab w:val="left" w:pos="3828"/>
        </w:tabs>
        <w:spacing w:after="0" w:line="240" w:lineRule="auto"/>
        <w:jc w:val="center"/>
        <w:rPr>
          <w:rFonts w:ascii="Times New Roman" w:eastAsia="Calibri" w:hAnsi="Times New Roman" w:cs="Times New Roman"/>
          <w:b/>
          <w:sz w:val="12"/>
          <w:szCs w:val="12"/>
        </w:rPr>
      </w:pPr>
      <w:r w:rsidRPr="007F4724">
        <w:rPr>
          <w:rFonts w:ascii="Times New Roman" w:eastAsia="Calibri" w:hAnsi="Times New Roman" w:cs="Times New Roman"/>
          <w:b/>
          <w:sz w:val="12"/>
          <w:szCs w:val="12"/>
        </w:rPr>
        <w:t>МУНИЦИПАЛЬНОГО РАЙОНА СЕРГИЕВСКИЙ</w:t>
      </w:r>
    </w:p>
    <w:p w:rsidR="007F4724" w:rsidRPr="007F4724" w:rsidRDefault="007F4724" w:rsidP="007F4724">
      <w:pPr>
        <w:tabs>
          <w:tab w:val="left" w:pos="284"/>
        </w:tabs>
        <w:spacing w:after="0" w:line="240" w:lineRule="auto"/>
        <w:jc w:val="center"/>
        <w:rPr>
          <w:rFonts w:ascii="Times New Roman" w:eastAsia="Calibri" w:hAnsi="Times New Roman" w:cs="Times New Roman"/>
          <w:b/>
          <w:sz w:val="12"/>
          <w:szCs w:val="12"/>
        </w:rPr>
      </w:pPr>
      <w:r w:rsidRPr="007F4724">
        <w:rPr>
          <w:rFonts w:ascii="Times New Roman" w:eastAsia="Calibri" w:hAnsi="Times New Roman" w:cs="Times New Roman"/>
          <w:b/>
          <w:sz w:val="12"/>
          <w:szCs w:val="12"/>
        </w:rPr>
        <w:t>САМАРСКОЙ ОБЛАСТИ</w:t>
      </w:r>
    </w:p>
    <w:p w:rsidR="007F4724" w:rsidRPr="007F4724" w:rsidRDefault="007F4724" w:rsidP="007F4724">
      <w:pPr>
        <w:tabs>
          <w:tab w:val="left" w:pos="284"/>
        </w:tabs>
        <w:spacing w:after="0" w:line="240" w:lineRule="auto"/>
        <w:jc w:val="center"/>
        <w:rPr>
          <w:rFonts w:ascii="Times New Roman" w:eastAsia="Calibri" w:hAnsi="Times New Roman" w:cs="Times New Roman"/>
          <w:sz w:val="12"/>
          <w:szCs w:val="12"/>
        </w:rPr>
      </w:pPr>
    </w:p>
    <w:p w:rsidR="007F4724" w:rsidRPr="007F4724" w:rsidRDefault="007F4724" w:rsidP="007F4724">
      <w:pPr>
        <w:tabs>
          <w:tab w:val="left" w:pos="284"/>
        </w:tabs>
        <w:spacing w:after="0" w:line="240" w:lineRule="auto"/>
        <w:jc w:val="center"/>
        <w:rPr>
          <w:rFonts w:ascii="Times New Roman" w:eastAsia="Calibri" w:hAnsi="Times New Roman" w:cs="Times New Roman"/>
          <w:sz w:val="12"/>
          <w:szCs w:val="12"/>
        </w:rPr>
      </w:pPr>
      <w:r w:rsidRPr="007F4724">
        <w:rPr>
          <w:rFonts w:ascii="Times New Roman" w:eastAsia="Calibri" w:hAnsi="Times New Roman" w:cs="Times New Roman"/>
          <w:sz w:val="12"/>
          <w:szCs w:val="12"/>
        </w:rPr>
        <w:t>РЕШЕНИЕ</w:t>
      </w:r>
    </w:p>
    <w:p w:rsidR="007F4724" w:rsidRPr="007F4724" w:rsidRDefault="007F4724" w:rsidP="007F4724">
      <w:pPr>
        <w:tabs>
          <w:tab w:val="left" w:pos="284"/>
        </w:tabs>
        <w:spacing w:after="0" w:line="240" w:lineRule="auto"/>
        <w:jc w:val="center"/>
        <w:rPr>
          <w:rFonts w:ascii="Times New Roman" w:eastAsia="Calibri" w:hAnsi="Times New Roman" w:cs="Times New Roman"/>
          <w:sz w:val="12"/>
          <w:szCs w:val="12"/>
        </w:rPr>
      </w:pPr>
      <w:r w:rsidRPr="007F4724">
        <w:rPr>
          <w:rFonts w:ascii="Times New Roman" w:eastAsia="Calibri" w:hAnsi="Times New Roman" w:cs="Times New Roman"/>
          <w:sz w:val="12"/>
          <w:szCs w:val="12"/>
        </w:rPr>
        <w:t>«24» апреля 2019г..                                                                                                                                                                                                               №0</w:t>
      </w:r>
      <w:r>
        <w:rPr>
          <w:rFonts w:ascii="Times New Roman" w:eastAsia="Calibri" w:hAnsi="Times New Roman" w:cs="Times New Roman"/>
          <w:sz w:val="12"/>
          <w:szCs w:val="12"/>
        </w:rPr>
        <w:t>9</w:t>
      </w:r>
    </w:p>
    <w:p w:rsidR="007F4724" w:rsidRPr="007F4724" w:rsidRDefault="007F4724" w:rsidP="007F4724">
      <w:pPr>
        <w:tabs>
          <w:tab w:val="left" w:pos="284"/>
        </w:tabs>
        <w:spacing w:after="0" w:line="240" w:lineRule="auto"/>
        <w:jc w:val="center"/>
        <w:rPr>
          <w:rFonts w:ascii="Times New Roman" w:eastAsia="Calibri" w:hAnsi="Times New Roman" w:cs="Times New Roman"/>
          <w:b/>
          <w:sz w:val="12"/>
          <w:szCs w:val="12"/>
        </w:rPr>
      </w:pPr>
      <w:r w:rsidRPr="007F4724">
        <w:rPr>
          <w:rFonts w:ascii="Times New Roman" w:eastAsia="Calibri" w:hAnsi="Times New Roman" w:cs="Times New Roman"/>
          <w:b/>
          <w:sz w:val="12"/>
          <w:szCs w:val="12"/>
        </w:rPr>
        <w:t xml:space="preserve">О внесении изменений и дополнений в бюджет </w:t>
      </w:r>
    </w:p>
    <w:p w:rsidR="007F4724" w:rsidRPr="007F4724" w:rsidRDefault="007F4724" w:rsidP="007F4724">
      <w:pPr>
        <w:tabs>
          <w:tab w:val="left" w:pos="284"/>
        </w:tabs>
        <w:spacing w:after="0" w:line="240" w:lineRule="auto"/>
        <w:jc w:val="center"/>
        <w:rPr>
          <w:rFonts w:ascii="Times New Roman" w:eastAsia="Calibri" w:hAnsi="Times New Roman" w:cs="Times New Roman"/>
          <w:b/>
          <w:sz w:val="12"/>
          <w:szCs w:val="12"/>
        </w:rPr>
      </w:pPr>
      <w:r w:rsidRPr="007F4724">
        <w:rPr>
          <w:rFonts w:ascii="Times New Roman" w:eastAsia="Calibri" w:hAnsi="Times New Roman" w:cs="Times New Roman"/>
          <w:b/>
          <w:sz w:val="12"/>
          <w:szCs w:val="12"/>
        </w:rPr>
        <w:t>сельского  поселения  Верхняя Орлянка на 2019 год и на плановый период 2020 и 2021 годов</w:t>
      </w:r>
    </w:p>
    <w:p w:rsidR="007F4724" w:rsidRPr="007F4724" w:rsidRDefault="007F4724" w:rsidP="007F4724">
      <w:pPr>
        <w:tabs>
          <w:tab w:val="left" w:pos="284"/>
        </w:tabs>
        <w:spacing w:after="0" w:line="240" w:lineRule="auto"/>
        <w:jc w:val="center"/>
        <w:rPr>
          <w:rFonts w:ascii="Times New Roman" w:eastAsia="Calibri" w:hAnsi="Times New Roman" w:cs="Times New Roman"/>
          <w:b/>
          <w:sz w:val="12"/>
          <w:szCs w:val="12"/>
        </w:rPr>
      </w:pPr>
    </w:p>
    <w:p w:rsidR="007F4724" w:rsidRPr="007F4724" w:rsidRDefault="007F4724" w:rsidP="007F4724">
      <w:pPr>
        <w:tabs>
          <w:tab w:val="left" w:pos="284"/>
        </w:tabs>
        <w:spacing w:after="0" w:line="240" w:lineRule="auto"/>
        <w:ind w:firstLine="284"/>
        <w:jc w:val="both"/>
        <w:rPr>
          <w:rFonts w:ascii="Times New Roman" w:eastAsia="Calibri" w:hAnsi="Times New Roman" w:cs="Times New Roman"/>
          <w:sz w:val="12"/>
          <w:szCs w:val="12"/>
        </w:rPr>
      </w:pPr>
      <w:r w:rsidRPr="007F4724">
        <w:rPr>
          <w:rFonts w:ascii="Times New Roman" w:eastAsia="Calibri" w:hAnsi="Times New Roman" w:cs="Times New Roman"/>
          <w:sz w:val="12"/>
          <w:szCs w:val="12"/>
        </w:rPr>
        <w:t>Принято Собранием Представителей сельского поселения Верхняя Орлянка муниципального района Сергиевский</w:t>
      </w:r>
    </w:p>
    <w:p w:rsidR="007F4724" w:rsidRPr="007F4724" w:rsidRDefault="007F4724" w:rsidP="007F4724">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7F4724">
        <w:rPr>
          <w:rFonts w:ascii="Times New Roman" w:eastAsia="Calibri" w:hAnsi="Times New Roman" w:cs="Times New Roman"/>
          <w:sz w:val="12"/>
          <w:szCs w:val="12"/>
        </w:rPr>
        <w:t>Рассмотрев представленный Администрацией сельского поселения Верхняя Орлянка  бюджет сельского</w:t>
      </w:r>
      <w:proofErr w:type="gramEnd"/>
      <w:r w:rsidRPr="007F4724">
        <w:rPr>
          <w:rFonts w:ascii="Times New Roman" w:eastAsia="Calibri" w:hAnsi="Times New Roman" w:cs="Times New Roman"/>
          <w:sz w:val="12"/>
          <w:szCs w:val="12"/>
        </w:rPr>
        <w:t xml:space="preserve"> поселения Верхняя Орлянка на 2019 год и на плановый период 2020 и 2021 годов, Собрание Представителей сельского поселения Верхняя Орлянка.</w:t>
      </w:r>
    </w:p>
    <w:p w:rsidR="007F4724" w:rsidRPr="007F4724" w:rsidRDefault="007F4724" w:rsidP="007F4724">
      <w:pPr>
        <w:tabs>
          <w:tab w:val="left" w:pos="284"/>
          <w:tab w:val="left" w:pos="3828"/>
        </w:tabs>
        <w:spacing w:after="0" w:line="240" w:lineRule="auto"/>
        <w:ind w:firstLine="284"/>
        <w:jc w:val="both"/>
        <w:rPr>
          <w:rFonts w:ascii="Times New Roman" w:eastAsia="Calibri" w:hAnsi="Times New Roman" w:cs="Times New Roman"/>
          <w:b/>
          <w:sz w:val="12"/>
          <w:szCs w:val="12"/>
        </w:rPr>
      </w:pPr>
      <w:r w:rsidRPr="007F4724">
        <w:rPr>
          <w:rFonts w:ascii="Times New Roman" w:eastAsia="Calibri" w:hAnsi="Times New Roman" w:cs="Times New Roman"/>
          <w:b/>
          <w:sz w:val="12"/>
          <w:szCs w:val="12"/>
        </w:rPr>
        <w:t>РЕШИЛО:</w:t>
      </w:r>
    </w:p>
    <w:p w:rsidR="007F4724" w:rsidRPr="007F4724" w:rsidRDefault="007F4724" w:rsidP="007F4724">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F4724">
        <w:rPr>
          <w:rFonts w:ascii="Times New Roman" w:eastAsia="Calibri" w:hAnsi="Times New Roman" w:cs="Times New Roman"/>
          <w:sz w:val="12"/>
          <w:szCs w:val="12"/>
        </w:rPr>
        <w:t xml:space="preserve"> Внести в решение Собрания Представителей сельского поселения Верхняя Орлянка от 19.12.2018г  № 31 «О бюджете сельского поселения Верхняя Орлянка на 2019 год и плановый период 2020 и 2021 годов» следующие изменения и дополнения:</w:t>
      </w:r>
    </w:p>
    <w:p w:rsidR="007F4724" w:rsidRPr="007F4724" w:rsidRDefault="007F4724" w:rsidP="007F4724">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7F4724">
        <w:rPr>
          <w:rFonts w:ascii="Times New Roman" w:eastAsia="Calibri" w:hAnsi="Times New Roman" w:cs="Times New Roman"/>
          <w:sz w:val="12"/>
          <w:szCs w:val="12"/>
        </w:rPr>
        <w:t>В статье 1 пункт 1 сумму «4 640» заменить суммой «4 646»;</w:t>
      </w:r>
    </w:p>
    <w:p w:rsidR="007F4724" w:rsidRPr="007F4724" w:rsidRDefault="007F4724" w:rsidP="007F4724">
      <w:pPr>
        <w:tabs>
          <w:tab w:val="left" w:pos="284"/>
          <w:tab w:val="left" w:pos="3828"/>
        </w:tabs>
        <w:spacing w:after="0" w:line="240" w:lineRule="auto"/>
        <w:ind w:firstLine="284"/>
        <w:jc w:val="both"/>
        <w:rPr>
          <w:rFonts w:ascii="Times New Roman" w:eastAsia="Calibri" w:hAnsi="Times New Roman" w:cs="Times New Roman"/>
          <w:sz w:val="12"/>
          <w:szCs w:val="12"/>
        </w:rPr>
      </w:pPr>
      <w:r w:rsidRPr="007F4724">
        <w:rPr>
          <w:rFonts w:ascii="Times New Roman" w:eastAsia="Calibri" w:hAnsi="Times New Roman" w:cs="Times New Roman"/>
          <w:sz w:val="12"/>
          <w:szCs w:val="12"/>
        </w:rPr>
        <w:t>сумму «567» заменить суммой «573».</w:t>
      </w:r>
    </w:p>
    <w:p w:rsidR="007F4724" w:rsidRPr="007F4724" w:rsidRDefault="007F4724" w:rsidP="007F4724">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7F4724">
        <w:rPr>
          <w:rFonts w:ascii="Times New Roman" w:eastAsia="Calibri" w:hAnsi="Times New Roman" w:cs="Times New Roman"/>
          <w:sz w:val="12"/>
          <w:szCs w:val="12"/>
        </w:rPr>
        <w:t>В статье 12 сумму «832» заменить суммой «864».</w:t>
      </w:r>
    </w:p>
    <w:p w:rsidR="007F4724" w:rsidRPr="007F4724" w:rsidRDefault="007F4724" w:rsidP="007F4724">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7F4724">
        <w:rPr>
          <w:rFonts w:ascii="Times New Roman" w:eastAsia="Calibri" w:hAnsi="Times New Roman" w:cs="Times New Roman"/>
          <w:sz w:val="12"/>
          <w:szCs w:val="12"/>
        </w:rPr>
        <w:t>В статье 14 пункт 1 сумму «260» заменить суммой «265»;</w:t>
      </w:r>
    </w:p>
    <w:p w:rsidR="007F4724" w:rsidRPr="007F4724" w:rsidRDefault="007F4724" w:rsidP="007F4724">
      <w:pPr>
        <w:tabs>
          <w:tab w:val="left" w:pos="284"/>
          <w:tab w:val="left" w:pos="3828"/>
        </w:tabs>
        <w:spacing w:after="0" w:line="240" w:lineRule="auto"/>
        <w:ind w:firstLine="284"/>
        <w:jc w:val="both"/>
        <w:rPr>
          <w:rFonts w:ascii="Times New Roman" w:eastAsia="Calibri" w:hAnsi="Times New Roman" w:cs="Times New Roman"/>
          <w:sz w:val="12"/>
          <w:szCs w:val="12"/>
        </w:rPr>
      </w:pPr>
      <w:r w:rsidRPr="007F4724">
        <w:rPr>
          <w:rFonts w:ascii="Times New Roman" w:eastAsia="Calibri" w:hAnsi="Times New Roman" w:cs="Times New Roman"/>
          <w:sz w:val="12"/>
          <w:szCs w:val="12"/>
        </w:rPr>
        <w:t>сумму «520» заменить суммой «530»;</w:t>
      </w:r>
    </w:p>
    <w:p w:rsidR="007F4724" w:rsidRPr="007F4724" w:rsidRDefault="007F4724" w:rsidP="007F4724">
      <w:pPr>
        <w:tabs>
          <w:tab w:val="left" w:pos="284"/>
          <w:tab w:val="left" w:pos="3828"/>
        </w:tabs>
        <w:spacing w:after="0" w:line="240" w:lineRule="auto"/>
        <w:ind w:firstLine="284"/>
        <w:jc w:val="both"/>
        <w:rPr>
          <w:rFonts w:ascii="Times New Roman" w:eastAsia="Calibri" w:hAnsi="Times New Roman" w:cs="Times New Roman"/>
          <w:sz w:val="12"/>
          <w:szCs w:val="12"/>
        </w:rPr>
      </w:pPr>
      <w:r w:rsidRPr="007F4724">
        <w:rPr>
          <w:rFonts w:ascii="Times New Roman" w:eastAsia="Calibri" w:hAnsi="Times New Roman" w:cs="Times New Roman"/>
          <w:sz w:val="12"/>
          <w:szCs w:val="12"/>
        </w:rPr>
        <w:t>сумму «520» заменить суммой «530».</w:t>
      </w:r>
    </w:p>
    <w:p w:rsidR="007F4724" w:rsidRPr="007F4724" w:rsidRDefault="007F4724" w:rsidP="007F4724">
      <w:pPr>
        <w:tabs>
          <w:tab w:val="left" w:pos="284"/>
          <w:tab w:val="left" w:pos="3828"/>
        </w:tabs>
        <w:spacing w:after="0" w:line="240" w:lineRule="auto"/>
        <w:ind w:firstLine="284"/>
        <w:jc w:val="both"/>
        <w:rPr>
          <w:rFonts w:ascii="Times New Roman" w:eastAsia="Calibri" w:hAnsi="Times New Roman" w:cs="Times New Roman"/>
          <w:sz w:val="12"/>
          <w:szCs w:val="12"/>
        </w:rPr>
      </w:pPr>
      <w:r w:rsidRPr="007F4724">
        <w:rPr>
          <w:rFonts w:ascii="Times New Roman" w:eastAsia="Calibri" w:hAnsi="Times New Roman" w:cs="Times New Roman"/>
          <w:sz w:val="12"/>
          <w:szCs w:val="12"/>
        </w:rPr>
        <w:t>пункт 2 сумму «260» заменить суммой «265»;</w:t>
      </w:r>
    </w:p>
    <w:p w:rsidR="007F4724" w:rsidRPr="007F4724" w:rsidRDefault="007F4724" w:rsidP="007F4724">
      <w:pPr>
        <w:tabs>
          <w:tab w:val="left" w:pos="284"/>
          <w:tab w:val="left" w:pos="3828"/>
        </w:tabs>
        <w:spacing w:after="0" w:line="240" w:lineRule="auto"/>
        <w:ind w:firstLine="284"/>
        <w:jc w:val="both"/>
        <w:rPr>
          <w:rFonts w:ascii="Times New Roman" w:eastAsia="Calibri" w:hAnsi="Times New Roman" w:cs="Times New Roman"/>
          <w:sz w:val="12"/>
          <w:szCs w:val="12"/>
        </w:rPr>
      </w:pPr>
      <w:r w:rsidRPr="007F4724">
        <w:rPr>
          <w:rFonts w:ascii="Times New Roman" w:eastAsia="Calibri" w:hAnsi="Times New Roman" w:cs="Times New Roman"/>
          <w:sz w:val="12"/>
          <w:szCs w:val="12"/>
        </w:rPr>
        <w:t>сумму «260» заменить суммой «265»;</w:t>
      </w:r>
    </w:p>
    <w:p w:rsidR="007F4724" w:rsidRPr="007F4724" w:rsidRDefault="007F4724" w:rsidP="007F4724">
      <w:pPr>
        <w:tabs>
          <w:tab w:val="left" w:pos="284"/>
          <w:tab w:val="left" w:pos="3828"/>
        </w:tabs>
        <w:spacing w:after="0" w:line="240" w:lineRule="auto"/>
        <w:ind w:firstLine="284"/>
        <w:jc w:val="both"/>
        <w:rPr>
          <w:rFonts w:ascii="Times New Roman" w:eastAsia="Calibri" w:hAnsi="Times New Roman" w:cs="Times New Roman"/>
          <w:sz w:val="12"/>
          <w:szCs w:val="12"/>
        </w:rPr>
      </w:pPr>
      <w:r w:rsidRPr="007F4724">
        <w:rPr>
          <w:rFonts w:ascii="Times New Roman" w:eastAsia="Calibri" w:hAnsi="Times New Roman" w:cs="Times New Roman"/>
          <w:sz w:val="12"/>
          <w:szCs w:val="12"/>
        </w:rPr>
        <w:t>сумму «260» заменить суммой «265».</w:t>
      </w:r>
    </w:p>
    <w:p w:rsidR="007F4724" w:rsidRPr="007F4724" w:rsidRDefault="007F4724" w:rsidP="007F4724">
      <w:pPr>
        <w:tabs>
          <w:tab w:val="left" w:pos="284"/>
          <w:tab w:val="left" w:pos="3828"/>
        </w:tabs>
        <w:spacing w:after="0" w:line="240" w:lineRule="auto"/>
        <w:ind w:firstLine="284"/>
        <w:jc w:val="both"/>
        <w:rPr>
          <w:rFonts w:ascii="Times New Roman" w:eastAsia="Calibri" w:hAnsi="Times New Roman" w:cs="Times New Roman"/>
          <w:sz w:val="12"/>
          <w:szCs w:val="12"/>
        </w:rPr>
      </w:pPr>
      <w:r w:rsidRPr="007F4724">
        <w:rPr>
          <w:rFonts w:ascii="Times New Roman" w:eastAsia="Calibri" w:hAnsi="Times New Roman" w:cs="Times New Roman"/>
          <w:sz w:val="12"/>
          <w:szCs w:val="12"/>
        </w:rPr>
        <w:t>1.4. Приложение  4,6,8,9,10 изложить в новой редакции (прилагаются).</w:t>
      </w:r>
    </w:p>
    <w:p w:rsidR="007F4724" w:rsidRPr="007F4724" w:rsidRDefault="007F4724" w:rsidP="007F4724">
      <w:pPr>
        <w:tabs>
          <w:tab w:val="left" w:pos="284"/>
          <w:tab w:val="left" w:pos="3828"/>
        </w:tabs>
        <w:spacing w:after="0" w:line="240" w:lineRule="auto"/>
        <w:ind w:firstLine="284"/>
        <w:jc w:val="both"/>
        <w:rPr>
          <w:rFonts w:ascii="Times New Roman" w:eastAsia="Calibri" w:hAnsi="Times New Roman" w:cs="Times New Roman"/>
          <w:sz w:val="12"/>
          <w:szCs w:val="12"/>
        </w:rPr>
      </w:pPr>
      <w:r w:rsidRPr="007F4724">
        <w:rPr>
          <w:rFonts w:ascii="Times New Roman" w:eastAsia="Calibri" w:hAnsi="Times New Roman" w:cs="Times New Roman"/>
          <w:sz w:val="12"/>
          <w:szCs w:val="12"/>
        </w:rPr>
        <w:t>2.   Настоящее решение опубликовать в газете «Сергиевский вестник».</w:t>
      </w:r>
    </w:p>
    <w:p w:rsidR="007F4724" w:rsidRPr="007F4724" w:rsidRDefault="007F4724" w:rsidP="007F4724">
      <w:pPr>
        <w:tabs>
          <w:tab w:val="left" w:pos="284"/>
          <w:tab w:val="left" w:pos="3828"/>
        </w:tabs>
        <w:spacing w:after="0" w:line="240" w:lineRule="auto"/>
        <w:ind w:firstLine="284"/>
        <w:jc w:val="both"/>
        <w:rPr>
          <w:rFonts w:ascii="Times New Roman" w:eastAsia="Calibri" w:hAnsi="Times New Roman" w:cs="Times New Roman"/>
          <w:sz w:val="12"/>
          <w:szCs w:val="12"/>
        </w:rPr>
      </w:pPr>
      <w:r w:rsidRPr="007F4724">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7F4724" w:rsidRPr="007F4724" w:rsidRDefault="007F4724" w:rsidP="007F4724">
      <w:pPr>
        <w:tabs>
          <w:tab w:val="left" w:pos="284"/>
          <w:tab w:val="left" w:pos="3828"/>
        </w:tabs>
        <w:spacing w:after="0" w:line="240" w:lineRule="auto"/>
        <w:jc w:val="right"/>
        <w:rPr>
          <w:rFonts w:ascii="Times New Roman" w:eastAsia="Calibri" w:hAnsi="Times New Roman" w:cs="Times New Roman"/>
          <w:sz w:val="12"/>
          <w:szCs w:val="12"/>
        </w:rPr>
      </w:pPr>
      <w:r w:rsidRPr="007F4724">
        <w:rPr>
          <w:rFonts w:ascii="Times New Roman" w:eastAsia="Calibri" w:hAnsi="Times New Roman" w:cs="Times New Roman"/>
          <w:sz w:val="12"/>
          <w:szCs w:val="12"/>
        </w:rPr>
        <w:t>Председатель собрания представителей</w:t>
      </w:r>
    </w:p>
    <w:p w:rsidR="007F4724" w:rsidRPr="007F4724" w:rsidRDefault="007F4724" w:rsidP="007F4724">
      <w:pPr>
        <w:tabs>
          <w:tab w:val="left" w:pos="284"/>
          <w:tab w:val="left" w:pos="3828"/>
        </w:tabs>
        <w:spacing w:after="0" w:line="240" w:lineRule="auto"/>
        <w:jc w:val="right"/>
        <w:rPr>
          <w:rFonts w:ascii="Times New Roman" w:eastAsia="Calibri" w:hAnsi="Times New Roman" w:cs="Times New Roman"/>
          <w:sz w:val="12"/>
          <w:szCs w:val="12"/>
        </w:rPr>
      </w:pPr>
      <w:r w:rsidRPr="007F4724">
        <w:rPr>
          <w:rFonts w:ascii="Times New Roman" w:eastAsia="Calibri" w:hAnsi="Times New Roman" w:cs="Times New Roman"/>
          <w:sz w:val="12"/>
          <w:szCs w:val="12"/>
        </w:rPr>
        <w:t>сельского поселения Верхняя Орлянка</w:t>
      </w:r>
    </w:p>
    <w:p w:rsidR="007F4724" w:rsidRDefault="007F4724" w:rsidP="007F4724">
      <w:pPr>
        <w:tabs>
          <w:tab w:val="left" w:pos="284"/>
          <w:tab w:val="left" w:pos="3828"/>
        </w:tabs>
        <w:spacing w:after="0" w:line="240" w:lineRule="auto"/>
        <w:jc w:val="right"/>
        <w:rPr>
          <w:rFonts w:ascii="Times New Roman" w:eastAsia="Calibri" w:hAnsi="Times New Roman" w:cs="Times New Roman"/>
          <w:sz w:val="12"/>
          <w:szCs w:val="12"/>
        </w:rPr>
      </w:pPr>
      <w:r w:rsidRPr="007F4724">
        <w:rPr>
          <w:rFonts w:ascii="Times New Roman" w:eastAsia="Calibri" w:hAnsi="Times New Roman" w:cs="Times New Roman"/>
          <w:sz w:val="12"/>
          <w:szCs w:val="12"/>
        </w:rPr>
        <w:t>муниципального района Сергиевский</w:t>
      </w:r>
    </w:p>
    <w:p w:rsidR="007F4724" w:rsidRPr="007F4724" w:rsidRDefault="007F4724" w:rsidP="007F4724">
      <w:pPr>
        <w:tabs>
          <w:tab w:val="left" w:pos="284"/>
          <w:tab w:val="left" w:pos="3828"/>
        </w:tabs>
        <w:spacing w:after="0" w:line="240" w:lineRule="auto"/>
        <w:jc w:val="right"/>
        <w:rPr>
          <w:rFonts w:ascii="Times New Roman" w:eastAsia="Calibri" w:hAnsi="Times New Roman" w:cs="Times New Roman"/>
          <w:sz w:val="12"/>
          <w:szCs w:val="12"/>
        </w:rPr>
      </w:pPr>
      <w:r w:rsidRPr="007F4724">
        <w:rPr>
          <w:rFonts w:ascii="Times New Roman" w:eastAsia="Calibri" w:hAnsi="Times New Roman" w:cs="Times New Roman"/>
          <w:sz w:val="12"/>
          <w:szCs w:val="12"/>
        </w:rPr>
        <w:t>Т.В. Исмагилова</w:t>
      </w:r>
    </w:p>
    <w:p w:rsidR="007F4724" w:rsidRPr="007F4724" w:rsidRDefault="007F4724" w:rsidP="007F4724">
      <w:pPr>
        <w:tabs>
          <w:tab w:val="left" w:pos="284"/>
          <w:tab w:val="left" w:pos="3828"/>
        </w:tabs>
        <w:spacing w:after="0" w:line="240" w:lineRule="auto"/>
        <w:jc w:val="right"/>
        <w:rPr>
          <w:rFonts w:ascii="Times New Roman" w:eastAsia="Calibri" w:hAnsi="Times New Roman" w:cs="Times New Roman"/>
          <w:sz w:val="12"/>
          <w:szCs w:val="12"/>
        </w:rPr>
      </w:pPr>
      <w:r w:rsidRPr="007F4724">
        <w:rPr>
          <w:rFonts w:ascii="Times New Roman" w:eastAsia="Calibri" w:hAnsi="Times New Roman" w:cs="Times New Roman"/>
          <w:sz w:val="12"/>
          <w:szCs w:val="12"/>
        </w:rPr>
        <w:t>Глава сельского поселения Верхняя Орлянка</w:t>
      </w:r>
    </w:p>
    <w:p w:rsidR="007F4724" w:rsidRDefault="007F4724" w:rsidP="007F4724">
      <w:pPr>
        <w:tabs>
          <w:tab w:val="left" w:pos="284"/>
          <w:tab w:val="left" w:pos="3828"/>
        </w:tabs>
        <w:spacing w:after="0" w:line="240" w:lineRule="auto"/>
        <w:jc w:val="right"/>
        <w:rPr>
          <w:rFonts w:ascii="Times New Roman" w:eastAsia="Calibri" w:hAnsi="Times New Roman" w:cs="Times New Roman"/>
          <w:sz w:val="12"/>
          <w:szCs w:val="12"/>
        </w:rPr>
      </w:pPr>
      <w:r w:rsidRPr="007F4724">
        <w:rPr>
          <w:rFonts w:ascii="Times New Roman" w:eastAsia="Calibri" w:hAnsi="Times New Roman" w:cs="Times New Roman"/>
          <w:sz w:val="12"/>
          <w:szCs w:val="12"/>
        </w:rPr>
        <w:t>муниципального района Сергиевский</w:t>
      </w:r>
    </w:p>
    <w:p w:rsidR="00F909C0" w:rsidRDefault="007F4724" w:rsidP="007F4724">
      <w:pPr>
        <w:tabs>
          <w:tab w:val="left" w:pos="284"/>
          <w:tab w:val="left" w:pos="3828"/>
        </w:tabs>
        <w:spacing w:after="0" w:line="240" w:lineRule="auto"/>
        <w:jc w:val="right"/>
        <w:rPr>
          <w:rFonts w:ascii="Times New Roman" w:eastAsia="Calibri" w:hAnsi="Times New Roman" w:cs="Times New Roman"/>
          <w:sz w:val="12"/>
          <w:szCs w:val="12"/>
        </w:rPr>
      </w:pPr>
      <w:r w:rsidRPr="007F4724">
        <w:rPr>
          <w:rFonts w:ascii="Times New Roman" w:eastAsia="Calibri" w:hAnsi="Times New Roman" w:cs="Times New Roman"/>
          <w:sz w:val="12"/>
          <w:szCs w:val="12"/>
        </w:rPr>
        <w:t>Р.Р. Исмагилов</w:t>
      </w:r>
    </w:p>
    <w:p w:rsidR="007F4724" w:rsidRDefault="007F4724" w:rsidP="007F4724">
      <w:pPr>
        <w:tabs>
          <w:tab w:val="left" w:pos="284"/>
          <w:tab w:val="left" w:pos="3828"/>
        </w:tabs>
        <w:spacing w:after="0" w:line="240" w:lineRule="auto"/>
        <w:jc w:val="right"/>
        <w:rPr>
          <w:rFonts w:ascii="Times New Roman" w:eastAsia="Calibri" w:hAnsi="Times New Roman" w:cs="Times New Roman"/>
          <w:sz w:val="12"/>
          <w:szCs w:val="12"/>
        </w:rPr>
      </w:pPr>
    </w:p>
    <w:p w:rsidR="007F4724" w:rsidRPr="007F4724" w:rsidRDefault="007F4724" w:rsidP="007F472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Приложение №4</w:t>
      </w:r>
    </w:p>
    <w:p w:rsidR="007F4724" w:rsidRPr="007F4724" w:rsidRDefault="007F4724" w:rsidP="007F472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к решению Собрания представителей</w:t>
      </w:r>
    </w:p>
    <w:p w:rsidR="007F4724" w:rsidRPr="007F4724" w:rsidRDefault="007F4724" w:rsidP="007F472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сельского поселения Верхняя Орлянка</w:t>
      </w:r>
    </w:p>
    <w:p w:rsidR="007F4724" w:rsidRPr="007F4724" w:rsidRDefault="007F4724" w:rsidP="007F472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муниципального района Сергиевский</w:t>
      </w:r>
    </w:p>
    <w:p w:rsidR="007F4724" w:rsidRPr="007F4724" w:rsidRDefault="007F4724" w:rsidP="007F472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7F4724">
        <w:rPr>
          <w:rFonts w:ascii="Times New Roman" w:eastAsia="Calibri" w:hAnsi="Times New Roman" w:cs="Times New Roman"/>
          <w:i/>
          <w:sz w:val="12"/>
          <w:szCs w:val="12"/>
        </w:rPr>
        <w:t xml:space="preserve"> от «24» апреля 2019г.</w:t>
      </w:r>
    </w:p>
    <w:p w:rsidR="007F4724" w:rsidRPr="007F4724" w:rsidRDefault="007F4724" w:rsidP="007F4724">
      <w:pPr>
        <w:tabs>
          <w:tab w:val="left" w:pos="284"/>
        </w:tabs>
        <w:spacing w:after="0" w:line="240" w:lineRule="auto"/>
        <w:jc w:val="center"/>
        <w:rPr>
          <w:rFonts w:ascii="Times New Roman" w:eastAsia="Calibri" w:hAnsi="Times New Roman" w:cs="Times New Roman"/>
          <w:b/>
          <w:sz w:val="12"/>
          <w:szCs w:val="12"/>
        </w:rPr>
      </w:pPr>
      <w:r w:rsidRPr="007F4724">
        <w:rPr>
          <w:rFonts w:ascii="Times New Roman" w:eastAsia="Calibri" w:hAnsi="Times New Roman" w:cs="Times New Roman"/>
          <w:b/>
          <w:sz w:val="12"/>
          <w:szCs w:val="12"/>
        </w:rPr>
        <w:t>Ведомственная структура расходов бюджета сельского поселения Верхняя Орлянка муниципального района Сергиевский на 2019 год</w:t>
      </w:r>
    </w:p>
    <w:p w:rsidR="007F4724" w:rsidRPr="007F4724" w:rsidRDefault="007F4724" w:rsidP="007F4724">
      <w:pPr>
        <w:tabs>
          <w:tab w:val="left" w:pos="284"/>
        </w:tabs>
        <w:spacing w:after="0" w:line="240" w:lineRule="auto"/>
        <w:jc w:val="right"/>
        <w:rPr>
          <w:rFonts w:ascii="Times New Roman" w:eastAsia="Calibri" w:hAnsi="Times New Roman" w:cs="Times New Roman"/>
          <w:sz w:val="12"/>
          <w:szCs w:val="12"/>
        </w:rPr>
      </w:pPr>
      <w:r w:rsidRPr="007F4724">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КВСР</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proofErr w:type="spellStart"/>
            <w:r w:rsidRPr="007F4724">
              <w:rPr>
                <w:rFonts w:ascii="Times New Roman" w:eastAsia="Calibri" w:hAnsi="Times New Roman" w:cs="Times New Roman"/>
                <w:bCs/>
                <w:sz w:val="12"/>
                <w:szCs w:val="12"/>
              </w:rPr>
              <w:t>Рз</w:t>
            </w:r>
            <w:proofErr w:type="spellEnd"/>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proofErr w:type="gramStart"/>
            <w:r w:rsidRPr="007F4724">
              <w:rPr>
                <w:rFonts w:ascii="Times New Roman" w:eastAsia="Calibri" w:hAnsi="Times New Roman" w:cs="Times New Roman"/>
                <w:bCs/>
                <w:sz w:val="12"/>
                <w:szCs w:val="12"/>
              </w:rPr>
              <w:t>ПР</w:t>
            </w:r>
            <w:proofErr w:type="gramEnd"/>
          </w:p>
        </w:tc>
        <w:tc>
          <w:tcPr>
            <w:tcW w:w="1464" w:type="dxa"/>
            <w:gridSpan w:val="4"/>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ЦСР</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ВР</w:t>
            </w:r>
          </w:p>
        </w:tc>
        <w:tc>
          <w:tcPr>
            <w:tcW w:w="744"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Сумма</w:t>
            </w:r>
          </w:p>
        </w:tc>
        <w:tc>
          <w:tcPr>
            <w:tcW w:w="857" w:type="dxa"/>
            <w:hideMark/>
          </w:tcPr>
          <w:p w:rsidR="007F4724" w:rsidRPr="007F4724" w:rsidRDefault="007F4724" w:rsidP="007F4724">
            <w:pPr>
              <w:tabs>
                <w:tab w:val="left" w:pos="284"/>
                <w:tab w:val="left" w:pos="3828"/>
              </w:tabs>
              <w:rPr>
                <w:rFonts w:ascii="Times New Roman" w:eastAsia="Calibri" w:hAnsi="Times New Roman" w:cs="Times New Roman"/>
                <w:bCs/>
                <w:sz w:val="10"/>
                <w:szCs w:val="10"/>
              </w:rPr>
            </w:pPr>
            <w:r w:rsidRPr="007F4724">
              <w:rPr>
                <w:rFonts w:ascii="Times New Roman" w:eastAsia="Calibri" w:hAnsi="Times New Roman" w:cs="Times New Roman"/>
                <w:bCs/>
                <w:sz w:val="10"/>
                <w:szCs w:val="10"/>
              </w:rPr>
              <w:t xml:space="preserve">в </w:t>
            </w:r>
            <w:proofErr w:type="spellStart"/>
            <w:r w:rsidRPr="007F4724">
              <w:rPr>
                <w:rFonts w:ascii="Times New Roman" w:eastAsia="Calibri" w:hAnsi="Times New Roman" w:cs="Times New Roman"/>
                <w:bCs/>
                <w:sz w:val="10"/>
                <w:szCs w:val="10"/>
              </w:rPr>
              <w:t>т.ч</w:t>
            </w:r>
            <w:proofErr w:type="spellEnd"/>
            <w:r w:rsidRPr="007F4724">
              <w:rPr>
                <w:rFonts w:ascii="Times New Roman" w:eastAsia="Calibri" w:hAnsi="Times New Roman" w:cs="Times New Roman"/>
                <w:bCs/>
                <w:sz w:val="10"/>
                <w:szCs w:val="10"/>
              </w:rPr>
              <w:t>. за счет безвозмездных поступлений</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02</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610</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02</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610</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02</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120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610</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04</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991</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32</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04</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917</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32</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04</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120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657</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32</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04</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237</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межбюджетные трансферты</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04</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540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19</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Уплата налогов, сборов и иных платежей</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04</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850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04</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40</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74</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межбюджетные трансферты</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04</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40</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540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74</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06</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66</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06</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66</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межбюджетные трансферты</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06</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540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66</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Резервные фонды</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11</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10</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11</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99</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10</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Резервные средства</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11</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99</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870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10</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Другие общегосударственные вопросы</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932</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222</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480</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222</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416</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222</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межбюджетные трансферты</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540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64</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40</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334</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40</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334</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7F4724">
              <w:rPr>
                <w:rFonts w:ascii="Times New Roman" w:eastAsia="Calibri" w:hAnsi="Times New Roman" w:cs="Times New Roman"/>
                <w:bCs/>
                <w:sz w:val="12"/>
                <w:szCs w:val="12"/>
              </w:rPr>
              <w:t>о(</w:t>
            </w:r>
            <w:proofErr w:type="gramEnd"/>
            <w:r w:rsidRPr="007F4724">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46</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118</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01</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46</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118</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02</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82</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82</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02</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82</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82</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02</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120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82</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82</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03</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09</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226</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w:t>
            </w:r>
            <w:r w:rsidRPr="007F4724">
              <w:rPr>
                <w:rFonts w:ascii="Times New Roman" w:eastAsia="Calibri" w:hAnsi="Times New Roman" w:cs="Times New Roman"/>
                <w:bCs/>
                <w:sz w:val="12"/>
                <w:szCs w:val="12"/>
              </w:rPr>
              <w:lastRenderedPageBreak/>
              <w:t>Сергиевский"</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03</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09</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41</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226</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03</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09</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41</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216</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Уплата налогов, сборов и иных платежей</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03</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09</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41</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850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10</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03</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14</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03</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14</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45</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03</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14</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45</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Сельское хозяйство и рыболовство</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04</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05</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64</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64</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04</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05</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47</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64</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64</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04</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05</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47</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810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64</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64</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Дорожное хозяйство (дорожные фонды)</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04</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09</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552</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04</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09</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43</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485</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межбюджетные трансферты</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04</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09</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43</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540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485</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F4724">
              <w:rPr>
                <w:rFonts w:ascii="Times New Roman" w:eastAsia="Calibri" w:hAnsi="Times New Roman" w:cs="Times New Roman"/>
                <w:bCs/>
                <w:sz w:val="12"/>
                <w:szCs w:val="12"/>
              </w:rPr>
              <w:t>м.р</w:t>
            </w:r>
            <w:proofErr w:type="spellEnd"/>
            <w:r w:rsidRPr="007F4724">
              <w:rPr>
                <w:rFonts w:ascii="Times New Roman" w:eastAsia="Calibri" w:hAnsi="Times New Roman" w:cs="Times New Roman"/>
                <w:bCs/>
                <w:sz w:val="12"/>
                <w:szCs w:val="12"/>
              </w:rPr>
              <w:t>. Сергиевский Самарской области"</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04</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09</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49</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67</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04</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09</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49</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67</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Благоустройство</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05</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913</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354</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05</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39</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881</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354</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05</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39</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881</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354</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05</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43</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32</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межбюджетные трансферты</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05</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43</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540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32</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06</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21</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06</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39</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21</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06</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39</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20</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Уплата налогов, сборов и иных платежей</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06</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03</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39</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850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Молодежная политика</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07</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07</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12</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07</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07</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44</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12</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межбюджетные трансферты</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07</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07</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44</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540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12</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Культура</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08</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158</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08</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44</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158</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08</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01</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44</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45</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межбюджетные трансферты</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08</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01</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44</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540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113</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13</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8</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w:t>
            </w:r>
            <w:r w:rsidRPr="007F4724">
              <w:rPr>
                <w:rFonts w:ascii="Times New Roman" w:eastAsia="Calibri" w:hAnsi="Times New Roman" w:cs="Times New Roman"/>
                <w:bCs/>
                <w:sz w:val="12"/>
                <w:szCs w:val="12"/>
              </w:rPr>
              <w:lastRenderedPageBreak/>
              <w:t>(городского) поселения  муниципального района Сергиевский "</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lastRenderedPageBreak/>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13</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01</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8</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2868"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lastRenderedPageBreak/>
              <w:t>Обслуживание муниципального долга</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420</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13</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01</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38</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730</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8</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2868"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Итого</w:t>
            </w:r>
          </w:p>
        </w:tc>
        <w:tc>
          <w:tcPr>
            <w:tcW w:w="52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70"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6"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16"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 </w:t>
            </w:r>
          </w:p>
        </w:tc>
        <w:tc>
          <w:tcPr>
            <w:tcW w:w="396"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4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4 646</w:t>
            </w:r>
          </w:p>
        </w:tc>
        <w:tc>
          <w:tcPr>
            <w:tcW w:w="85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754</w:t>
            </w:r>
          </w:p>
        </w:tc>
      </w:tr>
    </w:tbl>
    <w:p w:rsidR="00F909C0" w:rsidRDefault="00F909C0" w:rsidP="00F909C0">
      <w:pPr>
        <w:tabs>
          <w:tab w:val="left" w:pos="284"/>
          <w:tab w:val="left" w:pos="3828"/>
        </w:tabs>
        <w:spacing w:after="0" w:line="240" w:lineRule="auto"/>
        <w:rPr>
          <w:rFonts w:ascii="Times New Roman" w:eastAsia="Calibri" w:hAnsi="Times New Roman" w:cs="Times New Roman"/>
          <w:sz w:val="12"/>
          <w:szCs w:val="12"/>
        </w:rPr>
      </w:pPr>
    </w:p>
    <w:p w:rsidR="007F4724" w:rsidRPr="007F4724" w:rsidRDefault="007F4724" w:rsidP="007F472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6</w:t>
      </w:r>
    </w:p>
    <w:p w:rsidR="007F4724" w:rsidRPr="007F4724" w:rsidRDefault="007F4724" w:rsidP="007F472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к решению Собрания представителей</w:t>
      </w:r>
    </w:p>
    <w:p w:rsidR="007F4724" w:rsidRPr="007F4724" w:rsidRDefault="007F4724" w:rsidP="007F472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сельского поселения Верхняя Орлянка</w:t>
      </w:r>
    </w:p>
    <w:p w:rsidR="007F4724" w:rsidRPr="007F4724" w:rsidRDefault="007F4724" w:rsidP="007F472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муниципального района Сергиевский</w:t>
      </w:r>
    </w:p>
    <w:p w:rsidR="007F4724" w:rsidRPr="007F4724" w:rsidRDefault="007F4724" w:rsidP="007F472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7F4724">
        <w:rPr>
          <w:rFonts w:ascii="Times New Roman" w:eastAsia="Calibri" w:hAnsi="Times New Roman" w:cs="Times New Roman"/>
          <w:i/>
          <w:sz w:val="12"/>
          <w:szCs w:val="12"/>
        </w:rPr>
        <w:t xml:space="preserve"> от «24» апреля 2019г.</w:t>
      </w:r>
    </w:p>
    <w:p w:rsidR="007F4724" w:rsidRPr="007F4724" w:rsidRDefault="007F4724" w:rsidP="007F4724">
      <w:pPr>
        <w:tabs>
          <w:tab w:val="left" w:pos="284"/>
        </w:tabs>
        <w:spacing w:after="0" w:line="240" w:lineRule="auto"/>
        <w:jc w:val="center"/>
        <w:rPr>
          <w:rFonts w:ascii="Times New Roman" w:eastAsia="Calibri" w:hAnsi="Times New Roman" w:cs="Times New Roman"/>
          <w:b/>
          <w:sz w:val="12"/>
          <w:szCs w:val="12"/>
        </w:rPr>
      </w:pPr>
      <w:proofErr w:type="gramStart"/>
      <w:r w:rsidRPr="007F4724">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7F4724" w:rsidRPr="007F4724" w:rsidRDefault="007F4724" w:rsidP="007F4724">
      <w:pPr>
        <w:tabs>
          <w:tab w:val="left" w:pos="284"/>
        </w:tabs>
        <w:spacing w:after="0" w:line="240" w:lineRule="auto"/>
        <w:jc w:val="center"/>
        <w:rPr>
          <w:rFonts w:ascii="Times New Roman" w:eastAsia="Calibri" w:hAnsi="Times New Roman" w:cs="Times New Roman"/>
          <w:b/>
          <w:sz w:val="12"/>
          <w:szCs w:val="12"/>
        </w:rPr>
      </w:pPr>
      <w:r w:rsidRPr="007F4724">
        <w:rPr>
          <w:rFonts w:ascii="Times New Roman" w:eastAsia="Calibri" w:hAnsi="Times New Roman" w:cs="Times New Roman"/>
          <w:b/>
          <w:sz w:val="12"/>
          <w:szCs w:val="12"/>
        </w:rPr>
        <w:t xml:space="preserve">сельского поселения Верхняя Орлянка муниципального района Сергиевский и непрограммным направлениям деятельности), </w:t>
      </w:r>
    </w:p>
    <w:p w:rsidR="007F4724" w:rsidRPr="007F4724" w:rsidRDefault="007F4724" w:rsidP="007F4724">
      <w:pPr>
        <w:tabs>
          <w:tab w:val="left" w:pos="284"/>
        </w:tabs>
        <w:spacing w:after="0" w:line="240" w:lineRule="auto"/>
        <w:jc w:val="center"/>
        <w:rPr>
          <w:rFonts w:ascii="Times New Roman" w:eastAsia="Calibri" w:hAnsi="Times New Roman" w:cs="Times New Roman"/>
          <w:b/>
          <w:sz w:val="12"/>
          <w:szCs w:val="12"/>
        </w:rPr>
      </w:pPr>
      <w:r w:rsidRPr="007F4724">
        <w:rPr>
          <w:rFonts w:ascii="Times New Roman" w:eastAsia="Calibri" w:hAnsi="Times New Roman" w:cs="Times New Roman"/>
          <w:b/>
          <w:sz w:val="12"/>
          <w:szCs w:val="12"/>
        </w:rPr>
        <w:t xml:space="preserve">группам и подгруппам </w:t>
      </w:r>
      <w:proofErr w:type="gramStart"/>
      <w:r w:rsidRPr="007F4724">
        <w:rPr>
          <w:rFonts w:ascii="Times New Roman" w:eastAsia="Calibri" w:hAnsi="Times New Roman" w:cs="Times New Roman"/>
          <w:b/>
          <w:sz w:val="12"/>
          <w:szCs w:val="12"/>
        </w:rPr>
        <w:t>видов расходов классификации расходов местного бюджета</w:t>
      </w:r>
      <w:proofErr w:type="gramEnd"/>
      <w:r w:rsidRPr="007F4724">
        <w:rPr>
          <w:rFonts w:ascii="Times New Roman" w:eastAsia="Calibri" w:hAnsi="Times New Roman" w:cs="Times New Roman"/>
          <w:b/>
          <w:sz w:val="12"/>
          <w:szCs w:val="12"/>
        </w:rPr>
        <w:t xml:space="preserve"> на 2019 год</w:t>
      </w:r>
    </w:p>
    <w:p w:rsidR="007F4724" w:rsidRPr="007F4724" w:rsidRDefault="007F4724" w:rsidP="007F4724">
      <w:pPr>
        <w:tabs>
          <w:tab w:val="left" w:pos="284"/>
        </w:tabs>
        <w:spacing w:after="0" w:line="240" w:lineRule="auto"/>
        <w:jc w:val="right"/>
        <w:rPr>
          <w:rFonts w:ascii="Times New Roman" w:eastAsia="Calibri" w:hAnsi="Times New Roman" w:cs="Times New Roman"/>
          <w:sz w:val="12"/>
          <w:szCs w:val="12"/>
        </w:rPr>
      </w:pPr>
      <w:r w:rsidRPr="007F4724">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Наименование</w:t>
            </w:r>
          </w:p>
        </w:tc>
        <w:tc>
          <w:tcPr>
            <w:tcW w:w="1475" w:type="dxa"/>
            <w:gridSpan w:val="4"/>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ЦСР</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ВР</w:t>
            </w:r>
          </w:p>
        </w:tc>
        <w:tc>
          <w:tcPr>
            <w:tcW w:w="784"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Сумма</w:t>
            </w:r>
          </w:p>
        </w:tc>
        <w:tc>
          <w:tcPr>
            <w:tcW w:w="877" w:type="dxa"/>
            <w:hideMark/>
          </w:tcPr>
          <w:p w:rsidR="007F4724" w:rsidRPr="007F4724" w:rsidRDefault="007F4724" w:rsidP="007F4724">
            <w:pPr>
              <w:tabs>
                <w:tab w:val="left" w:pos="284"/>
                <w:tab w:val="left" w:pos="3828"/>
              </w:tabs>
              <w:rPr>
                <w:rFonts w:ascii="Times New Roman" w:eastAsia="Calibri" w:hAnsi="Times New Roman" w:cs="Times New Roman"/>
                <w:bCs/>
                <w:sz w:val="10"/>
                <w:szCs w:val="10"/>
              </w:rPr>
            </w:pPr>
            <w:r w:rsidRPr="007F4724">
              <w:rPr>
                <w:rFonts w:ascii="Times New Roman" w:eastAsia="Calibri" w:hAnsi="Times New Roman" w:cs="Times New Roman"/>
                <w:bCs/>
                <w:sz w:val="10"/>
                <w:szCs w:val="10"/>
              </w:rPr>
              <w:t xml:space="preserve">в </w:t>
            </w:r>
            <w:proofErr w:type="spellStart"/>
            <w:r w:rsidRPr="007F4724">
              <w:rPr>
                <w:rFonts w:ascii="Times New Roman" w:eastAsia="Calibri" w:hAnsi="Times New Roman" w:cs="Times New Roman"/>
                <w:bCs/>
                <w:sz w:val="10"/>
                <w:szCs w:val="10"/>
              </w:rPr>
              <w:t>т.ч</w:t>
            </w:r>
            <w:proofErr w:type="spellEnd"/>
            <w:r w:rsidRPr="007F4724">
              <w:rPr>
                <w:rFonts w:ascii="Times New Roman" w:eastAsia="Calibri" w:hAnsi="Times New Roman" w:cs="Times New Roman"/>
                <w:bCs/>
                <w:sz w:val="10"/>
                <w:szCs w:val="10"/>
              </w:rPr>
              <w:t>. за счет безвозмездных поступлений</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38</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2 163</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336</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38</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120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1 349</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114</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38</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653</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222</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38</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540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149</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38</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730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8</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38</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850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39</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902</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354</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39</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901</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354</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39</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850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40</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408</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40</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334</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40</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540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74</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41</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226</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41</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216</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41</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850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10</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43</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517</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43</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540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517</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44</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170</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44</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45</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44</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540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125</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45</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45</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7F4724">
              <w:rPr>
                <w:rFonts w:ascii="Times New Roman" w:eastAsia="Calibri" w:hAnsi="Times New Roman" w:cs="Times New Roman"/>
                <w:bCs/>
                <w:sz w:val="12"/>
                <w:szCs w:val="12"/>
              </w:rPr>
              <w:t>о(</w:t>
            </w:r>
            <w:proofErr w:type="gramEnd"/>
            <w:r w:rsidRPr="007F4724">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46</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118</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46</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118</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47</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64</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64</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47</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810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64</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64</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F4724">
              <w:rPr>
                <w:rFonts w:ascii="Times New Roman" w:eastAsia="Calibri" w:hAnsi="Times New Roman" w:cs="Times New Roman"/>
                <w:bCs/>
                <w:sz w:val="12"/>
                <w:szCs w:val="12"/>
              </w:rPr>
              <w:t>м.р</w:t>
            </w:r>
            <w:proofErr w:type="spellEnd"/>
            <w:r w:rsidRPr="007F4724">
              <w:rPr>
                <w:rFonts w:ascii="Times New Roman" w:eastAsia="Calibri" w:hAnsi="Times New Roman" w:cs="Times New Roman"/>
                <w:bCs/>
                <w:sz w:val="12"/>
                <w:szCs w:val="12"/>
              </w:rPr>
              <w:t xml:space="preserve">. </w:t>
            </w:r>
            <w:r w:rsidRPr="007F4724">
              <w:rPr>
                <w:rFonts w:ascii="Times New Roman" w:eastAsia="Calibri" w:hAnsi="Times New Roman" w:cs="Times New Roman"/>
                <w:bCs/>
                <w:sz w:val="12"/>
                <w:szCs w:val="12"/>
              </w:rPr>
              <w:lastRenderedPageBreak/>
              <w:t>Сергиевский Самарской области"</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49</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67</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49</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240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67</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99</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10</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0</w:t>
            </w:r>
          </w:p>
        </w:tc>
      </w:tr>
      <w:tr w:rsidR="007F4724" w:rsidRPr="007F4724" w:rsidTr="007F4724">
        <w:trPr>
          <w:trHeight w:val="20"/>
        </w:trPr>
        <w:tc>
          <w:tcPr>
            <w:tcW w:w="3984" w:type="dxa"/>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Резервные средства</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99</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00000</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870</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10</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0</w:t>
            </w:r>
          </w:p>
        </w:tc>
      </w:tr>
      <w:tr w:rsidR="007F4724" w:rsidRPr="007F4724" w:rsidTr="007F4724">
        <w:trPr>
          <w:trHeight w:val="20"/>
        </w:trPr>
        <w:tc>
          <w:tcPr>
            <w:tcW w:w="398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Итого</w:t>
            </w:r>
          </w:p>
        </w:tc>
        <w:tc>
          <w:tcPr>
            <w:tcW w:w="334" w:type="dxa"/>
            <w:tcBorders>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275"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334" w:type="dxa"/>
            <w:tcBorders>
              <w:left w:val="nil"/>
              <w:right w:val="nil"/>
            </w:tcBorders>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532" w:type="dxa"/>
            <w:tcBorders>
              <w:left w:val="nil"/>
            </w:tcBorders>
            <w:noWrap/>
            <w:hideMark/>
          </w:tcPr>
          <w:p w:rsidR="007F4724" w:rsidRPr="007F4724" w:rsidRDefault="007F4724" w:rsidP="007F4724">
            <w:pPr>
              <w:tabs>
                <w:tab w:val="left" w:pos="284"/>
                <w:tab w:val="left" w:pos="3828"/>
              </w:tabs>
              <w:rPr>
                <w:rFonts w:ascii="Times New Roman" w:eastAsia="Calibri" w:hAnsi="Times New Roman" w:cs="Times New Roman"/>
                <w:sz w:val="12"/>
                <w:szCs w:val="12"/>
              </w:rPr>
            </w:pPr>
            <w:r w:rsidRPr="007F4724">
              <w:rPr>
                <w:rFonts w:ascii="Times New Roman" w:eastAsia="Calibri" w:hAnsi="Times New Roman" w:cs="Times New Roman"/>
                <w:sz w:val="12"/>
                <w:szCs w:val="12"/>
              </w:rPr>
              <w:t> </w:t>
            </w:r>
          </w:p>
        </w:tc>
        <w:tc>
          <w:tcPr>
            <w:tcW w:w="393"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 </w:t>
            </w:r>
          </w:p>
        </w:tc>
        <w:tc>
          <w:tcPr>
            <w:tcW w:w="784"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4 646</w:t>
            </w:r>
          </w:p>
        </w:tc>
        <w:tc>
          <w:tcPr>
            <w:tcW w:w="877" w:type="dxa"/>
            <w:noWrap/>
            <w:hideMark/>
          </w:tcPr>
          <w:p w:rsidR="007F4724" w:rsidRPr="007F4724" w:rsidRDefault="007F4724" w:rsidP="007F4724">
            <w:pPr>
              <w:tabs>
                <w:tab w:val="left" w:pos="284"/>
                <w:tab w:val="left" w:pos="3828"/>
              </w:tabs>
              <w:rPr>
                <w:rFonts w:ascii="Times New Roman" w:eastAsia="Calibri" w:hAnsi="Times New Roman" w:cs="Times New Roman"/>
                <w:bCs/>
                <w:sz w:val="12"/>
                <w:szCs w:val="12"/>
              </w:rPr>
            </w:pPr>
            <w:r w:rsidRPr="007F4724">
              <w:rPr>
                <w:rFonts w:ascii="Times New Roman" w:eastAsia="Calibri" w:hAnsi="Times New Roman" w:cs="Times New Roman"/>
                <w:bCs/>
                <w:sz w:val="12"/>
                <w:szCs w:val="12"/>
              </w:rPr>
              <w:t>754</w:t>
            </w:r>
          </w:p>
        </w:tc>
      </w:tr>
    </w:tbl>
    <w:p w:rsidR="00F909C0" w:rsidRDefault="00F909C0" w:rsidP="00F909C0">
      <w:pPr>
        <w:tabs>
          <w:tab w:val="left" w:pos="284"/>
          <w:tab w:val="left" w:pos="3828"/>
        </w:tabs>
        <w:spacing w:after="0" w:line="240" w:lineRule="auto"/>
        <w:rPr>
          <w:rFonts w:ascii="Times New Roman" w:eastAsia="Calibri" w:hAnsi="Times New Roman" w:cs="Times New Roman"/>
          <w:sz w:val="12"/>
          <w:szCs w:val="12"/>
        </w:rPr>
      </w:pPr>
    </w:p>
    <w:p w:rsidR="007F4724" w:rsidRPr="007F4724" w:rsidRDefault="007F4724" w:rsidP="007F472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8</w:t>
      </w:r>
    </w:p>
    <w:p w:rsidR="007F4724" w:rsidRPr="007F4724" w:rsidRDefault="007F4724" w:rsidP="007F472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к решению Собрания представителей</w:t>
      </w:r>
    </w:p>
    <w:p w:rsidR="007F4724" w:rsidRPr="007F4724" w:rsidRDefault="007F4724" w:rsidP="007F472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сельского поселения Верхняя Орлянка</w:t>
      </w:r>
    </w:p>
    <w:p w:rsidR="007F4724" w:rsidRPr="007F4724" w:rsidRDefault="007F4724" w:rsidP="007F472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муниципального района Сергиевский</w:t>
      </w:r>
    </w:p>
    <w:p w:rsidR="007F4724" w:rsidRPr="007F4724" w:rsidRDefault="007F4724" w:rsidP="007F472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7F4724">
        <w:rPr>
          <w:rFonts w:ascii="Times New Roman" w:eastAsia="Calibri" w:hAnsi="Times New Roman" w:cs="Times New Roman"/>
          <w:i/>
          <w:sz w:val="12"/>
          <w:szCs w:val="12"/>
        </w:rPr>
        <w:t xml:space="preserve"> от «24» апреля 2019г.</w:t>
      </w:r>
    </w:p>
    <w:p w:rsidR="00F909C0" w:rsidRPr="007F4724" w:rsidRDefault="007F4724" w:rsidP="007F4724">
      <w:pPr>
        <w:tabs>
          <w:tab w:val="left" w:pos="284"/>
          <w:tab w:val="left" w:pos="3828"/>
        </w:tabs>
        <w:spacing w:after="0" w:line="240" w:lineRule="auto"/>
        <w:jc w:val="center"/>
        <w:rPr>
          <w:rFonts w:ascii="Times New Roman" w:eastAsia="Calibri" w:hAnsi="Times New Roman" w:cs="Times New Roman"/>
          <w:b/>
          <w:sz w:val="12"/>
          <w:szCs w:val="12"/>
        </w:rPr>
      </w:pPr>
      <w:r w:rsidRPr="007F4724">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395"/>
        <w:gridCol w:w="850"/>
      </w:tblGrid>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Код администратора</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Код</w:t>
            </w:r>
          </w:p>
        </w:tc>
        <w:tc>
          <w:tcPr>
            <w:tcW w:w="4395"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xml:space="preserve">Наименование </w:t>
            </w:r>
          </w:p>
        </w:tc>
        <w:tc>
          <w:tcPr>
            <w:tcW w:w="850"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616D64">
              <w:rPr>
                <w:rFonts w:ascii="Times New Roman" w:eastAsia="Calibri" w:hAnsi="Times New Roman" w:cs="Times New Roman"/>
                <w:bCs/>
                <w:sz w:val="12"/>
                <w:szCs w:val="12"/>
              </w:rPr>
              <w:t>рублей</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420</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01 00 00 00 00 0000 000</w:t>
            </w:r>
          </w:p>
        </w:tc>
        <w:tc>
          <w:tcPr>
            <w:tcW w:w="4395"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ИСТОЧНИКИ ВНУТРЕННЕГО ФИНАНСИРОВАНИЯ ДЕФИЦИТОВ БЮДЖЕТОВ</w:t>
            </w:r>
          </w:p>
        </w:tc>
        <w:tc>
          <w:tcPr>
            <w:tcW w:w="850"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573</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420</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01 03 00 00 00 0000 000</w:t>
            </w:r>
          </w:p>
        </w:tc>
        <w:tc>
          <w:tcPr>
            <w:tcW w:w="4395"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50"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265</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01 03 01 00 00 0000 700</w:t>
            </w:r>
          </w:p>
        </w:tc>
        <w:tc>
          <w:tcPr>
            <w:tcW w:w="4395"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50"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265</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55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01 03 01 00 10 0000 710</w:t>
            </w:r>
          </w:p>
        </w:tc>
        <w:tc>
          <w:tcPr>
            <w:tcW w:w="4395"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265</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420</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01 05 00 00 00 0000 000</w:t>
            </w:r>
          </w:p>
        </w:tc>
        <w:tc>
          <w:tcPr>
            <w:tcW w:w="4395"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Изменение остатков средств на счетах по учету средств бюджетов</w:t>
            </w:r>
          </w:p>
        </w:tc>
        <w:tc>
          <w:tcPr>
            <w:tcW w:w="850"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308</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420</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01 05 00 00 00 0000 500</w:t>
            </w:r>
          </w:p>
        </w:tc>
        <w:tc>
          <w:tcPr>
            <w:tcW w:w="4395"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xml:space="preserve">Увеличение остатков средств бюджетов </w:t>
            </w:r>
          </w:p>
        </w:tc>
        <w:tc>
          <w:tcPr>
            <w:tcW w:w="850"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-4338</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01 05 02 00 00 0000 500</w:t>
            </w:r>
          </w:p>
        </w:tc>
        <w:tc>
          <w:tcPr>
            <w:tcW w:w="4395"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Увеличение прочих остатков средств бюджетов</w:t>
            </w:r>
          </w:p>
        </w:tc>
        <w:tc>
          <w:tcPr>
            <w:tcW w:w="850"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-4338</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01 05 02 01 00 0000 510</w:t>
            </w:r>
          </w:p>
        </w:tc>
        <w:tc>
          <w:tcPr>
            <w:tcW w:w="4395"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Увеличение прочих остатков денежных  средств бюджетов</w:t>
            </w:r>
          </w:p>
        </w:tc>
        <w:tc>
          <w:tcPr>
            <w:tcW w:w="850"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-4338</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55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01 05 02 01 10 0000 510</w:t>
            </w:r>
          </w:p>
        </w:tc>
        <w:tc>
          <w:tcPr>
            <w:tcW w:w="4395"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50"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-4338</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420</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01 05 00 00 00 0000 600</w:t>
            </w:r>
          </w:p>
        </w:tc>
        <w:tc>
          <w:tcPr>
            <w:tcW w:w="4395"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Уменьшение остатков средств бюджетов</w:t>
            </w:r>
          </w:p>
        </w:tc>
        <w:tc>
          <w:tcPr>
            <w:tcW w:w="850"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4646</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01 05 02 00 00 0000 600</w:t>
            </w:r>
          </w:p>
        </w:tc>
        <w:tc>
          <w:tcPr>
            <w:tcW w:w="4395"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Уменьшение прочих остатков средств бюджетов</w:t>
            </w:r>
          </w:p>
        </w:tc>
        <w:tc>
          <w:tcPr>
            <w:tcW w:w="850"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4646</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01 05 02 01 00 0000 610</w:t>
            </w:r>
          </w:p>
        </w:tc>
        <w:tc>
          <w:tcPr>
            <w:tcW w:w="4395"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Уменьшение прочих остатков денежных  средств бюджетов</w:t>
            </w:r>
          </w:p>
        </w:tc>
        <w:tc>
          <w:tcPr>
            <w:tcW w:w="850"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4646</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55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01 05 02 01 10 0000 610</w:t>
            </w:r>
          </w:p>
        </w:tc>
        <w:tc>
          <w:tcPr>
            <w:tcW w:w="4395"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50"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4646</w:t>
            </w:r>
          </w:p>
        </w:tc>
      </w:tr>
    </w:tbl>
    <w:p w:rsidR="007F4724" w:rsidRDefault="007F4724" w:rsidP="00F909C0">
      <w:pPr>
        <w:tabs>
          <w:tab w:val="left" w:pos="284"/>
          <w:tab w:val="left" w:pos="3828"/>
        </w:tabs>
        <w:spacing w:after="0" w:line="240" w:lineRule="auto"/>
        <w:rPr>
          <w:rFonts w:ascii="Times New Roman" w:eastAsia="Calibri" w:hAnsi="Times New Roman" w:cs="Times New Roman"/>
          <w:sz w:val="12"/>
          <w:szCs w:val="12"/>
        </w:rPr>
      </w:pPr>
    </w:p>
    <w:p w:rsidR="00616D64" w:rsidRPr="007F4724" w:rsidRDefault="00616D64" w:rsidP="00616D6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9</w:t>
      </w:r>
    </w:p>
    <w:p w:rsidR="00616D64" w:rsidRPr="007F4724" w:rsidRDefault="00616D64" w:rsidP="00616D6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к решению Собрания представителей</w:t>
      </w:r>
    </w:p>
    <w:p w:rsidR="00616D64" w:rsidRPr="007F4724" w:rsidRDefault="00616D64" w:rsidP="00616D6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сельского поселения Верхняя Орлянка</w:t>
      </w:r>
    </w:p>
    <w:p w:rsidR="00616D64" w:rsidRPr="007F4724" w:rsidRDefault="00616D64" w:rsidP="00616D6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муниципального района Сергиевский</w:t>
      </w:r>
    </w:p>
    <w:p w:rsidR="00616D64" w:rsidRPr="007F4724" w:rsidRDefault="00616D64" w:rsidP="00616D6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7F4724">
        <w:rPr>
          <w:rFonts w:ascii="Times New Roman" w:eastAsia="Calibri" w:hAnsi="Times New Roman" w:cs="Times New Roman"/>
          <w:i/>
          <w:sz w:val="12"/>
          <w:szCs w:val="12"/>
        </w:rPr>
        <w:t xml:space="preserve"> от «24» апреля 2019г.</w:t>
      </w:r>
    </w:p>
    <w:p w:rsidR="00F909C0" w:rsidRPr="00616D64" w:rsidRDefault="00616D64" w:rsidP="00616D64">
      <w:pPr>
        <w:tabs>
          <w:tab w:val="left" w:pos="284"/>
          <w:tab w:val="left" w:pos="3828"/>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418"/>
        <w:gridCol w:w="4247"/>
        <w:gridCol w:w="622"/>
        <w:gridCol w:w="517"/>
      </w:tblGrid>
      <w:tr w:rsidR="00616D64" w:rsidRPr="00616D64" w:rsidTr="00616D64">
        <w:trPr>
          <w:trHeight w:val="20"/>
        </w:trPr>
        <w:tc>
          <w:tcPr>
            <w:tcW w:w="709" w:type="dxa"/>
            <w:vMerge w:val="restart"/>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Код администратора</w:t>
            </w:r>
          </w:p>
        </w:tc>
        <w:tc>
          <w:tcPr>
            <w:tcW w:w="1418" w:type="dxa"/>
            <w:vMerge w:val="restart"/>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Код</w:t>
            </w:r>
          </w:p>
        </w:tc>
        <w:tc>
          <w:tcPr>
            <w:tcW w:w="4247" w:type="dxa"/>
            <w:vMerge w:val="restart"/>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1139" w:type="dxa"/>
            <w:gridSpan w:val="2"/>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Сумма, тыс. рублей</w:t>
            </w:r>
          </w:p>
        </w:tc>
      </w:tr>
      <w:tr w:rsidR="00616D64" w:rsidRPr="00616D64" w:rsidTr="00616D64">
        <w:trPr>
          <w:trHeight w:val="20"/>
        </w:trPr>
        <w:tc>
          <w:tcPr>
            <w:tcW w:w="709" w:type="dxa"/>
            <w:vMerge/>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p>
        </w:tc>
        <w:tc>
          <w:tcPr>
            <w:tcW w:w="1418" w:type="dxa"/>
            <w:vMerge/>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p>
        </w:tc>
        <w:tc>
          <w:tcPr>
            <w:tcW w:w="4247" w:type="dxa"/>
            <w:vMerge/>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2020 год</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2021 год</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420</w:t>
            </w:r>
          </w:p>
        </w:tc>
        <w:tc>
          <w:tcPr>
            <w:tcW w:w="1418"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01 00 00 00 00 0000 000</w:t>
            </w:r>
          </w:p>
        </w:tc>
        <w:tc>
          <w:tcPr>
            <w:tcW w:w="424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420</w:t>
            </w:r>
          </w:p>
        </w:tc>
        <w:tc>
          <w:tcPr>
            <w:tcW w:w="1418"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01 03 00 00 00 0000 000</w:t>
            </w:r>
          </w:p>
        </w:tc>
        <w:tc>
          <w:tcPr>
            <w:tcW w:w="424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418"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01 03 01 00 00 0000 700</w:t>
            </w:r>
          </w:p>
        </w:tc>
        <w:tc>
          <w:tcPr>
            <w:tcW w:w="424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265</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265</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418"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01 03 01 00 10 0000 710</w:t>
            </w:r>
          </w:p>
        </w:tc>
        <w:tc>
          <w:tcPr>
            <w:tcW w:w="424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265</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265</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418"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01 03 01 00 00 0000 800</w:t>
            </w:r>
          </w:p>
        </w:tc>
        <w:tc>
          <w:tcPr>
            <w:tcW w:w="424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265</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265</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418"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01 03 01 00 10 0000 810</w:t>
            </w:r>
          </w:p>
        </w:tc>
        <w:tc>
          <w:tcPr>
            <w:tcW w:w="424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265</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265</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420</w:t>
            </w:r>
          </w:p>
        </w:tc>
        <w:tc>
          <w:tcPr>
            <w:tcW w:w="1418"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01 05 00 00 00 0000 000</w:t>
            </w:r>
          </w:p>
        </w:tc>
        <w:tc>
          <w:tcPr>
            <w:tcW w:w="424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420</w:t>
            </w:r>
          </w:p>
        </w:tc>
        <w:tc>
          <w:tcPr>
            <w:tcW w:w="1418"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01 05 00 00 00 0000 500</w:t>
            </w:r>
          </w:p>
        </w:tc>
        <w:tc>
          <w:tcPr>
            <w:tcW w:w="424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-3043</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-3186</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418"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01 05 02 00 00 0000 500</w:t>
            </w:r>
          </w:p>
        </w:tc>
        <w:tc>
          <w:tcPr>
            <w:tcW w:w="424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Увеличение прочих остатков средств бюджетов</w:t>
            </w: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-3043</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-3186</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418"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01 05 02 01 00 0000 510</w:t>
            </w:r>
          </w:p>
        </w:tc>
        <w:tc>
          <w:tcPr>
            <w:tcW w:w="424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-3043</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-3186</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418"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01 05 02 01 10 0000 510</w:t>
            </w:r>
          </w:p>
        </w:tc>
        <w:tc>
          <w:tcPr>
            <w:tcW w:w="424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-3043</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-3186</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420</w:t>
            </w:r>
          </w:p>
        </w:tc>
        <w:tc>
          <w:tcPr>
            <w:tcW w:w="1418"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01 05 00 00 00 0000 600</w:t>
            </w:r>
          </w:p>
        </w:tc>
        <w:tc>
          <w:tcPr>
            <w:tcW w:w="424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Уменьшение остатков средств бюджетов</w:t>
            </w: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3043</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3186</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418"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01 05 02 00 00 0000 600</w:t>
            </w:r>
          </w:p>
        </w:tc>
        <w:tc>
          <w:tcPr>
            <w:tcW w:w="424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Уменьшение прочих остатков средств бюджетов</w:t>
            </w: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3043</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3186</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418"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01 05 02 01 00 0000 610</w:t>
            </w:r>
          </w:p>
        </w:tc>
        <w:tc>
          <w:tcPr>
            <w:tcW w:w="424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3043</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3186</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420</w:t>
            </w:r>
          </w:p>
        </w:tc>
        <w:tc>
          <w:tcPr>
            <w:tcW w:w="1418"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01 05 02 01 10 0000 610</w:t>
            </w:r>
          </w:p>
        </w:tc>
        <w:tc>
          <w:tcPr>
            <w:tcW w:w="424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3043</w:t>
            </w:r>
          </w:p>
        </w:tc>
        <w:tc>
          <w:tcPr>
            <w:tcW w:w="51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3186</w:t>
            </w:r>
          </w:p>
        </w:tc>
      </w:tr>
    </w:tbl>
    <w:p w:rsidR="00F909C0" w:rsidRDefault="00F909C0" w:rsidP="00F909C0">
      <w:pPr>
        <w:tabs>
          <w:tab w:val="left" w:pos="284"/>
          <w:tab w:val="left" w:pos="3828"/>
        </w:tabs>
        <w:spacing w:after="0" w:line="240" w:lineRule="auto"/>
        <w:rPr>
          <w:rFonts w:ascii="Times New Roman" w:eastAsia="Calibri" w:hAnsi="Times New Roman" w:cs="Times New Roman"/>
          <w:sz w:val="12"/>
          <w:szCs w:val="12"/>
        </w:rPr>
      </w:pPr>
    </w:p>
    <w:p w:rsidR="00616D64" w:rsidRPr="007F4724" w:rsidRDefault="00616D64" w:rsidP="00616D6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10</w:t>
      </w:r>
    </w:p>
    <w:p w:rsidR="00616D64" w:rsidRPr="007F4724" w:rsidRDefault="00616D64" w:rsidP="00616D6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к решению Собрания представителей</w:t>
      </w:r>
    </w:p>
    <w:p w:rsidR="00616D64" w:rsidRPr="007F4724" w:rsidRDefault="00616D64" w:rsidP="00616D6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сельского поселения Верхняя Орлянка</w:t>
      </w:r>
    </w:p>
    <w:p w:rsidR="00616D64" w:rsidRPr="007F4724" w:rsidRDefault="00616D64" w:rsidP="00616D6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t>муниципального района Сергиевский</w:t>
      </w:r>
    </w:p>
    <w:p w:rsidR="00616D64" w:rsidRPr="007F4724" w:rsidRDefault="00616D64" w:rsidP="00616D64">
      <w:pPr>
        <w:tabs>
          <w:tab w:val="left" w:pos="284"/>
        </w:tabs>
        <w:spacing w:after="0" w:line="240" w:lineRule="auto"/>
        <w:jc w:val="right"/>
        <w:rPr>
          <w:rFonts w:ascii="Times New Roman" w:eastAsia="Calibri" w:hAnsi="Times New Roman" w:cs="Times New Roman"/>
          <w:i/>
          <w:sz w:val="12"/>
          <w:szCs w:val="12"/>
        </w:rPr>
      </w:pPr>
      <w:r w:rsidRPr="007F4724">
        <w:rPr>
          <w:rFonts w:ascii="Times New Roman" w:eastAsia="Calibri" w:hAnsi="Times New Roman" w:cs="Times New Roman"/>
          <w:i/>
          <w:sz w:val="12"/>
          <w:szCs w:val="12"/>
        </w:rPr>
        <w:lastRenderedPageBreak/>
        <w:t>№</w:t>
      </w:r>
      <w:r>
        <w:rPr>
          <w:rFonts w:ascii="Times New Roman" w:eastAsia="Calibri" w:hAnsi="Times New Roman" w:cs="Times New Roman"/>
          <w:i/>
          <w:sz w:val="12"/>
          <w:szCs w:val="12"/>
        </w:rPr>
        <w:t>09</w:t>
      </w:r>
      <w:r w:rsidRPr="007F4724">
        <w:rPr>
          <w:rFonts w:ascii="Times New Roman" w:eastAsia="Calibri" w:hAnsi="Times New Roman" w:cs="Times New Roman"/>
          <w:i/>
          <w:sz w:val="12"/>
          <w:szCs w:val="12"/>
        </w:rPr>
        <w:t xml:space="preserve"> от «24» апреля 2019г.</w:t>
      </w:r>
    </w:p>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 xml:space="preserve">ПРОГРАММА МУНИЦИПАЛЬНЫХ ВНУТРЕННИХ ЗАИМСТВОВАНИЙ </w:t>
      </w:r>
    </w:p>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МЕСТНОГО БЮДЖЕТА НА 2019 ГОД И ПЛАНОВЫЙ ПЕРИОД 2020</w:t>
      </w:r>
      <w:proofErr w:type="gramStart"/>
      <w:r w:rsidRPr="00616D64">
        <w:rPr>
          <w:rFonts w:ascii="Times New Roman" w:eastAsia="Calibri" w:hAnsi="Times New Roman" w:cs="Times New Roman"/>
          <w:b/>
          <w:sz w:val="12"/>
          <w:szCs w:val="12"/>
        </w:rPr>
        <w:t xml:space="preserve"> И</w:t>
      </w:r>
      <w:proofErr w:type="gramEnd"/>
      <w:r w:rsidRPr="00616D64">
        <w:rPr>
          <w:rFonts w:ascii="Times New Roman" w:eastAsia="Calibri" w:hAnsi="Times New Roman" w:cs="Times New Roman"/>
          <w:b/>
          <w:sz w:val="12"/>
          <w:szCs w:val="12"/>
        </w:rPr>
        <w:t xml:space="preserve"> 2021 ГОДОВ</w:t>
      </w:r>
    </w:p>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
        <w:tblW w:w="7513" w:type="dxa"/>
        <w:tblInd w:w="108" w:type="dxa"/>
        <w:tblLook w:val="04A0" w:firstRow="1" w:lastRow="0" w:firstColumn="1" w:lastColumn="0" w:noHBand="0" w:noVBand="1"/>
      </w:tblPr>
      <w:tblGrid>
        <w:gridCol w:w="426"/>
        <w:gridCol w:w="3685"/>
        <w:gridCol w:w="1701"/>
        <w:gridCol w:w="1701"/>
      </w:tblGrid>
      <w:tr w:rsidR="00616D64" w:rsidRPr="00616D64" w:rsidTr="00616D64">
        <w:trPr>
          <w:trHeight w:val="314"/>
        </w:trPr>
        <w:tc>
          <w:tcPr>
            <w:tcW w:w="426" w:type="dxa"/>
            <w:hideMark/>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 xml:space="preserve">№ </w:t>
            </w:r>
            <w:proofErr w:type="gramStart"/>
            <w:r w:rsidRPr="00616D64">
              <w:rPr>
                <w:rFonts w:ascii="Times New Roman" w:hAnsi="Times New Roman"/>
                <w:sz w:val="12"/>
                <w:szCs w:val="12"/>
              </w:rPr>
              <w:t>п</w:t>
            </w:r>
            <w:proofErr w:type="gramEnd"/>
            <w:r w:rsidRPr="00616D64">
              <w:rPr>
                <w:rFonts w:ascii="Times New Roman" w:hAnsi="Times New Roman"/>
                <w:sz w:val="12"/>
                <w:szCs w:val="12"/>
              </w:rPr>
              <w:t>/п</w:t>
            </w:r>
          </w:p>
        </w:tc>
        <w:tc>
          <w:tcPr>
            <w:tcW w:w="3685" w:type="dxa"/>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 xml:space="preserve">Вид и наименование заимствования </w:t>
            </w:r>
          </w:p>
        </w:tc>
        <w:tc>
          <w:tcPr>
            <w:tcW w:w="1701" w:type="dxa"/>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Привлечение средств в 2019 году, тыс. рублей</w:t>
            </w:r>
          </w:p>
        </w:tc>
        <w:tc>
          <w:tcPr>
            <w:tcW w:w="1701" w:type="dxa"/>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Погашение основного долга в 2019 году, тыс. рублей</w:t>
            </w:r>
          </w:p>
        </w:tc>
      </w:tr>
      <w:tr w:rsidR="00616D64" w:rsidRPr="00616D64" w:rsidTr="00616D64">
        <w:trPr>
          <w:trHeight w:val="20"/>
        </w:trPr>
        <w:tc>
          <w:tcPr>
            <w:tcW w:w="426" w:type="dxa"/>
            <w:hideMark/>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1.</w:t>
            </w:r>
          </w:p>
        </w:tc>
        <w:tc>
          <w:tcPr>
            <w:tcW w:w="3685" w:type="dxa"/>
            <w:hideMark/>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616D64" w:rsidRPr="00616D64" w:rsidRDefault="00616D64" w:rsidP="00616D64">
            <w:pPr>
              <w:tabs>
                <w:tab w:val="left" w:pos="284"/>
              </w:tabs>
              <w:rPr>
                <w:rFonts w:ascii="Times New Roman" w:hAnsi="Times New Roman"/>
                <w:sz w:val="12"/>
                <w:szCs w:val="12"/>
              </w:rPr>
            </w:pPr>
            <w:r>
              <w:rPr>
                <w:rFonts w:ascii="Times New Roman" w:hAnsi="Times New Roman"/>
                <w:sz w:val="12"/>
                <w:szCs w:val="12"/>
              </w:rPr>
              <w:t>265</w:t>
            </w:r>
          </w:p>
        </w:tc>
        <w:tc>
          <w:tcPr>
            <w:tcW w:w="1701" w:type="dxa"/>
            <w:hideMark/>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w:t>
            </w:r>
          </w:p>
        </w:tc>
      </w:tr>
    </w:tbl>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
        <w:tblW w:w="7513" w:type="dxa"/>
        <w:tblInd w:w="108" w:type="dxa"/>
        <w:tblLook w:val="04A0" w:firstRow="1" w:lastRow="0" w:firstColumn="1" w:lastColumn="0" w:noHBand="0" w:noVBand="1"/>
      </w:tblPr>
      <w:tblGrid>
        <w:gridCol w:w="426"/>
        <w:gridCol w:w="3685"/>
        <w:gridCol w:w="1701"/>
        <w:gridCol w:w="1701"/>
      </w:tblGrid>
      <w:tr w:rsidR="00616D64" w:rsidRPr="00616D64" w:rsidTr="00616D64">
        <w:trPr>
          <w:trHeight w:val="314"/>
        </w:trPr>
        <w:tc>
          <w:tcPr>
            <w:tcW w:w="426" w:type="dxa"/>
            <w:hideMark/>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 xml:space="preserve">№ </w:t>
            </w:r>
            <w:proofErr w:type="gramStart"/>
            <w:r w:rsidRPr="00616D64">
              <w:rPr>
                <w:rFonts w:ascii="Times New Roman" w:hAnsi="Times New Roman"/>
                <w:sz w:val="12"/>
                <w:szCs w:val="12"/>
              </w:rPr>
              <w:t>п</w:t>
            </w:r>
            <w:proofErr w:type="gramEnd"/>
            <w:r w:rsidRPr="00616D64">
              <w:rPr>
                <w:rFonts w:ascii="Times New Roman" w:hAnsi="Times New Roman"/>
                <w:sz w:val="12"/>
                <w:szCs w:val="12"/>
              </w:rPr>
              <w:t>/п</w:t>
            </w:r>
          </w:p>
        </w:tc>
        <w:tc>
          <w:tcPr>
            <w:tcW w:w="3685" w:type="dxa"/>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 xml:space="preserve">Вид и наименование заимствования </w:t>
            </w:r>
          </w:p>
        </w:tc>
        <w:tc>
          <w:tcPr>
            <w:tcW w:w="1701" w:type="dxa"/>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Привлечение средств в 2020 году, тыс. рублей</w:t>
            </w:r>
          </w:p>
        </w:tc>
        <w:tc>
          <w:tcPr>
            <w:tcW w:w="1701" w:type="dxa"/>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Погашение основного долга в 2020 году, тыс. рублей</w:t>
            </w:r>
          </w:p>
        </w:tc>
      </w:tr>
      <w:tr w:rsidR="00616D64" w:rsidRPr="00616D64" w:rsidTr="00616D64">
        <w:trPr>
          <w:trHeight w:val="20"/>
        </w:trPr>
        <w:tc>
          <w:tcPr>
            <w:tcW w:w="426" w:type="dxa"/>
            <w:hideMark/>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1.</w:t>
            </w:r>
          </w:p>
        </w:tc>
        <w:tc>
          <w:tcPr>
            <w:tcW w:w="3685" w:type="dxa"/>
            <w:hideMark/>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265</w:t>
            </w:r>
          </w:p>
        </w:tc>
        <w:tc>
          <w:tcPr>
            <w:tcW w:w="1701" w:type="dxa"/>
            <w:hideMark/>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265</w:t>
            </w:r>
          </w:p>
        </w:tc>
      </w:tr>
    </w:tbl>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
        <w:tblW w:w="7513" w:type="dxa"/>
        <w:tblInd w:w="108" w:type="dxa"/>
        <w:tblLook w:val="04A0" w:firstRow="1" w:lastRow="0" w:firstColumn="1" w:lastColumn="0" w:noHBand="0" w:noVBand="1"/>
      </w:tblPr>
      <w:tblGrid>
        <w:gridCol w:w="426"/>
        <w:gridCol w:w="3685"/>
        <w:gridCol w:w="1701"/>
        <w:gridCol w:w="1701"/>
      </w:tblGrid>
      <w:tr w:rsidR="00616D64" w:rsidRPr="00616D64" w:rsidTr="00616D64">
        <w:trPr>
          <w:trHeight w:val="314"/>
        </w:trPr>
        <w:tc>
          <w:tcPr>
            <w:tcW w:w="426" w:type="dxa"/>
            <w:hideMark/>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 xml:space="preserve">№ </w:t>
            </w:r>
            <w:proofErr w:type="gramStart"/>
            <w:r w:rsidRPr="00616D64">
              <w:rPr>
                <w:rFonts w:ascii="Times New Roman" w:hAnsi="Times New Roman"/>
                <w:sz w:val="12"/>
                <w:szCs w:val="12"/>
              </w:rPr>
              <w:t>п</w:t>
            </w:r>
            <w:proofErr w:type="gramEnd"/>
            <w:r w:rsidRPr="00616D64">
              <w:rPr>
                <w:rFonts w:ascii="Times New Roman" w:hAnsi="Times New Roman"/>
                <w:sz w:val="12"/>
                <w:szCs w:val="12"/>
              </w:rPr>
              <w:t>/п</w:t>
            </w:r>
          </w:p>
        </w:tc>
        <w:tc>
          <w:tcPr>
            <w:tcW w:w="3685" w:type="dxa"/>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 xml:space="preserve">Вид и наименование заимствования </w:t>
            </w:r>
          </w:p>
        </w:tc>
        <w:tc>
          <w:tcPr>
            <w:tcW w:w="1701" w:type="dxa"/>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Привлечение средств в 2021 году, тыс. рублей</w:t>
            </w:r>
          </w:p>
        </w:tc>
        <w:tc>
          <w:tcPr>
            <w:tcW w:w="1701" w:type="dxa"/>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Погашение основного долга в 2021 году, тыс. рублей</w:t>
            </w:r>
          </w:p>
        </w:tc>
      </w:tr>
      <w:tr w:rsidR="00616D64" w:rsidRPr="00616D64" w:rsidTr="00616D64">
        <w:trPr>
          <w:trHeight w:val="20"/>
        </w:trPr>
        <w:tc>
          <w:tcPr>
            <w:tcW w:w="426" w:type="dxa"/>
            <w:hideMark/>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1.</w:t>
            </w:r>
          </w:p>
        </w:tc>
        <w:tc>
          <w:tcPr>
            <w:tcW w:w="3685" w:type="dxa"/>
            <w:hideMark/>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616D64" w:rsidRPr="00616D64" w:rsidRDefault="00616D64" w:rsidP="00616D64">
            <w:pPr>
              <w:tabs>
                <w:tab w:val="left" w:pos="284"/>
              </w:tabs>
              <w:rPr>
                <w:rFonts w:ascii="Times New Roman" w:hAnsi="Times New Roman"/>
                <w:sz w:val="12"/>
                <w:szCs w:val="12"/>
              </w:rPr>
            </w:pPr>
            <w:r w:rsidRPr="00616D64">
              <w:rPr>
                <w:rFonts w:ascii="Times New Roman" w:hAnsi="Times New Roman"/>
                <w:sz w:val="12"/>
                <w:szCs w:val="12"/>
              </w:rPr>
              <w:t>265</w:t>
            </w:r>
          </w:p>
        </w:tc>
        <w:tc>
          <w:tcPr>
            <w:tcW w:w="1701" w:type="dxa"/>
            <w:hideMark/>
          </w:tcPr>
          <w:p w:rsidR="00616D64" w:rsidRPr="00616D64" w:rsidRDefault="00616D64" w:rsidP="00616D64">
            <w:pPr>
              <w:rPr>
                <w:rFonts w:ascii="Times New Roman" w:hAnsi="Times New Roman"/>
                <w:sz w:val="12"/>
                <w:szCs w:val="12"/>
              </w:rPr>
            </w:pPr>
            <w:r w:rsidRPr="00616D64">
              <w:rPr>
                <w:rFonts w:ascii="Times New Roman" w:hAnsi="Times New Roman"/>
                <w:sz w:val="12"/>
                <w:szCs w:val="12"/>
              </w:rPr>
              <w:t>265</w:t>
            </w:r>
          </w:p>
        </w:tc>
      </w:tr>
    </w:tbl>
    <w:p w:rsidR="00616D64" w:rsidRPr="00616D64" w:rsidRDefault="00616D64" w:rsidP="00616D64">
      <w:pPr>
        <w:tabs>
          <w:tab w:val="left" w:pos="284"/>
          <w:tab w:val="left" w:pos="3828"/>
        </w:tabs>
        <w:spacing w:after="0" w:line="240" w:lineRule="auto"/>
        <w:rPr>
          <w:rFonts w:ascii="Times New Roman" w:eastAsia="Calibri" w:hAnsi="Times New Roman" w:cs="Times New Roman"/>
          <w:sz w:val="12"/>
          <w:szCs w:val="12"/>
        </w:rPr>
      </w:pPr>
    </w:p>
    <w:p w:rsidR="00616D64" w:rsidRPr="00616D64" w:rsidRDefault="00616D64" w:rsidP="00616D64">
      <w:pPr>
        <w:tabs>
          <w:tab w:val="left" w:pos="284"/>
          <w:tab w:val="left" w:pos="3828"/>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СОБРАНИЕ ПРЕДСТАВИТЕЛЕЙ</w:t>
      </w:r>
    </w:p>
    <w:p w:rsidR="00616D64" w:rsidRPr="00616D64" w:rsidRDefault="00616D64" w:rsidP="00616D64">
      <w:pPr>
        <w:tabs>
          <w:tab w:val="left" w:pos="284"/>
          <w:tab w:val="left" w:pos="3828"/>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СЕЛЬСКОГО ПОСЕЛЕНИЯ ВОРОТНЕЕ</w:t>
      </w:r>
    </w:p>
    <w:p w:rsidR="00616D64" w:rsidRPr="00616D64" w:rsidRDefault="00616D64" w:rsidP="00616D64">
      <w:pPr>
        <w:tabs>
          <w:tab w:val="left" w:pos="284"/>
          <w:tab w:val="left" w:pos="3828"/>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МУНИЦИПАЛЬНОГО РАЙОНА СЕРГИЕВСКИЙ</w:t>
      </w:r>
    </w:p>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САМАРСКОЙ ОБЛАСТИ</w:t>
      </w:r>
    </w:p>
    <w:p w:rsidR="00616D64" w:rsidRPr="00616D64" w:rsidRDefault="00616D64" w:rsidP="00616D64">
      <w:pPr>
        <w:tabs>
          <w:tab w:val="left" w:pos="284"/>
        </w:tabs>
        <w:spacing w:after="0" w:line="240" w:lineRule="auto"/>
        <w:jc w:val="center"/>
        <w:rPr>
          <w:rFonts w:ascii="Times New Roman" w:eastAsia="Calibri" w:hAnsi="Times New Roman" w:cs="Times New Roman"/>
          <w:sz w:val="12"/>
          <w:szCs w:val="12"/>
        </w:rPr>
      </w:pPr>
    </w:p>
    <w:p w:rsidR="00616D64" w:rsidRPr="00616D64" w:rsidRDefault="00616D64" w:rsidP="00616D64">
      <w:pPr>
        <w:tabs>
          <w:tab w:val="left" w:pos="284"/>
        </w:tabs>
        <w:spacing w:after="0" w:line="240" w:lineRule="auto"/>
        <w:jc w:val="center"/>
        <w:rPr>
          <w:rFonts w:ascii="Times New Roman" w:eastAsia="Calibri" w:hAnsi="Times New Roman" w:cs="Times New Roman"/>
          <w:sz w:val="12"/>
          <w:szCs w:val="12"/>
        </w:rPr>
      </w:pPr>
      <w:r w:rsidRPr="00616D64">
        <w:rPr>
          <w:rFonts w:ascii="Times New Roman" w:eastAsia="Calibri" w:hAnsi="Times New Roman" w:cs="Times New Roman"/>
          <w:sz w:val="12"/>
          <w:szCs w:val="12"/>
        </w:rPr>
        <w:t>РЕШЕНИЕ</w:t>
      </w:r>
    </w:p>
    <w:p w:rsidR="00616D64" w:rsidRPr="00616D64" w:rsidRDefault="00616D64" w:rsidP="00616D64">
      <w:pPr>
        <w:tabs>
          <w:tab w:val="left" w:pos="284"/>
        </w:tabs>
        <w:spacing w:after="0" w:line="240" w:lineRule="auto"/>
        <w:jc w:val="center"/>
        <w:rPr>
          <w:rFonts w:ascii="Times New Roman" w:eastAsia="Calibri" w:hAnsi="Times New Roman" w:cs="Times New Roman"/>
          <w:sz w:val="12"/>
          <w:szCs w:val="12"/>
        </w:rPr>
      </w:pPr>
      <w:r w:rsidRPr="00616D64">
        <w:rPr>
          <w:rFonts w:ascii="Times New Roman" w:eastAsia="Calibri" w:hAnsi="Times New Roman" w:cs="Times New Roman"/>
          <w:sz w:val="12"/>
          <w:szCs w:val="12"/>
        </w:rPr>
        <w:t>«24» апреля 2019г..                                                                                                                                                                                                               №0</w:t>
      </w:r>
      <w:r>
        <w:rPr>
          <w:rFonts w:ascii="Times New Roman" w:eastAsia="Calibri" w:hAnsi="Times New Roman" w:cs="Times New Roman"/>
          <w:sz w:val="12"/>
          <w:szCs w:val="12"/>
        </w:rPr>
        <w:t>9</w:t>
      </w:r>
    </w:p>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 xml:space="preserve">О внесении изменений и дополнений в бюджет </w:t>
      </w:r>
    </w:p>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сельского  поселения  Воротнее на 2019 год и на плановый период 2020 и 2021 годов</w:t>
      </w:r>
    </w:p>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p>
    <w:p w:rsidR="00616D64" w:rsidRPr="00616D64" w:rsidRDefault="00616D64" w:rsidP="00616D64">
      <w:pPr>
        <w:tabs>
          <w:tab w:val="left" w:pos="284"/>
        </w:tabs>
        <w:spacing w:after="0" w:line="240" w:lineRule="auto"/>
        <w:ind w:firstLine="284"/>
        <w:jc w:val="both"/>
        <w:rPr>
          <w:rFonts w:ascii="Times New Roman" w:eastAsia="Calibri" w:hAnsi="Times New Roman" w:cs="Times New Roman"/>
          <w:sz w:val="12"/>
          <w:szCs w:val="12"/>
        </w:rPr>
      </w:pPr>
      <w:r w:rsidRPr="00616D64">
        <w:rPr>
          <w:rFonts w:ascii="Times New Roman" w:eastAsia="Calibri" w:hAnsi="Times New Roman" w:cs="Times New Roman"/>
          <w:sz w:val="12"/>
          <w:szCs w:val="12"/>
        </w:rPr>
        <w:t>Принято Собранием Представителей сельского поселения Воротнее муниципального района Сергиевский</w:t>
      </w:r>
    </w:p>
    <w:p w:rsidR="00616D64" w:rsidRPr="00616D64" w:rsidRDefault="00616D64" w:rsidP="00616D64">
      <w:pPr>
        <w:tabs>
          <w:tab w:val="left" w:pos="284"/>
          <w:tab w:val="left" w:pos="3828"/>
        </w:tabs>
        <w:spacing w:after="0" w:line="240" w:lineRule="auto"/>
        <w:ind w:firstLine="284"/>
        <w:jc w:val="both"/>
        <w:rPr>
          <w:rFonts w:ascii="Times New Roman" w:eastAsia="Calibri" w:hAnsi="Times New Roman" w:cs="Times New Roman"/>
          <w:sz w:val="12"/>
          <w:szCs w:val="12"/>
        </w:rPr>
      </w:pPr>
      <w:r w:rsidRPr="00616D64">
        <w:rPr>
          <w:rFonts w:ascii="Times New Roman" w:eastAsia="Calibri" w:hAnsi="Times New Roman" w:cs="Times New Roman"/>
          <w:sz w:val="12"/>
          <w:szCs w:val="12"/>
        </w:rPr>
        <w:t>Рассмотрев представленный Администрацией сельского поселения Воротнее бюджет сельского поселения Воротнее на 2019 год и на плановый период 2020 и 2021 годов, Собрание Представителей сельского поселения Воротнее</w:t>
      </w:r>
    </w:p>
    <w:p w:rsidR="00616D64" w:rsidRPr="00616D64" w:rsidRDefault="00616D64" w:rsidP="00616D64">
      <w:pPr>
        <w:tabs>
          <w:tab w:val="left" w:pos="284"/>
          <w:tab w:val="left" w:pos="3828"/>
        </w:tabs>
        <w:spacing w:after="0" w:line="240" w:lineRule="auto"/>
        <w:ind w:firstLine="284"/>
        <w:jc w:val="both"/>
        <w:rPr>
          <w:rFonts w:ascii="Times New Roman" w:eastAsia="Calibri" w:hAnsi="Times New Roman" w:cs="Times New Roman"/>
          <w:b/>
          <w:sz w:val="12"/>
          <w:szCs w:val="12"/>
        </w:rPr>
      </w:pPr>
      <w:r w:rsidRPr="00616D64">
        <w:rPr>
          <w:rFonts w:ascii="Times New Roman" w:eastAsia="Calibri" w:hAnsi="Times New Roman" w:cs="Times New Roman"/>
          <w:b/>
          <w:sz w:val="12"/>
          <w:szCs w:val="12"/>
        </w:rPr>
        <w:t>РЕШИЛО:</w:t>
      </w:r>
    </w:p>
    <w:p w:rsidR="00616D64" w:rsidRPr="00616D64" w:rsidRDefault="00616D64" w:rsidP="00616D64">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16D64">
        <w:rPr>
          <w:rFonts w:ascii="Times New Roman" w:eastAsia="Calibri" w:hAnsi="Times New Roman" w:cs="Times New Roman"/>
          <w:sz w:val="12"/>
          <w:szCs w:val="12"/>
        </w:rPr>
        <w:t xml:space="preserve"> Внести в решение Собрания Представителей сельского поселения Воротнее от 19. 12.2018г № 32 «О бюджете сельского поселения Воротнее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616D64" w:rsidRPr="00616D64" w:rsidRDefault="00616D64" w:rsidP="00616D64">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616D64">
        <w:rPr>
          <w:rFonts w:ascii="Times New Roman" w:eastAsia="Calibri" w:hAnsi="Times New Roman" w:cs="Times New Roman"/>
          <w:sz w:val="12"/>
          <w:szCs w:val="12"/>
        </w:rPr>
        <w:t>В статье 1 пункт 1 сумму «6 215» заменить суммой «6 521»;</w:t>
      </w:r>
    </w:p>
    <w:p w:rsidR="00616D64" w:rsidRPr="00616D64" w:rsidRDefault="00616D64" w:rsidP="00616D64">
      <w:pPr>
        <w:tabs>
          <w:tab w:val="left" w:pos="284"/>
          <w:tab w:val="left" w:pos="3828"/>
        </w:tabs>
        <w:spacing w:after="0" w:line="240" w:lineRule="auto"/>
        <w:ind w:firstLine="284"/>
        <w:jc w:val="both"/>
        <w:rPr>
          <w:rFonts w:ascii="Times New Roman" w:eastAsia="Calibri" w:hAnsi="Times New Roman" w:cs="Times New Roman"/>
          <w:sz w:val="12"/>
          <w:szCs w:val="12"/>
        </w:rPr>
      </w:pPr>
      <w:r w:rsidRPr="00616D64">
        <w:rPr>
          <w:rFonts w:ascii="Times New Roman" w:eastAsia="Calibri" w:hAnsi="Times New Roman" w:cs="Times New Roman"/>
          <w:sz w:val="12"/>
          <w:szCs w:val="12"/>
        </w:rPr>
        <w:t>сум</w:t>
      </w:r>
      <w:r>
        <w:rPr>
          <w:rFonts w:ascii="Times New Roman" w:eastAsia="Calibri" w:hAnsi="Times New Roman" w:cs="Times New Roman"/>
          <w:sz w:val="12"/>
          <w:szCs w:val="12"/>
        </w:rPr>
        <w:t>му «190» заменить суммой «496».</w:t>
      </w:r>
    </w:p>
    <w:p w:rsidR="00616D64" w:rsidRPr="00616D64" w:rsidRDefault="00616D64" w:rsidP="00616D64">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616D64">
        <w:rPr>
          <w:rFonts w:ascii="Times New Roman" w:eastAsia="Calibri" w:hAnsi="Times New Roman" w:cs="Times New Roman"/>
          <w:sz w:val="12"/>
          <w:szCs w:val="12"/>
        </w:rPr>
        <w:t>В статье 12  сумму «</w:t>
      </w:r>
      <w:r>
        <w:rPr>
          <w:rFonts w:ascii="Times New Roman" w:eastAsia="Calibri" w:hAnsi="Times New Roman" w:cs="Times New Roman"/>
          <w:sz w:val="12"/>
          <w:szCs w:val="12"/>
        </w:rPr>
        <w:t>1 482» заменить суммой «1 782».</w:t>
      </w:r>
    </w:p>
    <w:p w:rsidR="00616D64" w:rsidRPr="00616D64" w:rsidRDefault="00616D64" w:rsidP="00616D64">
      <w:pPr>
        <w:tabs>
          <w:tab w:val="left" w:pos="284"/>
          <w:tab w:val="left" w:pos="3828"/>
        </w:tabs>
        <w:spacing w:after="0" w:line="240" w:lineRule="auto"/>
        <w:ind w:firstLine="284"/>
        <w:jc w:val="both"/>
        <w:rPr>
          <w:rFonts w:ascii="Times New Roman" w:eastAsia="Calibri" w:hAnsi="Times New Roman" w:cs="Times New Roman"/>
          <w:sz w:val="12"/>
          <w:szCs w:val="12"/>
        </w:rPr>
      </w:pPr>
      <w:r w:rsidRPr="00616D64">
        <w:rPr>
          <w:rFonts w:ascii="Times New Roman" w:eastAsia="Calibri" w:hAnsi="Times New Roman" w:cs="Times New Roman"/>
          <w:sz w:val="12"/>
          <w:szCs w:val="12"/>
        </w:rPr>
        <w:t>1.3. Приложение 4,6,8, изложить в новой редакции (прилагаются).</w:t>
      </w:r>
    </w:p>
    <w:p w:rsidR="00616D64" w:rsidRPr="00616D64" w:rsidRDefault="00616D64" w:rsidP="00616D64">
      <w:pPr>
        <w:tabs>
          <w:tab w:val="left" w:pos="284"/>
          <w:tab w:val="left" w:pos="3828"/>
        </w:tabs>
        <w:spacing w:after="0" w:line="240" w:lineRule="auto"/>
        <w:ind w:firstLine="284"/>
        <w:jc w:val="both"/>
        <w:rPr>
          <w:rFonts w:ascii="Times New Roman" w:eastAsia="Calibri" w:hAnsi="Times New Roman" w:cs="Times New Roman"/>
          <w:sz w:val="12"/>
          <w:szCs w:val="12"/>
        </w:rPr>
      </w:pPr>
      <w:r w:rsidRPr="00616D64">
        <w:rPr>
          <w:rFonts w:ascii="Times New Roman" w:eastAsia="Calibri" w:hAnsi="Times New Roman" w:cs="Times New Roman"/>
          <w:sz w:val="12"/>
          <w:szCs w:val="12"/>
        </w:rPr>
        <w:t>2.   Настоящее решение опубликовать в газете «Сергиевский вестник».</w:t>
      </w:r>
    </w:p>
    <w:p w:rsidR="00616D64" w:rsidRPr="00616D64" w:rsidRDefault="00616D64" w:rsidP="00616D64">
      <w:pPr>
        <w:tabs>
          <w:tab w:val="left" w:pos="284"/>
          <w:tab w:val="left" w:pos="3828"/>
        </w:tabs>
        <w:spacing w:after="0" w:line="240" w:lineRule="auto"/>
        <w:ind w:firstLine="284"/>
        <w:jc w:val="both"/>
        <w:rPr>
          <w:rFonts w:ascii="Times New Roman" w:eastAsia="Calibri" w:hAnsi="Times New Roman" w:cs="Times New Roman"/>
          <w:sz w:val="12"/>
          <w:szCs w:val="12"/>
        </w:rPr>
      </w:pPr>
      <w:r w:rsidRPr="00616D64">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16D64" w:rsidRPr="00616D64" w:rsidRDefault="00616D64" w:rsidP="00616D64">
      <w:pPr>
        <w:tabs>
          <w:tab w:val="left" w:pos="284"/>
          <w:tab w:val="left" w:pos="3828"/>
        </w:tabs>
        <w:spacing w:after="0" w:line="240" w:lineRule="auto"/>
        <w:jc w:val="right"/>
        <w:rPr>
          <w:rFonts w:ascii="Times New Roman" w:eastAsia="Calibri" w:hAnsi="Times New Roman" w:cs="Times New Roman"/>
          <w:sz w:val="12"/>
          <w:szCs w:val="12"/>
        </w:rPr>
      </w:pPr>
      <w:r w:rsidRPr="00616D64">
        <w:rPr>
          <w:rFonts w:ascii="Times New Roman" w:eastAsia="Calibri" w:hAnsi="Times New Roman" w:cs="Times New Roman"/>
          <w:sz w:val="12"/>
          <w:szCs w:val="12"/>
        </w:rPr>
        <w:t>Председатель собрания представителей</w:t>
      </w:r>
    </w:p>
    <w:p w:rsidR="00616D64" w:rsidRPr="00616D64" w:rsidRDefault="00616D64" w:rsidP="00616D64">
      <w:pPr>
        <w:tabs>
          <w:tab w:val="left" w:pos="284"/>
          <w:tab w:val="left" w:pos="3828"/>
        </w:tabs>
        <w:spacing w:after="0" w:line="240" w:lineRule="auto"/>
        <w:jc w:val="right"/>
        <w:rPr>
          <w:rFonts w:ascii="Times New Roman" w:eastAsia="Calibri" w:hAnsi="Times New Roman" w:cs="Times New Roman"/>
          <w:sz w:val="12"/>
          <w:szCs w:val="12"/>
        </w:rPr>
      </w:pPr>
      <w:r w:rsidRPr="00616D64">
        <w:rPr>
          <w:rFonts w:ascii="Times New Roman" w:eastAsia="Calibri" w:hAnsi="Times New Roman" w:cs="Times New Roman"/>
          <w:sz w:val="12"/>
          <w:szCs w:val="12"/>
        </w:rPr>
        <w:t>сельского поселения Воротнее</w:t>
      </w:r>
    </w:p>
    <w:p w:rsidR="00616D64" w:rsidRDefault="00616D64" w:rsidP="00616D64">
      <w:pPr>
        <w:tabs>
          <w:tab w:val="left" w:pos="284"/>
          <w:tab w:val="left" w:pos="3828"/>
        </w:tabs>
        <w:spacing w:after="0" w:line="240" w:lineRule="auto"/>
        <w:jc w:val="right"/>
        <w:rPr>
          <w:rFonts w:ascii="Times New Roman" w:eastAsia="Calibri" w:hAnsi="Times New Roman" w:cs="Times New Roman"/>
          <w:sz w:val="12"/>
          <w:szCs w:val="12"/>
        </w:rPr>
      </w:pPr>
      <w:r w:rsidRPr="00616D64">
        <w:rPr>
          <w:rFonts w:ascii="Times New Roman" w:eastAsia="Calibri" w:hAnsi="Times New Roman" w:cs="Times New Roman"/>
          <w:sz w:val="12"/>
          <w:szCs w:val="12"/>
        </w:rPr>
        <w:t>муниципального района Сергиевский</w:t>
      </w:r>
    </w:p>
    <w:p w:rsidR="00616D64" w:rsidRPr="00616D64" w:rsidRDefault="00616D64" w:rsidP="00616D64">
      <w:pPr>
        <w:tabs>
          <w:tab w:val="left" w:pos="284"/>
          <w:tab w:val="left" w:pos="3828"/>
        </w:tabs>
        <w:spacing w:after="0" w:line="240" w:lineRule="auto"/>
        <w:jc w:val="right"/>
        <w:rPr>
          <w:rFonts w:ascii="Times New Roman" w:eastAsia="Calibri" w:hAnsi="Times New Roman" w:cs="Times New Roman"/>
          <w:sz w:val="12"/>
          <w:szCs w:val="12"/>
        </w:rPr>
      </w:pPr>
      <w:r w:rsidRPr="00616D64">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616D64">
        <w:rPr>
          <w:rFonts w:ascii="Times New Roman" w:eastAsia="Calibri" w:hAnsi="Times New Roman" w:cs="Times New Roman"/>
          <w:sz w:val="12"/>
          <w:szCs w:val="12"/>
        </w:rPr>
        <w:t>Мамыкина</w:t>
      </w:r>
      <w:proofErr w:type="spellEnd"/>
    </w:p>
    <w:p w:rsidR="00616D64" w:rsidRPr="00616D64" w:rsidRDefault="00616D64" w:rsidP="00616D64">
      <w:pPr>
        <w:tabs>
          <w:tab w:val="left" w:pos="284"/>
          <w:tab w:val="left" w:pos="3828"/>
        </w:tabs>
        <w:spacing w:after="0" w:line="240" w:lineRule="auto"/>
        <w:jc w:val="right"/>
        <w:rPr>
          <w:rFonts w:ascii="Times New Roman" w:eastAsia="Calibri" w:hAnsi="Times New Roman" w:cs="Times New Roman"/>
          <w:sz w:val="12"/>
          <w:szCs w:val="12"/>
        </w:rPr>
      </w:pPr>
    </w:p>
    <w:p w:rsidR="00616D64" w:rsidRPr="00616D64" w:rsidRDefault="00616D64" w:rsidP="00616D64">
      <w:pPr>
        <w:tabs>
          <w:tab w:val="left" w:pos="284"/>
          <w:tab w:val="left" w:pos="3828"/>
        </w:tabs>
        <w:spacing w:after="0" w:line="240" w:lineRule="auto"/>
        <w:jc w:val="right"/>
        <w:rPr>
          <w:rFonts w:ascii="Times New Roman" w:eastAsia="Calibri" w:hAnsi="Times New Roman" w:cs="Times New Roman"/>
          <w:sz w:val="12"/>
          <w:szCs w:val="12"/>
        </w:rPr>
      </w:pPr>
      <w:r w:rsidRPr="00616D64">
        <w:rPr>
          <w:rFonts w:ascii="Times New Roman" w:eastAsia="Calibri" w:hAnsi="Times New Roman" w:cs="Times New Roman"/>
          <w:sz w:val="12"/>
          <w:szCs w:val="12"/>
        </w:rPr>
        <w:t>Глава сельского поселения Воротнее</w:t>
      </w:r>
    </w:p>
    <w:p w:rsidR="00616D64" w:rsidRDefault="00616D64" w:rsidP="00616D64">
      <w:pPr>
        <w:tabs>
          <w:tab w:val="left" w:pos="284"/>
          <w:tab w:val="left" w:pos="3828"/>
        </w:tabs>
        <w:spacing w:after="0" w:line="240" w:lineRule="auto"/>
        <w:jc w:val="right"/>
        <w:rPr>
          <w:rFonts w:ascii="Times New Roman" w:eastAsia="Calibri" w:hAnsi="Times New Roman" w:cs="Times New Roman"/>
          <w:sz w:val="12"/>
          <w:szCs w:val="12"/>
        </w:rPr>
      </w:pPr>
      <w:r w:rsidRPr="00616D64">
        <w:rPr>
          <w:rFonts w:ascii="Times New Roman" w:eastAsia="Calibri" w:hAnsi="Times New Roman" w:cs="Times New Roman"/>
          <w:sz w:val="12"/>
          <w:szCs w:val="12"/>
        </w:rPr>
        <w:t>муниципального района Сергиевский</w:t>
      </w:r>
    </w:p>
    <w:p w:rsidR="007F4724" w:rsidRDefault="00616D64" w:rsidP="00616D64">
      <w:pPr>
        <w:tabs>
          <w:tab w:val="left" w:pos="284"/>
          <w:tab w:val="left" w:pos="3828"/>
        </w:tabs>
        <w:spacing w:after="0" w:line="240" w:lineRule="auto"/>
        <w:jc w:val="right"/>
        <w:rPr>
          <w:rFonts w:ascii="Times New Roman" w:eastAsia="Calibri" w:hAnsi="Times New Roman" w:cs="Times New Roman"/>
          <w:sz w:val="12"/>
          <w:szCs w:val="12"/>
        </w:rPr>
      </w:pPr>
      <w:r w:rsidRPr="00616D64">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616D64">
        <w:rPr>
          <w:rFonts w:ascii="Times New Roman" w:eastAsia="Calibri" w:hAnsi="Times New Roman" w:cs="Times New Roman"/>
          <w:sz w:val="12"/>
          <w:szCs w:val="12"/>
        </w:rPr>
        <w:t>Сидельников</w:t>
      </w:r>
      <w:proofErr w:type="spellEnd"/>
    </w:p>
    <w:p w:rsidR="00616D64" w:rsidRDefault="00616D64" w:rsidP="00616D64">
      <w:pPr>
        <w:tabs>
          <w:tab w:val="left" w:pos="284"/>
          <w:tab w:val="left" w:pos="3828"/>
        </w:tabs>
        <w:spacing w:after="0" w:line="240" w:lineRule="auto"/>
        <w:jc w:val="right"/>
        <w:rPr>
          <w:rFonts w:ascii="Times New Roman" w:eastAsia="Calibri" w:hAnsi="Times New Roman" w:cs="Times New Roman"/>
          <w:sz w:val="12"/>
          <w:szCs w:val="12"/>
        </w:rPr>
      </w:pPr>
    </w:p>
    <w:p w:rsidR="00616D64" w:rsidRPr="00616D64" w:rsidRDefault="00616D64" w:rsidP="00616D64">
      <w:pPr>
        <w:tabs>
          <w:tab w:val="left" w:pos="284"/>
        </w:tabs>
        <w:spacing w:after="0" w:line="240" w:lineRule="auto"/>
        <w:jc w:val="right"/>
        <w:rPr>
          <w:rFonts w:ascii="Times New Roman" w:eastAsia="Calibri" w:hAnsi="Times New Roman" w:cs="Times New Roman"/>
          <w:i/>
          <w:sz w:val="12"/>
          <w:szCs w:val="12"/>
        </w:rPr>
      </w:pPr>
      <w:r w:rsidRPr="00616D64">
        <w:rPr>
          <w:rFonts w:ascii="Times New Roman" w:eastAsia="Calibri" w:hAnsi="Times New Roman" w:cs="Times New Roman"/>
          <w:i/>
          <w:sz w:val="12"/>
          <w:szCs w:val="12"/>
        </w:rPr>
        <w:t>Приложение №4</w:t>
      </w:r>
    </w:p>
    <w:p w:rsidR="00616D64" w:rsidRPr="00616D64" w:rsidRDefault="00616D64" w:rsidP="00616D64">
      <w:pPr>
        <w:tabs>
          <w:tab w:val="left" w:pos="284"/>
        </w:tabs>
        <w:spacing w:after="0" w:line="240" w:lineRule="auto"/>
        <w:jc w:val="right"/>
        <w:rPr>
          <w:rFonts w:ascii="Times New Roman" w:eastAsia="Calibri" w:hAnsi="Times New Roman" w:cs="Times New Roman"/>
          <w:i/>
          <w:sz w:val="12"/>
          <w:szCs w:val="12"/>
        </w:rPr>
      </w:pPr>
      <w:r w:rsidRPr="00616D64">
        <w:rPr>
          <w:rFonts w:ascii="Times New Roman" w:eastAsia="Calibri" w:hAnsi="Times New Roman" w:cs="Times New Roman"/>
          <w:i/>
          <w:sz w:val="12"/>
          <w:szCs w:val="12"/>
        </w:rPr>
        <w:t>к решению Собрания представителей</w:t>
      </w:r>
    </w:p>
    <w:p w:rsidR="00616D64" w:rsidRPr="00616D64" w:rsidRDefault="00616D64" w:rsidP="00616D64">
      <w:pPr>
        <w:tabs>
          <w:tab w:val="left" w:pos="284"/>
        </w:tabs>
        <w:spacing w:after="0" w:line="240" w:lineRule="auto"/>
        <w:jc w:val="right"/>
        <w:rPr>
          <w:rFonts w:ascii="Times New Roman" w:eastAsia="Calibri" w:hAnsi="Times New Roman" w:cs="Times New Roman"/>
          <w:i/>
          <w:sz w:val="12"/>
          <w:szCs w:val="12"/>
        </w:rPr>
      </w:pPr>
      <w:r w:rsidRPr="00616D64">
        <w:rPr>
          <w:rFonts w:ascii="Times New Roman" w:eastAsia="Calibri" w:hAnsi="Times New Roman" w:cs="Times New Roman"/>
          <w:i/>
          <w:sz w:val="12"/>
          <w:szCs w:val="12"/>
        </w:rPr>
        <w:t>сельского поселения Воротнее</w:t>
      </w:r>
    </w:p>
    <w:p w:rsidR="00616D64" w:rsidRPr="00616D64" w:rsidRDefault="00616D64" w:rsidP="00616D64">
      <w:pPr>
        <w:tabs>
          <w:tab w:val="left" w:pos="284"/>
        </w:tabs>
        <w:spacing w:after="0" w:line="240" w:lineRule="auto"/>
        <w:jc w:val="right"/>
        <w:rPr>
          <w:rFonts w:ascii="Times New Roman" w:eastAsia="Calibri" w:hAnsi="Times New Roman" w:cs="Times New Roman"/>
          <w:i/>
          <w:sz w:val="12"/>
          <w:szCs w:val="12"/>
        </w:rPr>
      </w:pPr>
      <w:r w:rsidRPr="00616D64">
        <w:rPr>
          <w:rFonts w:ascii="Times New Roman" w:eastAsia="Calibri" w:hAnsi="Times New Roman" w:cs="Times New Roman"/>
          <w:i/>
          <w:sz w:val="12"/>
          <w:szCs w:val="12"/>
        </w:rPr>
        <w:t>муниципального района Сергиевский</w:t>
      </w:r>
    </w:p>
    <w:p w:rsidR="00616D64" w:rsidRPr="00616D64" w:rsidRDefault="00616D64" w:rsidP="00616D64">
      <w:pPr>
        <w:tabs>
          <w:tab w:val="left" w:pos="284"/>
        </w:tabs>
        <w:spacing w:after="0" w:line="240" w:lineRule="auto"/>
        <w:jc w:val="right"/>
        <w:rPr>
          <w:rFonts w:ascii="Times New Roman" w:eastAsia="Calibri" w:hAnsi="Times New Roman" w:cs="Times New Roman"/>
          <w:i/>
          <w:sz w:val="12"/>
          <w:szCs w:val="12"/>
        </w:rPr>
      </w:pPr>
      <w:r w:rsidRPr="00616D64">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616D64">
        <w:rPr>
          <w:rFonts w:ascii="Times New Roman" w:eastAsia="Calibri" w:hAnsi="Times New Roman" w:cs="Times New Roman"/>
          <w:i/>
          <w:sz w:val="12"/>
          <w:szCs w:val="12"/>
        </w:rPr>
        <w:t xml:space="preserve"> от «24» апреля 2019г.</w:t>
      </w:r>
    </w:p>
    <w:p w:rsidR="00616D64" w:rsidRPr="00616D64" w:rsidRDefault="00616D64" w:rsidP="00616D64">
      <w:pPr>
        <w:tabs>
          <w:tab w:val="left" w:pos="284"/>
        </w:tabs>
        <w:spacing w:after="0" w:line="240" w:lineRule="auto"/>
        <w:jc w:val="both"/>
        <w:rPr>
          <w:rFonts w:ascii="Times New Roman" w:eastAsia="Calibri" w:hAnsi="Times New Roman" w:cs="Times New Roman"/>
          <w:sz w:val="12"/>
          <w:szCs w:val="12"/>
        </w:rPr>
      </w:pPr>
    </w:p>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Ведомственная структура расходов бюджета сельского поселения Воротнее муниципального района Сергиевский на 2019 год</w:t>
      </w:r>
    </w:p>
    <w:p w:rsidR="00616D64" w:rsidRPr="00616D64" w:rsidRDefault="00616D64" w:rsidP="00616D64">
      <w:pPr>
        <w:tabs>
          <w:tab w:val="left" w:pos="284"/>
        </w:tabs>
        <w:spacing w:after="0" w:line="240" w:lineRule="auto"/>
        <w:jc w:val="right"/>
        <w:rPr>
          <w:rFonts w:ascii="Times New Roman" w:eastAsia="Calibri" w:hAnsi="Times New Roman" w:cs="Times New Roman"/>
          <w:sz w:val="12"/>
          <w:szCs w:val="12"/>
        </w:rPr>
      </w:pPr>
      <w:r w:rsidRPr="00616D64">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КВСР</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proofErr w:type="spellStart"/>
            <w:r w:rsidRPr="00616D64">
              <w:rPr>
                <w:rFonts w:ascii="Times New Roman" w:eastAsia="Calibri" w:hAnsi="Times New Roman" w:cs="Times New Roman"/>
                <w:bCs/>
                <w:sz w:val="12"/>
                <w:szCs w:val="12"/>
              </w:rPr>
              <w:t>Рз</w:t>
            </w:r>
            <w:proofErr w:type="spellEnd"/>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proofErr w:type="gramStart"/>
            <w:r w:rsidRPr="00616D64">
              <w:rPr>
                <w:rFonts w:ascii="Times New Roman" w:eastAsia="Calibri" w:hAnsi="Times New Roman" w:cs="Times New Roman"/>
                <w:bCs/>
                <w:sz w:val="12"/>
                <w:szCs w:val="12"/>
              </w:rPr>
              <w:t>ПР</w:t>
            </w:r>
            <w:proofErr w:type="gramEnd"/>
          </w:p>
        </w:tc>
        <w:tc>
          <w:tcPr>
            <w:tcW w:w="1458" w:type="dxa"/>
            <w:gridSpan w:val="4"/>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ЦСР</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ВР</w:t>
            </w:r>
          </w:p>
        </w:tc>
        <w:tc>
          <w:tcPr>
            <w:tcW w:w="745"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Сумма</w:t>
            </w:r>
          </w:p>
        </w:tc>
        <w:tc>
          <w:tcPr>
            <w:tcW w:w="857" w:type="dxa"/>
            <w:hideMark/>
          </w:tcPr>
          <w:p w:rsidR="00616D64" w:rsidRPr="00616D64" w:rsidRDefault="00616D64" w:rsidP="00616D64">
            <w:pPr>
              <w:tabs>
                <w:tab w:val="left" w:pos="284"/>
                <w:tab w:val="left" w:pos="3828"/>
              </w:tabs>
              <w:rPr>
                <w:rFonts w:ascii="Times New Roman" w:eastAsia="Calibri" w:hAnsi="Times New Roman" w:cs="Times New Roman"/>
                <w:bCs/>
                <w:sz w:val="10"/>
                <w:szCs w:val="10"/>
              </w:rPr>
            </w:pPr>
            <w:r w:rsidRPr="00616D64">
              <w:rPr>
                <w:rFonts w:ascii="Times New Roman" w:eastAsia="Calibri" w:hAnsi="Times New Roman" w:cs="Times New Roman"/>
                <w:bCs/>
                <w:sz w:val="10"/>
                <w:szCs w:val="10"/>
              </w:rPr>
              <w:t xml:space="preserve">в </w:t>
            </w:r>
            <w:proofErr w:type="spellStart"/>
            <w:r w:rsidRPr="00616D64">
              <w:rPr>
                <w:rFonts w:ascii="Times New Roman" w:eastAsia="Calibri" w:hAnsi="Times New Roman" w:cs="Times New Roman"/>
                <w:bCs/>
                <w:sz w:val="10"/>
                <w:szCs w:val="10"/>
              </w:rPr>
              <w:t>т.ч</w:t>
            </w:r>
            <w:proofErr w:type="spellEnd"/>
            <w:r w:rsidRPr="00616D64">
              <w:rPr>
                <w:rFonts w:ascii="Times New Roman" w:eastAsia="Calibri" w:hAnsi="Times New Roman" w:cs="Times New Roman"/>
                <w:bCs/>
                <w:sz w:val="10"/>
                <w:szCs w:val="10"/>
              </w:rPr>
              <w:t>. за счет безвозмездных поступлений</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02</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788</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02</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788</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02</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120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788</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04</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1 206</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04</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1 088</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04</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120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822</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04</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227</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межбюджетные трансферты</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04</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35</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Уплата налогов, сборов и иных платежей</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04</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850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04</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40</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118</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межбюджетные трансферты</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04</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40</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118</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06</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105</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06</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105</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межбюджетные трансферты</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06</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105</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Резервные фонды</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11</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10</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11</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99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10</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Резервные средства</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11</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99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870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10</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Другие общегосударственные вопросы</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1 029</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225</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526</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225</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423</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225</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межбюджетные трансферты</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103</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40</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438</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40</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438</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616D64">
              <w:rPr>
                <w:rFonts w:ascii="Times New Roman" w:eastAsia="Calibri" w:hAnsi="Times New Roman" w:cs="Times New Roman"/>
                <w:bCs/>
                <w:sz w:val="12"/>
                <w:szCs w:val="12"/>
              </w:rPr>
              <w:t>о(</w:t>
            </w:r>
            <w:proofErr w:type="gramEnd"/>
            <w:r w:rsidRPr="00616D64">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46</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65</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46</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65</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02</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82</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82</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02</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82</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82</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02</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120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82</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82</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03</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09</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280</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03</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09</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41</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280</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 xml:space="preserve">Иные закупки товаров, работ и услуг для </w:t>
            </w:r>
            <w:r w:rsidRPr="00616D64">
              <w:rPr>
                <w:rFonts w:ascii="Times New Roman" w:eastAsia="Calibri" w:hAnsi="Times New Roman" w:cs="Times New Roman"/>
                <w:sz w:val="12"/>
                <w:szCs w:val="12"/>
              </w:rPr>
              <w:lastRenderedPageBreak/>
              <w:t>обеспечения государственных (муниципальных) нужд</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lastRenderedPageBreak/>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03</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09</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41</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270</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lastRenderedPageBreak/>
              <w:t>Уплата налогов, сборов и иных платежей</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03</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09</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41</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850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10</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03</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14</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03</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14</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45</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03</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14</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45</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Сельское хозяйство и рыболовство</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04</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05</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185</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185</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04</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05</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47</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185</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185</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04</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05</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47</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810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185</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185</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Дорожное хозяйство (дорожные фонды)</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04</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09</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763</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04</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09</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43</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596</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межбюджетные трансферты</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04</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09</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43</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596</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16D64">
              <w:rPr>
                <w:rFonts w:ascii="Times New Roman" w:eastAsia="Calibri" w:hAnsi="Times New Roman" w:cs="Times New Roman"/>
                <w:bCs/>
                <w:sz w:val="12"/>
                <w:szCs w:val="12"/>
              </w:rPr>
              <w:t>м.р</w:t>
            </w:r>
            <w:proofErr w:type="spellEnd"/>
            <w:r w:rsidRPr="00616D64">
              <w:rPr>
                <w:rFonts w:ascii="Times New Roman" w:eastAsia="Calibri" w:hAnsi="Times New Roman" w:cs="Times New Roman"/>
                <w:bCs/>
                <w:sz w:val="12"/>
                <w:szCs w:val="12"/>
              </w:rPr>
              <w:t>. Сергиевский Самарской области"</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04</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09</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167</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04</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09</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167</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Благоустройство</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05</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1 189</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476</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05</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1 155</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476</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05</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1 155</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476</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05</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43</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34</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межбюджетные трансферты</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05</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43</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34</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06</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34</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06</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34</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06</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33</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Уплата налогов, сборов и иных платежей</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06</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03</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850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Молодежная политика</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07</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07</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19</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07</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07</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44</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19</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межбюджетные трансферты</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07</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07</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44</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19</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Культура</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08</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524</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08</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44</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524</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08</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44</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52</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межбюджетные трансферты</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08</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44</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472</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Физическая культура</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300</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300</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межбюджетные трансферты</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11</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540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300</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lastRenderedPageBreak/>
              <w:t>Обслуживание государственного внутреннего и муниципального долга</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13</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6</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13</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6</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2867"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Обслуживание муниципального долга</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13</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730</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6</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286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Итого</w:t>
            </w:r>
          </w:p>
        </w:tc>
        <w:tc>
          <w:tcPr>
            <w:tcW w:w="520"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69"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13"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 </w:t>
            </w:r>
          </w:p>
        </w:tc>
        <w:tc>
          <w:tcPr>
            <w:tcW w:w="39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45"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6 521</w:t>
            </w:r>
          </w:p>
        </w:tc>
        <w:tc>
          <w:tcPr>
            <w:tcW w:w="85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968</w:t>
            </w:r>
          </w:p>
        </w:tc>
      </w:tr>
    </w:tbl>
    <w:p w:rsidR="007F4724" w:rsidRDefault="007F4724" w:rsidP="00F909C0">
      <w:pPr>
        <w:tabs>
          <w:tab w:val="left" w:pos="284"/>
          <w:tab w:val="left" w:pos="3828"/>
        </w:tabs>
        <w:spacing w:after="0" w:line="240" w:lineRule="auto"/>
        <w:rPr>
          <w:rFonts w:ascii="Times New Roman" w:eastAsia="Calibri" w:hAnsi="Times New Roman" w:cs="Times New Roman"/>
          <w:sz w:val="12"/>
          <w:szCs w:val="12"/>
        </w:rPr>
      </w:pPr>
    </w:p>
    <w:p w:rsidR="00616D64" w:rsidRPr="00616D64" w:rsidRDefault="00616D64" w:rsidP="00616D64">
      <w:pPr>
        <w:tabs>
          <w:tab w:val="left" w:pos="284"/>
        </w:tabs>
        <w:spacing w:after="0" w:line="240" w:lineRule="auto"/>
        <w:jc w:val="right"/>
        <w:rPr>
          <w:rFonts w:ascii="Times New Roman" w:eastAsia="Calibri" w:hAnsi="Times New Roman" w:cs="Times New Roman"/>
          <w:i/>
          <w:sz w:val="12"/>
          <w:szCs w:val="12"/>
        </w:rPr>
      </w:pPr>
      <w:r w:rsidRPr="00616D6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6</w:t>
      </w:r>
    </w:p>
    <w:p w:rsidR="00616D64" w:rsidRPr="00616D64" w:rsidRDefault="00616D64" w:rsidP="00616D64">
      <w:pPr>
        <w:tabs>
          <w:tab w:val="left" w:pos="284"/>
        </w:tabs>
        <w:spacing w:after="0" w:line="240" w:lineRule="auto"/>
        <w:jc w:val="right"/>
        <w:rPr>
          <w:rFonts w:ascii="Times New Roman" w:eastAsia="Calibri" w:hAnsi="Times New Roman" w:cs="Times New Roman"/>
          <w:i/>
          <w:sz w:val="12"/>
          <w:szCs w:val="12"/>
        </w:rPr>
      </w:pPr>
      <w:r w:rsidRPr="00616D64">
        <w:rPr>
          <w:rFonts w:ascii="Times New Roman" w:eastAsia="Calibri" w:hAnsi="Times New Roman" w:cs="Times New Roman"/>
          <w:i/>
          <w:sz w:val="12"/>
          <w:szCs w:val="12"/>
        </w:rPr>
        <w:t>к решению Собрания представителей</w:t>
      </w:r>
    </w:p>
    <w:p w:rsidR="00616D64" w:rsidRPr="00616D64" w:rsidRDefault="00616D64" w:rsidP="00616D64">
      <w:pPr>
        <w:tabs>
          <w:tab w:val="left" w:pos="284"/>
        </w:tabs>
        <w:spacing w:after="0" w:line="240" w:lineRule="auto"/>
        <w:jc w:val="right"/>
        <w:rPr>
          <w:rFonts w:ascii="Times New Roman" w:eastAsia="Calibri" w:hAnsi="Times New Roman" w:cs="Times New Roman"/>
          <w:i/>
          <w:sz w:val="12"/>
          <w:szCs w:val="12"/>
        </w:rPr>
      </w:pPr>
      <w:r w:rsidRPr="00616D64">
        <w:rPr>
          <w:rFonts w:ascii="Times New Roman" w:eastAsia="Calibri" w:hAnsi="Times New Roman" w:cs="Times New Roman"/>
          <w:i/>
          <w:sz w:val="12"/>
          <w:szCs w:val="12"/>
        </w:rPr>
        <w:t>сельского поселения Воротнее</w:t>
      </w:r>
    </w:p>
    <w:p w:rsidR="00616D64" w:rsidRPr="00616D64" w:rsidRDefault="00616D64" w:rsidP="00616D64">
      <w:pPr>
        <w:tabs>
          <w:tab w:val="left" w:pos="284"/>
        </w:tabs>
        <w:spacing w:after="0" w:line="240" w:lineRule="auto"/>
        <w:jc w:val="right"/>
        <w:rPr>
          <w:rFonts w:ascii="Times New Roman" w:eastAsia="Calibri" w:hAnsi="Times New Roman" w:cs="Times New Roman"/>
          <w:i/>
          <w:sz w:val="12"/>
          <w:szCs w:val="12"/>
        </w:rPr>
      </w:pPr>
      <w:r w:rsidRPr="00616D64">
        <w:rPr>
          <w:rFonts w:ascii="Times New Roman" w:eastAsia="Calibri" w:hAnsi="Times New Roman" w:cs="Times New Roman"/>
          <w:i/>
          <w:sz w:val="12"/>
          <w:szCs w:val="12"/>
        </w:rPr>
        <w:t>муниципального района Сергиевский</w:t>
      </w:r>
    </w:p>
    <w:p w:rsidR="00616D64" w:rsidRPr="00616D64" w:rsidRDefault="00616D64" w:rsidP="00616D64">
      <w:pPr>
        <w:tabs>
          <w:tab w:val="left" w:pos="284"/>
        </w:tabs>
        <w:spacing w:after="0" w:line="240" w:lineRule="auto"/>
        <w:jc w:val="right"/>
        <w:rPr>
          <w:rFonts w:ascii="Times New Roman" w:eastAsia="Calibri" w:hAnsi="Times New Roman" w:cs="Times New Roman"/>
          <w:i/>
          <w:sz w:val="12"/>
          <w:szCs w:val="12"/>
        </w:rPr>
      </w:pPr>
      <w:r w:rsidRPr="00616D64">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616D64">
        <w:rPr>
          <w:rFonts w:ascii="Times New Roman" w:eastAsia="Calibri" w:hAnsi="Times New Roman" w:cs="Times New Roman"/>
          <w:i/>
          <w:sz w:val="12"/>
          <w:szCs w:val="12"/>
        </w:rPr>
        <w:t xml:space="preserve"> от «24» апреля 2019г.</w:t>
      </w:r>
    </w:p>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proofErr w:type="gramStart"/>
      <w:r w:rsidRPr="00616D64">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 xml:space="preserve">сельского поселения Воротнее муниципального района Сергиевский и непрограммным направлениям деятельности), </w:t>
      </w:r>
    </w:p>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 xml:space="preserve">группам и подгруппам </w:t>
      </w:r>
      <w:proofErr w:type="gramStart"/>
      <w:r w:rsidRPr="00616D64">
        <w:rPr>
          <w:rFonts w:ascii="Times New Roman" w:eastAsia="Calibri" w:hAnsi="Times New Roman" w:cs="Times New Roman"/>
          <w:b/>
          <w:sz w:val="12"/>
          <w:szCs w:val="12"/>
        </w:rPr>
        <w:t>видов расходов классификации расходов местного бюджета</w:t>
      </w:r>
      <w:proofErr w:type="gramEnd"/>
      <w:r w:rsidRPr="00616D64">
        <w:rPr>
          <w:rFonts w:ascii="Times New Roman" w:eastAsia="Calibri" w:hAnsi="Times New Roman" w:cs="Times New Roman"/>
          <w:b/>
          <w:sz w:val="12"/>
          <w:szCs w:val="12"/>
        </w:rPr>
        <w:t xml:space="preserve"> на 2019 год</w:t>
      </w:r>
    </w:p>
    <w:p w:rsidR="00616D64" w:rsidRPr="00616D64" w:rsidRDefault="00616D64" w:rsidP="00616D64">
      <w:pPr>
        <w:tabs>
          <w:tab w:val="left" w:pos="284"/>
        </w:tabs>
        <w:spacing w:after="0" w:line="240" w:lineRule="auto"/>
        <w:jc w:val="right"/>
        <w:rPr>
          <w:rFonts w:ascii="Times New Roman" w:eastAsia="Calibri" w:hAnsi="Times New Roman" w:cs="Times New Roman"/>
          <w:sz w:val="12"/>
          <w:szCs w:val="12"/>
        </w:rPr>
      </w:pPr>
      <w:r w:rsidRPr="00616D64">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Наименование</w:t>
            </w:r>
          </w:p>
        </w:tc>
        <w:tc>
          <w:tcPr>
            <w:tcW w:w="1475" w:type="dxa"/>
            <w:gridSpan w:val="4"/>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ЦСР</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ВР</w:t>
            </w:r>
          </w:p>
        </w:tc>
        <w:tc>
          <w:tcPr>
            <w:tcW w:w="78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Сумма</w:t>
            </w:r>
          </w:p>
        </w:tc>
        <w:tc>
          <w:tcPr>
            <w:tcW w:w="877" w:type="dxa"/>
            <w:hideMark/>
          </w:tcPr>
          <w:p w:rsidR="00616D64" w:rsidRPr="00616D64" w:rsidRDefault="00616D64" w:rsidP="00616D64">
            <w:pPr>
              <w:tabs>
                <w:tab w:val="left" w:pos="284"/>
                <w:tab w:val="left" w:pos="3828"/>
              </w:tabs>
              <w:rPr>
                <w:rFonts w:ascii="Times New Roman" w:eastAsia="Calibri" w:hAnsi="Times New Roman" w:cs="Times New Roman"/>
                <w:bCs/>
                <w:sz w:val="10"/>
                <w:szCs w:val="10"/>
              </w:rPr>
            </w:pPr>
            <w:r w:rsidRPr="00616D64">
              <w:rPr>
                <w:rFonts w:ascii="Times New Roman" w:eastAsia="Calibri" w:hAnsi="Times New Roman" w:cs="Times New Roman"/>
                <w:bCs/>
                <w:sz w:val="10"/>
                <w:szCs w:val="10"/>
              </w:rPr>
              <w:t xml:space="preserve">в </w:t>
            </w:r>
            <w:proofErr w:type="spellStart"/>
            <w:r w:rsidRPr="00616D64">
              <w:rPr>
                <w:rFonts w:ascii="Times New Roman" w:eastAsia="Calibri" w:hAnsi="Times New Roman" w:cs="Times New Roman"/>
                <w:bCs/>
                <w:sz w:val="10"/>
                <w:szCs w:val="10"/>
              </w:rPr>
              <w:t>т.ч</w:t>
            </w:r>
            <w:proofErr w:type="spellEnd"/>
            <w:r w:rsidRPr="00616D64">
              <w:rPr>
                <w:rFonts w:ascii="Times New Roman" w:eastAsia="Calibri" w:hAnsi="Times New Roman" w:cs="Times New Roman"/>
                <w:bCs/>
                <w:sz w:val="10"/>
                <w:szCs w:val="10"/>
              </w:rPr>
              <w:t>. за счет безвозмездных поступлений</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2 595</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307</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120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1 693</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82</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649</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225</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540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243</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730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6</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850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1 190</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476</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1 188</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476</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850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40</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557</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40</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438</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40</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540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119</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41</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279</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41</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269</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41</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850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10</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43</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629</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43</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540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629</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44</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543</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44</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52</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44</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540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491</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45</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45</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616D64">
              <w:rPr>
                <w:rFonts w:ascii="Times New Roman" w:eastAsia="Calibri" w:hAnsi="Times New Roman" w:cs="Times New Roman"/>
                <w:bCs/>
                <w:sz w:val="12"/>
                <w:szCs w:val="12"/>
              </w:rPr>
              <w:t>о(</w:t>
            </w:r>
            <w:proofErr w:type="gramEnd"/>
            <w:r w:rsidRPr="00616D64">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46</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65</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46</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65</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47</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185</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185</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 xml:space="preserve">Субсидии юридическим лицам (кроме некоммерческих организаций), </w:t>
            </w:r>
            <w:r w:rsidRPr="00616D64">
              <w:rPr>
                <w:rFonts w:ascii="Times New Roman" w:eastAsia="Calibri" w:hAnsi="Times New Roman" w:cs="Times New Roman"/>
                <w:sz w:val="12"/>
                <w:szCs w:val="12"/>
              </w:rPr>
              <w:lastRenderedPageBreak/>
              <w:t>индивидуальным предпринимателям, физическим лицам - производителям товаров, работ, услуг</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lastRenderedPageBreak/>
              <w:t>47</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810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185</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185</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lastRenderedPageBreak/>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300</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48</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540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300</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16D64">
              <w:rPr>
                <w:rFonts w:ascii="Times New Roman" w:eastAsia="Calibri" w:hAnsi="Times New Roman" w:cs="Times New Roman"/>
                <w:bCs/>
                <w:sz w:val="12"/>
                <w:szCs w:val="12"/>
              </w:rPr>
              <w:t>м.р</w:t>
            </w:r>
            <w:proofErr w:type="spellEnd"/>
            <w:r w:rsidRPr="00616D64">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167</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240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167</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99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10</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398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Резервные средства</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99</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00000</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870</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10</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398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Итого</w:t>
            </w:r>
          </w:p>
        </w:tc>
        <w:tc>
          <w:tcPr>
            <w:tcW w:w="334" w:type="dxa"/>
            <w:tcBorders>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275"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334" w:type="dxa"/>
            <w:tcBorders>
              <w:left w:val="nil"/>
              <w:right w:val="nil"/>
            </w:tcBorders>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532" w:type="dxa"/>
            <w:tcBorders>
              <w:left w:val="nil"/>
            </w:tcBorders>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 </w:t>
            </w:r>
          </w:p>
        </w:tc>
        <w:tc>
          <w:tcPr>
            <w:tcW w:w="393"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w:t>
            </w:r>
          </w:p>
        </w:tc>
        <w:tc>
          <w:tcPr>
            <w:tcW w:w="784"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6 521</w:t>
            </w:r>
          </w:p>
        </w:tc>
        <w:tc>
          <w:tcPr>
            <w:tcW w:w="877" w:type="dxa"/>
            <w:noWrap/>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968</w:t>
            </w:r>
          </w:p>
        </w:tc>
      </w:tr>
    </w:tbl>
    <w:p w:rsidR="00616D64" w:rsidRDefault="00616D64" w:rsidP="00F909C0">
      <w:pPr>
        <w:tabs>
          <w:tab w:val="left" w:pos="284"/>
          <w:tab w:val="left" w:pos="3828"/>
        </w:tabs>
        <w:spacing w:after="0" w:line="240" w:lineRule="auto"/>
        <w:rPr>
          <w:rFonts w:ascii="Times New Roman" w:eastAsia="Calibri" w:hAnsi="Times New Roman" w:cs="Times New Roman"/>
          <w:sz w:val="12"/>
          <w:szCs w:val="12"/>
        </w:rPr>
      </w:pPr>
    </w:p>
    <w:p w:rsidR="00616D64" w:rsidRPr="00616D64" w:rsidRDefault="00616D64" w:rsidP="00616D64">
      <w:pPr>
        <w:tabs>
          <w:tab w:val="left" w:pos="284"/>
        </w:tabs>
        <w:spacing w:after="0" w:line="240" w:lineRule="auto"/>
        <w:jc w:val="right"/>
        <w:rPr>
          <w:rFonts w:ascii="Times New Roman" w:eastAsia="Calibri" w:hAnsi="Times New Roman" w:cs="Times New Roman"/>
          <w:i/>
          <w:sz w:val="12"/>
          <w:szCs w:val="12"/>
        </w:rPr>
      </w:pPr>
      <w:r w:rsidRPr="00616D6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8</w:t>
      </w:r>
    </w:p>
    <w:p w:rsidR="00616D64" w:rsidRPr="00616D64" w:rsidRDefault="00616D64" w:rsidP="00616D64">
      <w:pPr>
        <w:tabs>
          <w:tab w:val="left" w:pos="284"/>
        </w:tabs>
        <w:spacing w:after="0" w:line="240" w:lineRule="auto"/>
        <w:jc w:val="right"/>
        <w:rPr>
          <w:rFonts w:ascii="Times New Roman" w:eastAsia="Calibri" w:hAnsi="Times New Roman" w:cs="Times New Roman"/>
          <w:i/>
          <w:sz w:val="12"/>
          <w:szCs w:val="12"/>
        </w:rPr>
      </w:pPr>
      <w:r w:rsidRPr="00616D64">
        <w:rPr>
          <w:rFonts w:ascii="Times New Roman" w:eastAsia="Calibri" w:hAnsi="Times New Roman" w:cs="Times New Roman"/>
          <w:i/>
          <w:sz w:val="12"/>
          <w:szCs w:val="12"/>
        </w:rPr>
        <w:t>к решению Собрания представителей</w:t>
      </w:r>
    </w:p>
    <w:p w:rsidR="00616D64" w:rsidRPr="00616D64" w:rsidRDefault="00616D64" w:rsidP="00616D64">
      <w:pPr>
        <w:tabs>
          <w:tab w:val="left" w:pos="284"/>
        </w:tabs>
        <w:spacing w:after="0" w:line="240" w:lineRule="auto"/>
        <w:jc w:val="right"/>
        <w:rPr>
          <w:rFonts w:ascii="Times New Roman" w:eastAsia="Calibri" w:hAnsi="Times New Roman" w:cs="Times New Roman"/>
          <w:i/>
          <w:sz w:val="12"/>
          <w:szCs w:val="12"/>
        </w:rPr>
      </w:pPr>
      <w:r w:rsidRPr="00616D64">
        <w:rPr>
          <w:rFonts w:ascii="Times New Roman" w:eastAsia="Calibri" w:hAnsi="Times New Roman" w:cs="Times New Roman"/>
          <w:i/>
          <w:sz w:val="12"/>
          <w:szCs w:val="12"/>
        </w:rPr>
        <w:t>сельского поселения Воротнее</w:t>
      </w:r>
    </w:p>
    <w:p w:rsidR="00616D64" w:rsidRPr="00616D64" w:rsidRDefault="00616D64" w:rsidP="00616D64">
      <w:pPr>
        <w:tabs>
          <w:tab w:val="left" w:pos="284"/>
        </w:tabs>
        <w:spacing w:after="0" w:line="240" w:lineRule="auto"/>
        <w:jc w:val="right"/>
        <w:rPr>
          <w:rFonts w:ascii="Times New Roman" w:eastAsia="Calibri" w:hAnsi="Times New Roman" w:cs="Times New Roman"/>
          <w:i/>
          <w:sz w:val="12"/>
          <w:szCs w:val="12"/>
        </w:rPr>
      </w:pPr>
      <w:r w:rsidRPr="00616D64">
        <w:rPr>
          <w:rFonts w:ascii="Times New Roman" w:eastAsia="Calibri" w:hAnsi="Times New Roman" w:cs="Times New Roman"/>
          <w:i/>
          <w:sz w:val="12"/>
          <w:szCs w:val="12"/>
        </w:rPr>
        <w:t>муниципального района Сергиевский</w:t>
      </w:r>
    </w:p>
    <w:p w:rsidR="00616D64" w:rsidRPr="00616D64" w:rsidRDefault="00616D64" w:rsidP="00616D64">
      <w:pPr>
        <w:tabs>
          <w:tab w:val="left" w:pos="284"/>
        </w:tabs>
        <w:spacing w:after="0" w:line="240" w:lineRule="auto"/>
        <w:jc w:val="right"/>
        <w:rPr>
          <w:rFonts w:ascii="Times New Roman" w:eastAsia="Calibri" w:hAnsi="Times New Roman" w:cs="Times New Roman"/>
          <w:i/>
          <w:sz w:val="12"/>
          <w:szCs w:val="12"/>
        </w:rPr>
      </w:pPr>
      <w:r w:rsidRPr="00616D64">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616D64">
        <w:rPr>
          <w:rFonts w:ascii="Times New Roman" w:eastAsia="Calibri" w:hAnsi="Times New Roman" w:cs="Times New Roman"/>
          <w:i/>
          <w:sz w:val="12"/>
          <w:szCs w:val="12"/>
        </w:rPr>
        <w:t xml:space="preserve"> от «24» апреля 2019г.</w:t>
      </w:r>
    </w:p>
    <w:p w:rsidR="00616D64" w:rsidRPr="00616D64" w:rsidRDefault="00616D64" w:rsidP="00616D64">
      <w:pPr>
        <w:tabs>
          <w:tab w:val="left" w:pos="284"/>
          <w:tab w:val="left" w:pos="3828"/>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374"/>
        <w:gridCol w:w="871"/>
      </w:tblGrid>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Код администратора</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Код</w:t>
            </w:r>
          </w:p>
        </w:tc>
        <w:tc>
          <w:tcPr>
            <w:tcW w:w="437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xml:space="preserve">Наименование </w:t>
            </w:r>
          </w:p>
        </w:tc>
        <w:tc>
          <w:tcPr>
            <w:tcW w:w="871"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616D64">
              <w:rPr>
                <w:rFonts w:ascii="Times New Roman" w:eastAsia="Calibri" w:hAnsi="Times New Roman" w:cs="Times New Roman"/>
                <w:bCs/>
                <w:sz w:val="12"/>
                <w:szCs w:val="12"/>
              </w:rPr>
              <w:t>рублей</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01 00 00 00 00 0000 000</w:t>
            </w:r>
          </w:p>
        </w:tc>
        <w:tc>
          <w:tcPr>
            <w:tcW w:w="437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496</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01 03 00 00 00 0000 000</w:t>
            </w:r>
          </w:p>
        </w:tc>
        <w:tc>
          <w:tcPr>
            <w:tcW w:w="437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01 03 01 00 00 0000 700</w:t>
            </w:r>
          </w:p>
        </w:tc>
        <w:tc>
          <w:tcPr>
            <w:tcW w:w="437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155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01 03 01 00 10 0000 710</w:t>
            </w:r>
          </w:p>
        </w:tc>
        <w:tc>
          <w:tcPr>
            <w:tcW w:w="437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1"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01 05 00 00 00 0000 000</w:t>
            </w:r>
          </w:p>
        </w:tc>
        <w:tc>
          <w:tcPr>
            <w:tcW w:w="437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496</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01 05 00 00 00 0000 500</w:t>
            </w:r>
          </w:p>
        </w:tc>
        <w:tc>
          <w:tcPr>
            <w:tcW w:w="437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-6025</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01 05 02 00 00 0000 500</w:t>
            </w:r>
          </w:p>
        </w:tc>
        <w:tc>
          <w:tcPr>
            <w:tcW w:w="437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Увеличение прочих остатков средств бюджетов</w:t>
            </w:r>
          </w:p>
        </w:tc>
        <w:tc>
          <w:tcPr>
            <w:tcW w:w="871"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-6025</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01 05 02 01 00 0000 510</w:t>
            </w:r>
          </w:p>
        </w:tc>
        <w:tc>
          <w:tcPr>
            <w:tcW w:w="437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-6025</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155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01 05 02 01 10 0000 510</w:t>
            </w:r>
          </w:p>
        </w:tc>
        <w:tc>
          <w:tcPr>
            <w:tcW w:w="437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1"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-6025</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421</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01 05 00 00 00 0000 600</w:t>
            </w:r>
          </w:p>
        </w:tc>
        <w:tc>
          <w:tcPr>
            <w:tcW w:w="4374" w:type="dxa"/>
            <w:hideMark/>
          </w:tcPr>
          <w:p w:rsidR="00616D64" w:rsidRPr="00616D64" w:rsidRDefault="00616D64" w:rsidP="00616D64">
            <w:pPr>
              <w:tabs>
                <w:tab w:val="left" w:pos="284"/>
                <w:tab w:val="left" w:pos="3828"/>
              </w:tabs>
              <w:rPr>
                <w:rFonts w:ascii="Times New Roman" w:eastAsia="Calibri" w:hAnsi="Times New Roman" w:cs="Times New Roman"/>
                <w:bCs/>
                <w:sz w:val="12"/>
                <w:szCs w:val="12"/>
              </w:rPr>
            </w:pPr>
            <w:r w:rsidRPr="00616D64">
              <w:rPr>
                <w:rFonts w:ascii="Times New Roman" w:eastAsia="Calibri" w:hAnsi="Times New Roman" w:cs="Times New Roman"/>
                <w:bCs/>
                <w:sz w:val="12"/>
                <w:szCs w:val="12"/>
              </w:rPr>
              <w:t>Уменьшение остатков средств бюджетов</w:t>
            </w:r>
          </w:p>
        </w:tc>
        <w:tc>
          <w:tcPr>
            <w:tcW w:w="871"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6521</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01 05 02 00 00 0000 600</w:t>
            </w:r>
          </w:p>
        </w:tc>
        <w:tc>
          <w:tcPr>
            <w:tcW w:w="437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Уменьшение прочих остатков средств бюджетов</w:t>
            </w:r>
          </w:p>
        </w:tc>
        <w:tc>
          <w:tcPr>
            <w:tcW w:w="871"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6521</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155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01 05 02 01 00 0000 610</w:t>
            </w:r>
          </w:p>
        </w:tc>
        <w:tc>
          <w:tcPr>
            <w:tcW w:w="437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6521</w:t>
            </w:r>
          </w:p>
        </w:tc>
      </w:tr>
      <w:tr w:rsidR="00616D64" w:rsidRPr="00616D64" w:rsidTr="00616D64">
        <w:trPr>
          <w:trHeight w:val="20"/>
        </w:trPr>
        <w:tc>
          <w:tcPr>
            <w:tcW w:w="709"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421</w:t>
            </w:r>
          </w:p>
        </w:tc>
        <w:tc>
          <w:tcPr>
            <w:tcW w:w="1559" w:type="dxa"/>
            <w:noWrap/>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01 05 02 01 10 0000 610</w:t>
            </w:r>
          </w:p>
        </w:tc>
        <w:tc>
          <w:tcPr>
            <w:tcW w:w="4374"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1" w:type="dxa"/>
            <w:hideMark/>
          </w:tcPr>
          <w:p w:rsidR="00616D64" w:rsidRPr="00616D64" w:rsidRDefault="00616D64" w:rsidP="00616D64">
            <w:pPr>
              <w:tabs>
                <w:tab w:val="left" w:pos="284"/>
                <w:tab w:val="left" w:pos="3828"/>
              </w:tabs>
              <w:rPr>
                <w:rFonts w:ascii="Times New Roman" w:eastAsia="Calibri" w:hAnsi="Times New Roman" w:cs="Times New Roman"/>
                <w:sz w:val="12"/>
                <w:szCs w:val="12"/>
              </w:rPr>
            </w:pPr>
            <w:r w:rsidRPr="00616D64">
              <w:rPr>
                <w:rFonts w:ascii="Times New Roman" w:eastAsia="Calibri" w:hAnsi="Times New Roman" w:cs="Times New Roman"/>
                <w:sz w:val="12"/>
                <w:szCs w:val="12"/>
              </w:rPr>
              <w:t>6521</w:t>
            </w:r>
          </w:p>
        </w:tc>
      </w:tr>
    </w:tbl>
    <w:p w:rsidR="007F4724" w:rsidRDefault="007F4724" w:rsidP="00F909C0">
      <w:pPr>
        <w:tabs>
          <w:tab w:val="left" w:pos="284"/>
          <w:tab w:val="left" w:pos="3828"/>
        </w:tabs>
        <w:spacing w:after="0" w:line="240" w:lineRule="auto"/>
        <w:rPr>
          <w:rFonts w:ascii="Times New Roman" w:eastAsia="Calibri" w:hAnsi="Times New Roman" w:cs="Times New Roman"/>
          <w:sz w:val="12"/>
          <w:szCs w:val="12"/>
        </w:rPr>
      </w:pPr>
    </w:p>
    <w:p w:rsidR="00616D64" w:rsidRPr="00616D64" w:rsidRDefault="00616D64" w:rsidP="00616D64">
      <w:pPr>
        <w:tabs>
          <w:tab w:val="left" w:pos="284"/>
          <w:tab w:val="left" w:pos="3828"/>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СОБРАНИЕ ПРЕДСТАВИТЕЛЕЙ</w:t>
      </w:r>
    </w:p>
    <w:p w:rsidR="00616D64" w:rsidRPr="00616D64" w:rsidRDefault="00616D64" w:rsidP="00616D64">
      <w:pPr>
        <w:tabs>
          <w:tab w:val="left" w:pos="284"/>
          <w:tab w:val="left" w:pos="3828"/>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 xml:space="preserve">СЕЛЬСКОГО ПОСЕЛЕНИЯ </w:t>
      </w:r>
      <w:r w:rsidR="0001530C" w:rsidRPr="0001530C">
        <w:rPr>
          <w:rFonts w:ascii="Times New Roman" w:eastAsia="Calibri" w:hAnsi="Times New Roman" w:cs="Times New Roman"/>
          <w:b/>
          <w:sz w:val="12"/>
          <w:szCs w:val="12"/>
        </w:rPr>
        <w:t>ЕЛШАНКА</w:t>
      </w:r>
    </w:p>
    <w:p w:rsidR="00616D64" w:rsidRPr="00616D64" w:rsidRDefault="00616D64" w:rsidP="00616D64">
      <w:pPr>
        <w:tabs>
          <w:tab w:val="left" w:pos="284"/>
          <w:tab w:val="left" w:pos="3828"/>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МУНИЦИПАЛЬНОГО РАЙОНА СЕРГИЕВСКИЙ</w:t>
      </w:r>
    </w:p>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САМАРСКОЙ ОБЛАСТИ</w:t>
      </w:r>
    </w:p>
    <w:p w:rsidR="00616D64" w:rsidRPr="00616D64" w:rsidRDefault="00616D64" w:rsidP="00616D64">
      <w:pPr>
        <w:tabs>
          <w:tab w:val="left" w:pos="284"/>
        </w:tabs>
        <w:spacing w:after="0" w:line="240" w:lineRule="auto"/>
        <w:jc w:val="center"/>
        <w:rPr>
          <w:rFonts w:ascii="Times New Roman" w:eastAsia="Calibri" w:hAnsi="Times New Roman" w:cs="Times New Roman"/>
          <w:sz w:val="12"/>
          <w:szCs w:val="12"/>
        </w:rPr>
      </w:pPr>
    </w:p>
    <w:p w:rsidR="00616D64" w:rsidRPr="00616D64" w:rsidRDefault="00616D64" w:rsidP="00616D64">
      <w:pPr>
        <w:tabs>
          <w:tab w:val="left" w:pos="284"/>
        </w:tabs>
        <w:spacing w:after="0" w:line="240" w:lineRule="auto"/>
        <w:jc w:val="center"/>
        <w:rPr>
          <w:rFonts w:ascii="Times New Roman" w:eastAsia="Calibri" w:hAnsi="Times New Roman" w:cs="Times New Roman"/>
          <w:sz w:val="12"/>
          <w:szCs w:val="12"/>
        </w:rPr>
      </w:pPr>
      <w:r w:rsidRPr="00616D64">
        <w:rPr>
          <w:rFonts w:ascii="Times New Roman" w:eastAsia="Calibri" w:hAnsi="Times New Roman" w:cs="Times New Roman"/>
          <w:sz w:val="12"/>
          <w:szCs w:val="12"/>
        </w:rPr>
        <w:t>РЕШЕНИЕ</w:t>
      </w:r>
    </w:p>
    <w:p w:rsidR="00616D64" w:rsidRPr="00616D64" w:rsidRDefault="00616D64" w:rsidP="00616D64">
      <w:pPr>
        <w:tabs>
          <w:tab w:val="left" w:pos="284"/>
        </w:tabs>
        <w:spacing w:after="0" w:line="240" w:lineRule="auto"/>
        <w:jc w:val="center"/>
        <w:rPr>
          <w:rFonts w:ascii="Times New Roman" w:eastAsia="Calibri" w:hAnsi="Times New Roman" w:cs="Times New Roman"/>
          <w:sz w:val="12"/>
          <w:szCs w:val="12"/>
        </w:rPr>
      </w:pPr>
      <w:r w:rsidRPr="00616D64">
        <w:rPr>
          <w:rFonts w:ascii="Times New Roman" w:eastAsia="Calibri" w:hAnsi="Times New Roman" w:cs="Times New Roman"/>
          <w:sz w:val="12"/>
          <w:szCs w:val="12"/>
        </w:rPr>
        <w:t xml:space="preserve">«24» апреля 2019г..                                                                                                                                                                                  </w:t>
      </w:r>
      <w:r w:rsidR="0001530C">
        <w:rPr>
          <w:rFonts w:ascii="Times New Roman" w:eastAsia="Calibri" w:hAnsi="Times New Roman" w:cs="Times New Roman"/>
          <w:sz w:val="12"/>
          <w:szCs w:val="12"/>
        </w:rPr>
        <w:t xml:space="preserve">                             №09</w:t>
      </w:r>
    </w:p>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 xml:space="preserve">О внесении изменений и дополнений в бюджет </w:t>
      </w:r>
    </w:p>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r w:rsidRPr="00616D64">
        <w:rPr>
          <w:rFonts w:ascii="Times New Roman" w:eastAsia="Calibri" w:hAnsi="Times New Roman" w:cs="Times New Roman"/>
          <w:b/>
          <w:sz w:val="12"/>
          <w:szCs w:val="12"/>
        </w:rPr>
        <w:t xml:space="preserve">сельского  поселения  </w:t>
      </w:r>
      <w:r w:rsidR="0001530C" w:rsidRPr="0001530C">
        <w:rPr>
          <w:rFonts w:ascii="Times New Roman" w:eastAsia="Calibri" w:hAnsi="Times New Roman" w:cs="Times New Roman"/>
          <w:b/>
          <w:sz w:val="12"/>
          <w:szCs w:val="12"/>
        </w:rPr>
        <w:t xml:space="preserve">Елшанка </w:t>
      </w:r>
      <w:r w:rsidRPr="00616D64">
        <w:rPr>
          <w:rFonts w:ascii="Times New Roman" w:eastAsia="Calibri" w:hAnsi="Times New Roman" w:cs="Times New Roman"/>
          <w:b/>
          <w:sz w:val="12"/>
          <w:szCs w:val="12"/>
        </w:rPr>
        <w:t>на 2019 год и на плановый период 2020 и 2021 годов</w:t>
      </w:r>
    </w:p>
    <w:p w:rsidR="00616D64" w:rsidRPr="00616D64" w:rsidRDefault="00616D64" w:rsidP="00616D64">
      <w:pPr>
        <w:tabs>
          <w:tab w:val="left" w:pos="284"/>
        </w:tabs>
        <w:spacing w:after="0" w:line="240" w:lineRule="auto"/>
        <w:jc w:val="center"/>
        <w:rPr>
          <w:rFonts w:ascii="Times New Roman" w:eastAsia="Calibri" w:hAnsi="Times New Roman" w:cs="Times New Roman"/>
          <w:b/>
          <w:sz w:val="12"/>
          <w:szCs w:val="12"/>
        </w:rPr>
      </w:pPr>
    </w:p>
    <w:p w:rsidR="00616D64" w:rsidRPr="00616D64" w:rsidRDefault="00616D64" w:rsidP="00616D64">
      <w:pPr>
        <w:tabs>
          <w:tab w:val="left" w:pos="284"/>
        </w:tabs>
        <w:spacing w:after="0" w:line="240" w:lineRule="auto"/>
        <w:ind w:firstLine="284"/>
        <w:jc w:val="both"/>
        <w:rPr>
          <w:rFonts w:ascii="Times New Roman" w:eastAsia="Calibri" w:hAnsi="Times New Roman" w:cs="Times New Roman"/>
          <w:sz w:val="12"/>
          <w:szCs w:val="12"/>
        </w:rPr>
      </w:pPr>
      <w:r w:rsidRPr="00616D64">
        <w:rPr>
          <w:rFonts w:ascii="Times New Roman" w:eastAsia="Calibri" w:hAnsi="Times New Roman" w:cs="Times New Roman"/>
          <w:sz w:val="12"/>
          <w:szCs w:val="12"/>
        </w:rPr>
        <w:t xml:space="preserve">Принято Собранием Представителей сельского поселения </w:t>
      </w:r>
      <w:r w:rsidR="0001530C" w:rsidRPr="0001530C">
        <w:rPr>
          <w:rFonts w:ascii="Times New Roman" w:eastAsia="Calibri" w:hAnsi="Times New Roman" w:cs="Times New Roman"/>
          <w:sz w:val="12"/>
          <w:szCs w:val="12"/>
        </w:rPr>
        <w:t xml:space="preserve">Елшанка </w:t>
      </w:r>
      <w:r w:rsidRPr="00616D64">
        <w:rPr>
          <w:rFonts w:ascii="Times New Roman" w:eastAsia="Calibri" w:hAnsi="Times New Roman" w:cs="Times New Roman"/>
          <w:sz w:val="12"/>
          <w:szCs w:val="12"/>
        </w:rPr>
        <w:t>муниципального района Сергиевский</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01530C">
        <w:rPr>
          <w:rFonts w:ascii="Times New Roman" w:eastAsia="Calibri" w:hAnsi="Times New Roman" w:cs="Times New Roman"/>
          <w:sz w:val="12"/>
          <w:szCs w:val="12"/>
        </w:rPr>
        <w:t>Рассмотрев представленный Администрацией сельского поселения Елшанка бюджет сельского</w:t>
      </w:r>
      <w:proofErr w:type="gramEnd"/>
      <w:r w:rsidRPr="0001530C">
        <w:rPr>
          <w:rFonts w:ascii="Times New Roman" w:eastAsia="Calibri" w:hAnsi="Times New Roman" w:cs="Times New Roman"/>
          <w:sz w:val="12"/>
          <w:szCs w:val="12"/>
        </w:rPr>
        <w:t xml:space="preserve"> поселения Елшанка на 2019 год и на плановый период 2020 и 2021 годов, Собрание представителей сельского поселения Елшанка</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b/>
          <w:sz w:val="12"/>
          <w:szCs w:val="12"/>
        </w:rPr>
      </w:pPr>
      <w:r w:rsidRPr="0001530C">
        <w:rPr>
          <w:rFonts w:ascii="Times New Roman" w:eastAsia="Calibri" w:hAnsi="Times New Roman" w:cs="Times New Roman"/>
          <w:b/>
          <w:sz w:val="12"/>
          <w:szCs w:val="12"/>
        </w:rPr>
        <w:t>РЕШИЛО:</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1530C">
        <w:rPr>
          <w:rFonts w:ascii="Times New Roman" w:eastAsia="Calibri" w:hAnsi="Times New Roman" w:cs="Times New Roman"/>
          <w:sz w:val="12"/>
          <w:szCs w:val="12"/>
        </w:rPr>
        <w:t>Внести в решение Собрания Представителей сельского поселения Елшанка от  19.12.2018г.  № 31 «О бюджете сельского поселения Елшанка на 2019 год и плановый период 2020 и 2021 годов» следующие изменения и дополнения:</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1530C">
        <w:rPr>
          <w:rFonts w:ascii="Times New Roman" w:eastAsia="Calibri" w:hAnsi="Times New Roman" w:cs="Times New Roman"/>
          <w:sz w:val="12"/>
          <w:szCs w:val="12"/>
        </w:rPr>
        <w:t>В статье 1 пункт 1 сумму «8 923» заменить суммой «8 926»;</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sidRPr="0001530C">
        <w:rPr>
          <w:rFonts w:ascii="Times New Roman" w:eastAsia="Calibri" w:hAnsi="Times New Roman" w:cs="Times New Roman"/>
          <w:sz w:val="12"/>
          <w:szCs w:val="12"/>
        </w:rPr>
        <w:t>сумму «9 542» заменить суммой «9 548»;</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sidRPr="0001530C">
        <w:rPr>
          <w:rFonts w:ascii="Times New Roman" w:eastAsia="Calibri" w:hAnsi="Times New Roman" w:cs="Times New Roman"/>
          <w:sz w:val="12"/>
          <w:szCs w:val="12"/>
        </w:rPr>
        <w:t>сум</w:t>
      </w:r>
      <w:r>
        <w:rPr>
          <w:rFonts w:ascii="Times New Roman" w:eastAsia="Calibri" w:hAnsi="Times New Roman" w:cs="Times New Roman"/>
          <w:sz w:val="12"/>
          <w:szCs w:val="12"/>
        </w:rPr>
        <w:t>му «619» заменить суммой «622».</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sidRPr="0001530C">
        <w:rPr>
          <w:rFonts w:ascii="Times New Roman" w:eastAsia="Calibri" w:hAnsi="Times New Roman" w:cs="Times New Roman"/>
          <w:sz w:val="12"/>
          <w:szCs w:val="12"/>
        </w:rPr>
        <w:t>1.2.  Приложение   4,6,8  изложить в новой редакции (прилагаются).</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1530C">
        <w:rPr>
          <w:rFonts w:ascii="Times New Roman" w:eastAsia="Calibri" w:hAnsi="Times New Roman" w:cs="Times New Roman"/>
          <w:sz w:val="12"/>
          <w:szCs w:val="12"/>
        </w:rPr>
        <w:t>Настоящее решение опубликовать в газете «Сергиевский вестник».</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1530C">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1530C" w:rsidRP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Председатель собрания представителей</w:t>
      </w:r>
    </w:p>
    <w:p w:rsidR="0001530C" w:rsidRP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сельского поселения Елшанка</w:t>
      </w:r>
    </w:p>
    <w:p w:rsid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муниципального района Сергиевский</w:t>
      </w:r>
    </w:p>
    <w:p w:rsidR="0001530C" w:rsidRP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01530C">
        <w:rPr>
          <w:rFonts w:ascii="Times New Roman" w:eastAsia="Calibri" w:hAnsi="Times New Roman" w:cs="Times New Roman"/>
          <w:sz w:val="12"/>
          <w:szCs w:val="12"/>
        </w:rPr>
        <w:t>Зиновьев</w:t>
      </w:r>
    </w:p>
    <w:p w:rsidR="0001530C" w:rsidRP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p>
    <w:p w:rsidR="0001530C" w:rsidRP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Глава сельского поселения Елшанка</w:t>
      </w:r>
    </w:p>
    <w:p w:rsid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муниципального района Сергиевский</w:t>
      </w:r>
    </w:p>
    <w:p w:rsidR="007F4724"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01530C">
        <w:rPr>
          <w:rFonts w:ascii="Times New Roman" w:eastAsia="Calibri" w:hAnsi="Times New Roman" w:cs="Times New Roman"/>
          <w:sz w:val="12"/>
          <w:szCs w:val="12"/>
        </w:rPr>
        <w:t>Прокаев</w:t>
      </w:r>
      <w:proofErr w:type="spellEnd"/>
    </w:p>
    <w:p w:rsidR="00616D64" w:rsidRDefault="00616D64" w:rsidP="0001530C">
      <w:pPr>
        <w:tabs>
          <w:tab w:val="left" w:pos="284"/>
          <w:tab w:val="left" w:pos="3828"/>
        </w:tabs>
        <w:spacing w:after="0" w:line="240" w:lineRule="auto"/>
        <w:jc w:val="right"/>
        <w:rPr>
          <w:rFonts w:ascii="Times New Roman" w:eastAsia="Calibri" w:hAnsi="Times New Roman" w:cs="Times New Roman"/>
          <w:sz w:val="12"/>
          <w:szCs w:val="12"/>
        </w:rPr>
      </w:pP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lastRenderedPageBreak/>
        <w:t>Приложение №4</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к решению Собрания представителей</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сельского поселения Елшанка</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муниципального района Сергиевский</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01530C">
        <w:rPr>
          <w:rFonts w:ascii="Times New Roman" w:eastAsia="Calibri" w:hAnsi="Times New Roman" w:cs="Times New Roman"/>
          <w:i/>
          <w:sz w:val="12"/>
          <w:szCs w:val="12"/>
        </w:rPr>
        <w:t xml:space="preserve"> от «24» апреля 2019г.</w:t>
      </w:r>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Ведомственная структура расходов бюджета сельского поселения Елшанка муниципального района Сергиевский на 2019 год</w:t>
      </w:r>
    </w:p>
    <w:p w:rsidR="0001530C" w:rsidRPr="0001530C" w:rsidRDefault="0001530C" w:rsidP="0001530C">
      <w:pPr>
        <w:tabs>
          <w:tab w:val="left" w:pos="284"/>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КВСР</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proofErr w:type="spellStart"/>
            <w:r w:rsidRPr="0001530C">
              <w:rPr>
                <w:rFonts w:ascii="Times New Roman" w:eastAsia="Calibri" w:hAnsi="Times New Roman" w:cs="Times New Roman"/>
                <w:bCs/>
                <w:sz w:val="12"/>
                <w:szCs w:val="12"/>
              </w:rPr>
              <w:t>Рз</w:t>
            </w:r>
            <w:proofErr w:type="spellEnd"/>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proofErr w:type="gramStart"/>
            <w:r w:rsidRPr="0001530C">
              <w:rPr>
                <w:rFonts w:ascii="Times New Roman" w:eastAsia="Calibri" w:hAnsi="Times New Roman" w:cs="Times New Roman"/>
                <w:bCs/>
                <w:sz w:val="12"/>
                <w:szCs w:val="12"/>
              </w:rPr>
              <w:t>ПР</w:t>
            </w:r>
            <w:proofErr w:type="gramEnd"/>
          </w:p>
        </w:tc>
        <w:tc>
          <w:tcPr>
            <w:tcW w:w="1458" w:type="dxa"/>
            <w:gridSpan w:val="4"/>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ЦСР</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ВР</w:t>
            </w:r>
          </w:p>
        </w:tc>
        <w:tc>
          <w:tcPr>
            <w:tcW w:w="74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Сумма</w:t>
            </w:r>
          </w:p>
        </w:tc>
        <w:tc>
          <w:tcPr>
            <w:tcW w:w="857" w:type="dxa"/>
            <w:hideMark/>
          </w:tcPr>
          <w:p w:rsidR="0001530C" w:rsidRPr="0001530C" w:rsidRDefault="0001530C" w:rsidP="0001530C">
            <w:pPr>
              <w:tabs>
                <w:tab w:val="left" w:pos="284"/>
                <w:tab w:val="left" w:pos="3828"/>
              </w:tabs>
              <w:rPr>
                <w:rFonts w:ascii="Times New Roman" w:eastAsia="Calibri" w:hAnsi="Times New Roman" w:cs="Times New Roman"/>
                <w:bCs/>
                <w:sz w:val="10"/>
                <w:szCs w:val="10"/>
              </w:rPr>
            </w:pPr>
            <w:r w:rsidRPr="0001530C">
              <w:rPr>
                <w:rFonts w:ascii="Times New Roman" w:eastAsia="Calibri" w:hAnsi="Times New Roman" w:cs="Times New Roman"/>
                <w:bCs/>
                <w:sz w:val="10"/>
                <w:szCs w:val="10"/>
              </w:rPr>
              <w:t xml:space="preserve">в </w:t>
            </w:r>
            <w:proofErr w:type="spellStart"/>
            <w:r w:rsidRPr="0001530C">
              <w:rPr>
                <w:rFonts w:ascii="Times New Roman" w:eastAsia="Calibri" w:hAnsi="Times New Roman" w:cs="Times New Roman"/>
                <w:bCs/>
                <w:sz w:val="10"/>
                <w:szCs w:val="10"/>
              </w:rPr>
              <w:t>т.ч</w:t>
            </w:r>
            <w:proofErr w:type="spellEnd"/>
            <w:r w:rsidRPr="0001530C">
              <w:rPr>
                <w:rFonts w:ascii="Times New Roman" w:eastAsia="Calibri" w:hAnsi="Times New Roman" w:cs="Times New Roman"/>
                <w:bCs/>
                <w:sz w:val="10"/>
                <w:szCs w:val="10"/>
              </w:rPr>
              <w:t>. за счет безвозмездных поступлений</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02</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635</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02</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635</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02</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120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635</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2 095</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95</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1 947</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95</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120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1 637</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95</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263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44</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Уплата налогов, сборов и иных платежей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850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40</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148</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40</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148</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06</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132</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06</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132</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06</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132</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Резервные фонды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10</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99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10</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Резервные средства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870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10</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Другие общегосударственные вопросы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1 515</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310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627</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310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499</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310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128</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40</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679</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40</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679</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1530C">
              <w:rPr>
                <w:rFonts w:ascii="Times New Roman" w:eastAsia="Calibri" w:hAnsi="Times New Roman" w:cs="Times New Roman"/>
                <w:bCs/>
                <w:sz w:val="12"/>
                <w:szCs w:val="12"/>
              </w:rPr>
              <w:t>о(</w:t>
            </w:r>
            <w:proofErr w:type="gramEnd"/>
            <w:r w:rsidRPr="0001530C">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46</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209</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01530C">
              <w:rPr>
                <w:rFonts w:ascii="Times New Roman" w:eastAsia="Calibri" w:hAnsi="Times New Roman" w:cs="Times New Roman"/>
                <w:sz w:val="12"/>
                <w:szCs w:val="12"/>
              </w:rPr>
              <w:lastRenderedPageBreak/>
              <w:t>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lastRenderedPageBreak/>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46</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209</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lastRenderedPageBreak/>
              <w:t>Мобилизационная и вневойсковая подготовка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02</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82</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82</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02</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82</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82</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02</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120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82</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82</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399</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41</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399</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41</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389</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Уплата налогов, сборов и иных платежей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41</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850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10</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45</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45</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Сельское хозяйство и рыболовство</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05</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173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173</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05</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47</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173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173</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05</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47</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810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173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173</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Дорожное хозяйство (дорожные фонды)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1 314</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43</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1 209</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43</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1 209</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1530C">
              <w:rPr>
                <w:rFonts w:ascii="Times New Roman" w:eastAsia="Calibri" w:hAnsi="Times New Roman" w:cs="Times New Roman"/>
                <w:bCs/>
                <w:sz w:val="12"/>
                <w:szCs w:val="12"/>
              </w:rPr>
              <w:t>м.р</w:t>
            </w:r>
            <w:proofErr w:type="spellEnd"/>
            <w:r w:rsidRPr="0001530C">
              <w:rPr>
                <w:rFonts w:ascii="Times New Roman" w:eastAsia="Calibri" w:hAnsi="Times New Roman" w:cs="Times New Roman"/>
                <w:bCs/>
                <w:sz w:val="12"/>
                <w:szCs w:val="12"/>
              </w:rPr>
              <w:t>. Сергиевский Самарской области"</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105</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105</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Благоустройство</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05</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2 172</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1 009</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05</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2 024</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1 009</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05</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2 024</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1 009</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05</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43</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148</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05</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43</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148</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06</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74</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06</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74</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06</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74</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Молодежная политика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07</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07</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24</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Pr="0001530C">
              <w:rPr>
                <w:rFonts w:ascii="Times New Roman" w:eastAsia="Calibri" w:hAnsi="Times New Roman" w:cs="Times New Roman"/>
                <w:bCs/>
                <w:sz w:val="12"/>
                <w:szCs w:val="12"/>
              </w:rPr>
              <w:lastRenderedPageBreak/>
              <w:t>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07</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07</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24</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07</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07</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Культура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08</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912</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08</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912</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08</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135</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08</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777</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10</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10</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Обслуживание муниципального долга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730</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10</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8"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Итого</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9 548</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1 669</w:t>
            </w:r>
          </w:p>
        </w:tc>
      </w:tr>
    </w:tbl>
    <w:p w:rsidR="0001530C" w:rsidRDefault="0001530C" w:rsidP="00F909C0">
      <w:pPr>
        <w:tabs>
          <w:tab w:val="left" w:pos="284"/>
          <w:tab w:val="left" w:pos="3828"/>
        </w:tabs>
        <w:spacing w:after="0" w:line="240" w:lineRule="auto"/>
        <w:rPr>
          <w:rFonts w:ascii="Times New Roman" w:eastAsia="Calibri" w:hAnsi="Times New Roman" w:cs="Times New Roman"/>
          <w:sz w:val="12"/>
          <w:szCs w:val="12"/>
        </w:rPr>
      </w:pP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6</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к решению Собрания представителей</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сельского поселения Елшанка</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муниципального района Сергиевский</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01530C">
        <w:rPr>
          <w:rFonts w:ascii="Times New Roman" w:eastAsia="Calibri" w:hAnsi="Times New Roman" w:cs="Times New Roman"/>
          <w:i/>
          <w:sz w:val="12"/>
          <w:szCs w:val="12"/>
        </w:rPr>
        <w:t xml:space="preserve"> от «24» апреля 2019г.</w:t>
      </w:r>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proofErr w:type="gramStart"/>
      <w:r w:rsidRPr="0001530C">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 xml:space="preserve">сельского поселения Елшанка муниципального района Сергиевский и непрограммным направлениям деятельности), </w:t>
      </w:r>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 xml:space="preserve">группам и подгруппам </w:t>
      </w:r>
      <w:proofErr w:type="gramStart"/>
      <w:r w:rsidRPr="0001530C">
        <w:rPr>
          <w:rFonts w:ascii="Times New Roman" w:eastAsia="Calibri" w:hAnsi="Times New Roman" w:cs="Times New Roman"/>
          <w:b/>
          <w:sz w:val="12"/>
          <w:szCs w:val="12"/>
        </w:rPr>
        <w:t>видов расходов классификации расходов местного бюджета</w:t>
      </w:r>
      <w:proofErr w:type="gramEnd"/>
      <w:r w:rsidRPr="0001530C">
        <w:rPr>
          <w:rFonts w:ascii="Times New Roman" w:eastAsia="Calibri" w:hAnsi="Times New Roman" w:cs="Times New Roman"/>
          <w:b/>
          <w:sz w:val="12"/>
          <w:szCs w:val="12"/>
        </w:rPr>
        <w:t xml:space="preserve"> на 2019 год</w:t>
      </w:r>
    </w:p>
    <w:p w:rsidR="0001530C" w:rsidRPr="0001530C" w:rsidRDefault="0001530C" w:rsidP="0001530C">
      <w:pPr>
        <w:tabs>
          <w:tab w:val="left" w:pos="284"/>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Наименование</w:t>
            </w:r>
          </w:p>
        </w:tc>
        <w:tc>
          <w:tcPr>
            <w:tcW w:w="1475" w:type="dxa"/>
            <w:gridSpan w:val="4"/>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ЦСР</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ВР</w:t>
            </w:r>
          </w:p>
        </w:tc>
        <w:tc>
          <w:tcPr>
            <w:tcW w:w="7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Сумма</w:t>
            </w:r>
          </w:p>
        </w:tc>
        <w:tc>
          <w:tcPr>
            <w:tcW w:w="877" w:type="dxa"/>
            <w:hideMark/>
          </w:tcPr>
          <w:p w:rsidR="0001530C" w:rsidRPr="0001530C" w:rsidRDefault="0001530C" w:rsidP="0001530C">
            <w:pPr>
              <w:tabs>
                <w:tab w:val="left" w:pos="284"/>
                <w:tab w:val="left" w:pos="3828"/>
              </w:tabs>
              <w:rPr>
                <w:rFonts w:ascii="Times New Roman" w:eastAsia="Calibri" w:hAnsi="Times New Roman" w:cs="Times New Roman"/>
                <w:bCs/>
                <w:sz w:val="10"/>
                <w:szCs w:val="10"/>
              </w:rPr>
            </w:pPr>
            <w:r w:rsidRPr="0001530C">
              <w:rPr>
                <w:rFonts w:ascii="Times New Roman" w:eastAsia="Calibri" w:hAnsi="Times New Roman" w:cs="Times New Roman"/>
                <w:bCs/>
                <w:sz w:val="10"/>
                <w:szCs w:val="10"/>
              </w:rPr>
              <w:t xml:space="preserve">в </w:t>
            </w:r>
            <w:proofErr w:type="spellStart"/>
            <w:r w:rsidRPr="0001530C">
              <w:rPr>
                <w:rFonts w:ascii="Times New Roman" w:eastAsia="Calibri" w:hAnsi="Times New Roman" w:cs="Times New Roman"/>
                <w:bCs/>
                <w:sz w:val="10"/>
                <w:szCs w:val="10"/>
              </w:rPr>
              <w:t>т.ч</w:t>
            </w:r>
            <w:proofErr w:type="spellEnd"/>
            <w:r w:rsidRPr="0001530C">
              <w:rPr>
                <w:rFonts w:ascii="Times New Roman" w:eastAsia="Calibri" w:hAnsi="Times New Roman" w:cs="Times New Roman"/>
                <w:bCs/>
                <w:sz w:val="10"/>
                <w:szCs w:val="10"/>
              </w:rPr>
              <w:t>. за счет безвозмездных поступлений</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3 433</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487</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120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2 354</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177</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762</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310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304</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730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10</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850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2 098</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1 009</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2 097</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1 009</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850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40</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827</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40</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679</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40</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148</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41</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399</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41</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389</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41</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850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10</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43</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1 358</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43</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1 358</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935</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135</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800</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xml:space="preserve">Муниципальная программа "Противодействия коррупции на территории </w:t>
            </w:r>
            <w:r w:rsidRPr="0001530C">
              <w:rPr>
                <w:rFonts w:ascii="Times New Roman" w:eastAsia="Calibri" w:hAnsi="Times New Roman" w:cs="Times New Roman"/>
                <w:bCs/>
                <w:sz w:val="12"/>
                <w:szCs w:val="12"/>
              </w:rPr>
              <w:lastRenderedPageBreak/>
              <w:t>сельского (городского) поселения муниципального района Сергиевский"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lastRenderedPageBreak/>
              <w:t>45</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45</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1530C">
              <w:rPr>
                <w:rFonts w:ascii="Times New Roman" w:eastAsia="Calibri" w:hAnsi="Times New Roman" w:cs="Times New Roman"/>
                <w:bCs/>
                <w:sz w:val="12"/>
                <w:szCs w:val="12"/>
              </w:rPr>
              <w:t>о(</w:t>
            </w:r>
            <w:proofErr w:type="gramEnd"/>
            <w:r w:rsidRPr="0001530C">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46</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209</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46</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209</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47</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173</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173</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47</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810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173</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173</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1530C">
              <w:rPr>
                <w:rFonts w:ascii="Times New Roman" w:eastAsia="Calibri" w:hAnsi="Times New Roman" w:cs="Times New Roman"/>
                <w:bCs/>
                <w:sz w:val="12"/>
                <w:szCs w:val="12"/>
              </w:rPr>
              <w:t>м.р</w:t>
            </w:r>
            <w:proofErr w:type="spellEnd"/>
            <w:r w:rsidRPr="0001530C">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105</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105</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99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10</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Резервные средства</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870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10</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Итого</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 </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9 548</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1 669</w:t>
            </w:r>
          </w:p>
        </w:tc>
      </w:tr>
    </w:tbl>
    <w:p w:rsidR="0001530C" w:rsidRDefault="0001530C" w:rsidP="00F909C0">
      <w:pPr>
        <w:tabs>
          <w:tab w:val="left" w:pos="284"/>
          <w:tab w:val="left" w:pos="3828"/>
        </w:tabs>
        <w:spacing w:after="0" w:line="240" w:lineRule="auto"/>
        <w:rPr>
          <w:rFonts w:ascii="Times New Roman" w:eastAsia="Calibri" w:hAnsi="Times New Roman" w:cs="Times New Roman"/>
          <w:sz w:val="12"/>
          <w:szCs w:val="12"/>
        </w:rPr>
      </w:pP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8</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к решению Собрания представителей</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сельского поселения Елшанка</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муниципального района Сергиевский</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01530C">
        <w:rPr>
          <w:rFonts w:ascii="Times New Roman" w:eastAsia="Calibri" w:hAnsi="Times New Roman" w:cs="Times New Roman"/>
          <w:i/>
          <w:sz w:val="12"/>
          <w:szCs w:val="12"/>
        </w:rPr>
        <w:t xml:space="preserve"> от «24» апреля 2019г.</w:t>
      </w:r>
    </w:p>
    <w:p w:rsidR="00F909C0" w:rsidRPr="0001530C" w:rsidRDefault="0001530C" w:rsidP="0001530C">
      <w:pPr>
        <w:tabs>
          <w:tab w:val="left" w:pos="284"/>
          <w:tab w:val="left" w:pos="3828"/>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374"/>
        <w:gridCol w:w="871"/>
      </w:tblGrid>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Код администратора</w:t>
            </w:r>
          </w:p>
        </w:tc>
        <w:tc>
          <w:tcPr>
            <w:tcW w:w="155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Код</w:t>
            </w:r>
          </w:p>
        </w:tc>
        <w:tc>
          <w:tcPr>
            <w:tcW w:w="437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xml:space="preserve">Наименование </w:t>
            </w:r>
          </w:p>
        </w:tc>
        <w:tc>
          <w:tcPr>
            <w:tcW w:w="871"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01530C">
              <w:rPr>
                <w:rFonts w:ascii="Times New Roman" w:eastAsia="Calibri" w:hAnsi="Times New Roman" w:cs="Times New Roman"/>
                <w:bCs/>
                <w:sz w:val="12"/>
                <w:szCs w:val="12"/>
              </w:rPr>
              <w:t>рублей</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155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01 00 00 00 00 0000 000</w:t>
            </w:r>
          </w:p>
        </w:tc>
        <w:tc>
          <w:tcPr>
            <w:tcW w:w="437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622</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155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01 03 00 00 00 0000 000</w:t>
            </w:r>
          </w:p>
        </w:tc>
        <w:tc>
          <w:tcPr>
            <w:tcW w:w="437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310</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155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01 03 01 00 00 0000 700</w:t>
            </w:r>
          </w:p>
        </w:tc>
        <w:tc>
          <w:tcPr>
            <w:tcW w:w="437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310</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155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01 03 01 00 10 0000 710</w:t>
            </w:r>
          </w:p>
        </w:tc>
        <w:tc>
          <w:tcPr>
            <w:tcW w:w="437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1"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310</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155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01 05 00 00 00 0000 000</w:t>
            </w:r>
          </w:p>
        </w:tc>
        <w:tc>
          <w:tcPr>
            <w:tcW w:w="437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312</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155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01 05 00 00 00 0000 500</w:t>
            </w:r>
          </w:p>
        </w:tc>
        <w:tc>
          <w:tcPr>
            <w:tcW w:w="437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-9236</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155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01 05 02 00 00 0000 500</w:t>
            </w:r>
          </w:p>
        </w:tc>
        <w:tc>
          <w:tcPr>
            <w:tcW w:w="437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Увеличение прочих остатков средств бюджетов</w:t>
            </w:r>
          </w:p>
        </w:tc>
        <w:tc>
          <w:tcPr>
            <w:tcW w:w="871"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-9236</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155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01 05 02 01 00 0000 510</w:t>
            </w:r>
          </w:p>
        </w:tc>
        <w:tc>
          <w:tcPr>
            <w:tcW w:w="437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-9236</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155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01 05 02 01 10 0000 510</w:t>
            </w:r>
          </w:p>
        </w:tc>
        <w:tc>
          <w:tcPr>
            <w:tcW w:w="437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1"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-9236</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422</w:t>
            </w:r>
          </w:p>
        </w:tc>
        <w:tc>
          <w:tcPr>
            <w:tcW w:w="155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01 05 00 00 00 0000 600</w:t>
            </w:r>
          </w:p>
        </w:tc>
        <w:tc>
          <w:tcPr>
            <w:tcW w:w="437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Уменьшение остатков средств бюджетов</w:t>
            </w:r>
          </w:p>
        </w:tc>
        <w:tc>
          <w:tcPr>
            <w:tcW w:w="871"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9548</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155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01 05 02 00 00 0000 600</w:t>
            </w:r>
          </w:p>
        </w:tc>
        <w:tc>
          <w:tcPr>
            <w:tcW w:w="437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Уменьшение прочих остатков средств бюджетов</w:t>
            </w:r>
          </w:p>
        </w:tc>
        <w:tc>
          <w:tcPr>
            <w:tcW w:w="871"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9548</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155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01 05 02 01 00 0000 610</w:t>
            </w:r>
          </w:p>
        </w:tc>
        <w:tc>
          <w:tcPr>
            <w:tcW w:w="437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9548</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422</w:t>
            </w:r>
          </w:p>
        </w:tc>
        <w:tc>
          <w:tcPr>
            <w:tcW w:w="155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01 05 02 01 10 0000 610</w:t>
            </w:r>
          </w:p>
        </w:tc>
        <w:tc>
          <w:tcPr>
            <w:tcW w:w="437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1"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9548</w:t>
            </w:r>
          </w:p>
        </w:tc>
      </w:tr>
    </w:tbl>
    <w:p w:rsidR="007F4724" w:rsidRDefault="007F4724" w:rsidP="00F909C0">
      <w:pPr>
        <w:tabs>
          <w:tab w:val="left" w:pos="284"/>
          <w:tab w:val="left" w:pos="3828"/>
        </w:tabs>
        <w:spacing w:after="0" w:line="240" w:lineRule="auto"/>
        <w:rPr>
          <w:rFonts w:ascii="Times New Roman" w:eastAsia="Calibri" w:hAnsi="Times New Roman" w:cs="Times New Roman"/>
          <w:sz w:val="12"/>
          <w:szCs w:val="12"/>
        </w:rPr>
      </w:pPr>
    </w:p>
    <w:p w:rsidR="00092199" w:rsidRDefault="00092199" w:rsidP="00F909C0">
      <w:pPr>
        <w:tabs>
          <w:tab w:val="left" w:pos="284"/>
          <w:tab w:val="left" w:pos="3828"/>
        </w:tabs>
        <w:spacing w:after="0" w:line="240" w:lineRule="auto"/>
        <w:rPr>
          <w:rFonts w:ascii="Times New Roman" w:eastAsia="Calibri" w:hAnsi="Times New Roman" w:cs="Times New Roman"/>
          <w:sz w:val="12"/>
          <w:szCs w:val="12"/>
        </w:rPr>
      </w:pPr>
    </w:p>
    <w:p w:rsidR="0001530C" w:rsidRPr="0001530C" w:rsidRDefault="0001530C" w:rsidP="0001530C">
      <w:pPr>
        <w:tabs>
          <w:tab w:val="left" w:pos="284"/>
          <w:tab w:val="left" w:pos="3828"/>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СОБРАНИЕ ПРЕДСТАВИТЕЛЕЙ</w:t>
      </w:r>
    </w:p>
    <w:p w:rsidR="0001530C" w:rsidRPr="0001530C" w:rsidRDefault="0001530C" w:rsidP="0001530C">
      <w:pPr>
        <w:tabs>
          <w:tab w:val="left" w:pos="284"/>
          <w:tab w:val="left" w:pos="3828"/>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СЕЛЬСКОГО ПОСЕЛЕНИЯ ЗАХАРКИНО</w:t>
      </w:r>
    </w:p>
    <w:p w:rsidR="0001530C" w:rsidRPr="0001530C" w:rsidRDefault="0001530C" w:rsidP="0001530C">
      <w:pPr>
        <w:tabs>
          <w:tab w:val="left" w:pos="284"/>
          <w:tab w:val="left" w:pos="3828"/>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МУНИЦИПАЛЬНОГО РАЙОНА СЕРГИЕВСКИЙ</w:t>
      </w:r>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САМАРСКОЙ ОБЛАСТИ</w:t>
      </w:r>
    </w:p>
    <w:p w:rsidR="0001530C" w:rsidRPr="0001530C" w:rsidRDefault="0001530C" w:rsidP="0001530C">
      <w:pPr>
        <w:tabs>
          <w:tab w:val="left" w:pos="284"/>
        </w:tabs>
        <w:spacing w:after="0" w:line="240" w:lineRule="auto"/>
        <w:jc w:val="center"/>
        <w:rPr>
          <w:rFonts w:ascii="Times New Roman" w:eastAsia="Calibri" w:hAnsi="Times New Roman" w:cs="Times New Roman"/>
          <w:sz w:val="12"/>
          <w:szCs w:val="12"/>
        </w:rPr>
      </w:pPr>
    </w:p>
    <w:p w:rsidR="0001530C" w:rsidRPr="0001530C" w:rsidRDefault="0001530C" w:rsidP="0001530C">
      <w:pPr>
        <w:tabs>
          <w:tab w:val="left" w:pos="284"/>
        </w:tabs>
        <w:spacing w:after="0" w:line="240" w:lineRule="auto"/>
        <w:jc w:val="center"/>
        <w:rPr>
          <w:rFonts w:ascii="Times New Roman" w:eastAsia="Calibri" w:hAnsi="Times New Roman" w:cs="Times New Roman"/>
          <w:sz w:val="12"/>
          <w:szCs w:val="12"/>
        </w:rPr>
      </w:pPr>
      <w:r w:rsidRPr="0001530C">
        <w:rPr>
          <w:rFonts w:ascii="Times New Roman" w:eastAsia="Calibri" w:hAnsi="Times New Roman" w:cs="Times New Roman"/>
          <w:sz w:val="12"/>
          <w:szCs w:val="12"/>
        </w:rPr>
        <w:t>РЕШЕНИЕ</w:t>
      </w:r>
    </w:p>
    <w:p w:rsidR="0001530C" w:rsidRPr="0001530C" w:rsidRDefault="0001530C" w:rsidP="0001530C">
      <w:pPr>
        <w:tabs>
          <w:tab w:val="left" w:pos="284"/>
        </w:tabs>
        <w:spacing w:after="0" w:line="240" w:lineRule="auto"/>
        <w:jc w:val="center"/>
        <w:rPr>
          <w:rFonts w:ascii="Times New Roman" w:eastAsia="Calibri" w:hAnsi="Times New Roman" w:cs="Times New Roman"/>
          <w:sz w:val="12"/>
          <w:szCs w:val="12"/>
        </w:rPr>
      </w:pPr>
      <w:r w:rsidRPr="0001530C">
        <w:rPr>
          <w:rFonts w:ascii="Times New Roman" w:eastAsia="Calibri" w:hAnsi="Times New Roman" w:cs="Times New Roman"/>
          <w:sz w:val="12"/>
          <w:szCs w:val="12"/>
        </w:rPr>
        <w:t>«24» апреля 2019г..                                                                                                                                                                                                               №0</w:t>
      </w:r>
      <w:r>
        <w:rPr>
          <w:rFonts w:ascii="Times New Roman" w:eastAsia="Calibri" w:hAnsi="Times New Roman" w:cs="Times New Roman"/>
          <w:sz w:val="12"/>
          <w:szCs w:val="12"/>
        </w:rPr>
        <w:t>9</w:t>
      </w:r>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 xml:space="preserve">О внесении изменений и дополнений в бюджет </w:t>
      </w:r>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сельского  поселения  Захаркино на 2019 год и на плановый период 2020 и 2021 годов</w:t>
      </w:r>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p>
    <w:p w:rsidR="0001530C" w:rsidRPr="0001530C" w:rsidRDefault="0001530C" w:rsidP="0001530C">
      <w:pPr>
        <w:tabs>
          <w:tab w:val="left" w:pos="284"/>
        </w:tabs>
        <w:spacing w:after="0" w:line="240" w:lineRule="auto"/>
        <w:ind w:firstLine="284"/>
        <w:jc w:val="both"/>
        <w:rPr>
          <w:rFonts w:ascii="Times New Roman" w:eastAsia="Calibri" w:hAnsi="Times New Roman" w:cs="Times New Roman"/>
          <w:sz w:val="12"/>
          <w:szCs w:val="12"/>
        </w:rPr>
      </w:pPr>
      <w:r w:rsidRPr="0001530C">
        <w:rPr>
          <w:rFonts w:ascii="Times New Roman" w:eastAsia="Calibri" w:hAnsi="Times New Roman" w:cs="Times New Roman"/>
          <w:sz w:val="12"/>
          <w:szCs w:val="12"/>
        </w:rPr>
        <w:t>Принято Собранием Представителей сельского поселения Захаркино муниципального района Сергиевский</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sidRPr="0001530C">
        <w:rPr>
          <w:rFonts w:ascii="Times New Roman" w:eastAsia="Calibri" w:hAnsi="Times New Roman" w:cs="Times New Roman"/>
          <w:sz w:val="12"/>
          <w:szCs w:val="12"/>
        </w:rPr>
        <w:t>Рассмотрев представленный Администрацией сельского поселения Захаркино бюджет сельского поселения Захаркино на 2019 год и на плановый период 2020 и 2021 годов, Собрание представителей сельского поселения Захаркино</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b/>
          <w:sz w:val="12"/>
          <w:szCs w:val="12"/>
        </w:rPr>
      </w:pPr>
      <w:r w:rsidRPr="0001530C">
        <w:rPr>
          <w:rFonts w:ascii="Times New Roman" w:eastAsia="Calibri" w:hAnsi="Times New Roman" w:cs="Times New Roman"/>
          <w:b/>
          <w:sz w:val="12"/>
          <w:szCs w:val="12"/>
        </w:rPr>
        <w:t>РЕШИЛО:</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1530C">
        <w:rPr>
          <w:rFonts w:ascii="Times New Roman" w:eastAsia="Calibri" w:hAnsi="Times New Roman" w:cs="Times New Roman"/>
          <w:sz w:val="12"/>
          <w:szCs w:val="12"/>
        </w:rPr>
        <w:t>Внести в решение Собрания Представителей сельского поселения Захаркино  от  19. 12.2018г.  № 37  «О бюджете сельского поселения Захаркино на 2019 год и плановый период 2020 и 2021 годов» следующие изменения и дополнения:</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1530C">
        <w:rPr>
          <w:rFonts w:ascii="Times New Roman" w:eastAsia="Calibri" w:hAnsi="Times New Roman" w:cs="Times New Roman"/>
          <w:sz w:val="12"/>
          <w:szCs w:val="12"/>
        </w:rPr>
        <w:t>В статье 1 пункт 1 сумму «6 246» заменить суммой «6 238»;</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sidRPr="0001530C">
        <w:rPr>
          <w:rFonts w:ascii="Times New Roman" w:eastAsia="Calibri" w:hAnsi="Times New Roman" w:cs="Times New Roman"/>
          <w:sz w:val="12"/>
          <w:szCs w:val="12"/>
        </w:rPr>
        <w:t>сумму «6 757» заменить суммой «6 769»;</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sidRPr="0001530C">
        <w:rPr>
          <w:rFonts w:ascii="Times New Roman" w:eastAsia="Calibri" w:hAnsi="Times New Roman" w:cs="Times New Roman"/>
          <w:sz w:val="12"/>
          <w:szCs w:val="12"/>
        </w:rPr>
        <w:t>сумму   «511» заменить суммой «531».</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01530C">
        <w:rPr>
          <w:rFonts w:ascii="Times New Roman" w:eastAsia="Calibri" w:hAnsi="Times New Roman" w:cs="Times New Roman"/>
          <w:sz w:val="12"/>
          <w:szCs w:val="12"/>
        </w:rPr>
        <w:t>В статье 4 сумму «2 169» заменить суммой «2 289» .</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01530C">
        <w:rPr>
          <w:rFonts w:ascii="Times New Roman" w:eastAsia="Calibri" w:hAnsi="Times New Roman" w:cs="Times New Roman"/>
          <w:sz w:val="12"/>
          <w:szCs w:val="12"/>
        </w:rPr>
        <w:t>В статье 5 сумму «2 169» заменить суммой «2 289».</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sidRPr="0001530C">
        <w:rPr>
          <w:rFonts w:ascii="Times New Roman" w:eastAsia="Calibri" w:hAnsi="Times New Roman" w:cs="Times New Roman"/>
          <w:sz w:val="12"/>
          <w:szCs w:val="12"/>
        </w:rPr>
        <w:t>1.4.  Приложения  4, 6,8 изложить в новой редакции (прилагаются).</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sidRPr="0001530C">
        <w:rPr>
          <w:rFonts w:ascii="Times New Roman" w:eastAsia="Calibri" w:hAnsi="Times New Roman" w:cs="Times New Roman"/>
          <w:sz w:val="12"/>
          <w:szCs w:val="12"/>
        </w:rPr>
        <w:lastRenderedPageBreak/>
        <w:t>2.    Настоящее решение опубликовать в газете «Сергиевский вестник».</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r w:rsidRPr="0001530C">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01530C" w:rsidRPr="0001530C" w:rsidRDefault="0001530C" w:rsidP="0001530C">
      <w:pPr>
        <w:tabs>
          <w:tab w:val="left" w:pos="284"/>
          <w:tab w:val="left" w:pos="3828"/>
        </w:tabs>
        <w:spacing w:after="0" w:line="240" w:lineRule="auto"/>
        <w:ind w:firstLine="284"/>
        <w:jc w:val="both"/>
        <w:rPr>
          <w:rFonts w:ascii="Times New Roman" w:eastAsia="Calibri" w:hAnsi="Times New Roman" w:cs="Times New Roman"/>
          <w:sz w:val="12"/>
          <w:szCs w:val="12"/>
        </w:rPr>
      </w:pPr>
    </w:p>
    <w:p w:rsidR="0001530C" w:rsidRP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Председатель Собрания представителей</w:t>
      </w:r>
    </w:p>
    <w:p w:rsidR="0001530C" w:rsidRP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сельского поселения Захаркино</w:t>
      </w:r>
    </w:p>
    <w:p w:rsid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муниципального района Сергиевский</w:t>
      </w:r>
    </w:p>
    <w:p w:rsidR="0001530C" w:rsidRP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01530C">
        <w:rPr>
          <w:rFonts w:ascii="Times New Roman" w:eastAsia="Calibri" w:hAnsi="Times New Roman" w:cs="Times New Roman"/>
          <w:sz w:val="12"/>
          <w:szCs w:val="12"/>
        </w:rPr>
        <w:t>Жаркова</w:t>
      </w:r>
      <w:proofErr w:type="spellEnd"/>
    </w:p>
    <w:p w:rsidR="0001530C" w:rsidRP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p>
    <w:p w:rsidR="0001530C" w:rsidRP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Глава сельского поселения Захаркино</w:t>
      </w:r>
    </w:p>
    <w:p w:rsid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муниципального района Сергиевский</w:t>
      </w:r>
    </w:p>
    <w:p w:rsid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 xml:space="preserve">А.В. </w:t>
      </w:r>
      <w:proofErr w:type="spellStart"/>
      <w:r w:rsidRPr="0001530C">
        <w:rPr>
          <w:rFonts w:ascii="Times New Roman" w:eastAsia="Calibri" w:hAnsi="Times New Roman" w:cs="Times New Roman"/>
          <w:sz w:val="12"/>
          <w:szCs w:val="12"/>
        </w:rPr>
        <w:t>Веденин</w:t>
      </w:r>
      <w:proofErr w:type="spellEnd"/>
    </w:p>
    <w:p w:rsidR="0001530C" w:rsidRDefault="0001530C" w:rsidP="0001530C">
      <w:pPr>
        <w:tabs>
          <w:tab w:val="left" w:pos="284"/>
          <w:tab w:val="left" w:pos="3828"/>
        </w:tabs>
        <w:spacing w:after="0" w:line="240" w:lineRule="auto"/>
        <w:jc w:val="right"/>
        <w:rPr>
          <w:rFonts w:ascii="Times New Roman" w:eastAsia="Calibri" w:hAnsi="Times New Roman" w:cs="Times New Roman"/>
          <w:sz w:val="12"/>
          <w:szCs w:val="12"/>
        </w:rPr>
      </w:pP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Приложение №4</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к решению Собрания представителей</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сельского поселения Захаркино</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муниципального района Сергиевский</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01530C">
        <w:rPr>
          <w:rFonts w:ascii="Times New Roman" w:eastAsia="Calibri" w:hAnsi="Times New Roman" w:cs="Times New Roman"/>
          <w:i/>
          <w:sz w:val="12"/>
          <w:szCs w:val="12"/>
        </w:rPr>
        <w:t xml:space="preserve"> от «24» апреля 2019г.</w:t>
      </w:r>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Ведомственная структура расходов бюджета сельского поселения Захаркино муниципального района Сергиевский на 2019 год</w:t>
      </w:r>
    </w:p>
    <w:p w:rsidR="0001530C" w:rsidRPr="0001530C" w:rsidRDefault="0001530C" w:rsidP="0001530C">
      <w:pPr>
        <w:tabs>
          <w:tab w:val="left" w:pos="284"/>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КВСР</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proofErr w:type="spellStart"/>
            <w:r w:rsidRPr="0001530C">
              <w:rPr>
                <w:rFonts w:ascii="Times New Roman" w:eastAsia="Calibri" w:hAnsi="Times New Roman" w:cs="Times New Roman"/>
                <w:bCs/>
                <w:sz w:val="12"/>
                <w:szCs w:val="12"/>
              </w:rPr>
              <w:t>Рз</w:t>
            </w:r>
            <w:proofErr w:type="spellEnd"/>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proofErr w:type="gramStart"/>
            <w:r w:rsidRPr="0001530C">
              <w:rPr>
                <w:rFonts w:ascii="Times New Roman" w:eastAsia="Calibri" w:hAnsi="Times New Roman" w:cs="Times New Roman"/>
                <w:bCs/>
                <w:sz w:val="12"/>
                <w:szCs w:val="12"/>
              </w:rPr>
              <w:t>ПР</w:t>
            </w:r>
            <w:proofErr w:type="gramEnd"/>
          </w:p>
        </w:tc>
        <w:tc>
          <w:tcPr>
            <w:tcW w:w="1458" w:type="dxa"/>
            <w:gridSpan w:val="4"/>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ЦСР</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ВР</w:t>
            </w:r>
          </w:p>
        </w:tc>
        <w:tc>
          <w:tcPr>
            <w:tcW w:w="745"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Сумма</w:t>
            </w:r>
          </w:p>
        </w:tc>
        <w:tc>
          <w:tcPr>
            <w:tcW w:w="857" w:type="dxa"/>
            <w:hideMark/>
          </w:tcPr>
          <w:p w:rsidR="0001530C" w:rsidRPr="0001530C" w:rsidRDefault="0001530C" w:rsidP="0001530C">
            <w:pPr>
              <w:tabs>
                <w:tab w:val="left" w:pos="284"/>
                <w:tab w:val="left" w:pos="3828"/>
              </w:tabs>
              <w:rPr>
                <w:rFonts w:ascii="Times New Roman" w:eastAsia="Calibri" w:hAnsi="Times New Roman" w:cs="Times New Roman"/>
                <w:bCs/>
                <w:sz w:val="10"/>
                <w:szCs w:val="10"/>
              </w:rPr>
            </w:pPr>
            <w:r w:rsidRPr="0001530C">
              <w:rPr>
                <w:rFonts w:ascii="Times New Roman" w:eastAsia="Calibri" w:hAnsi="Times New Roman" w:cs="Times New Roman"/>
                <w:bCs/>
                <w:sz w:val="10"/>
                <w:szCs w:val="10"/>
              </w:rPr>
              <w:t xml:space="preserve">в </w:t>
            </w:r>
            <w:proofErr w:type="spellStart"/>
            <w:r w:rsidRPr="0001530C">
              <w:rPr>
                <w:rFonts w:ascii="Times New Roman" w:eastAsia="Calibri" w:hAnsi="Times New Roman" w:cs="Times New Roman"/>
                <w:bCs/>
                <w:sz w:val="10"/>
                <w:szCs w:val="10"/>
              </w:rPr>
              <w:t>т.ч</w:t>
            </w:r>
            <w:proofErr w:type="spellEnd"/>
            <w:r w:rsidRPr="0001530C">
              <w:rPr>
                <w:rFonts w:ascii="Times New Roman" w:eastAsia="Calibri" w:hAnsi="Times New Roman" w:cs="Times New Roman"/>
                <w:bCs/>
                <w:sz w:val="10"/>
                <w:szCs w:val="10"/>
              </w:rPr>
              <w:t>. за счет безвозмездных поступлений</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02</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717</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02</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717</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02</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120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717</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1 383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49</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1 270</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49</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120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976</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49</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250</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39</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Уплата налогов, сборов и иных платежей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850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40</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113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40</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113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06</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101</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06</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101</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06</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101</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Резервные фонды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10</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99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10</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Резервные средства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870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10</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Другие общегосударственные вопросы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993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232</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514</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232</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416</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232</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98</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xml:space="preserve">Муниципальная программа "Управление и </w:t>
            </w:r>
            <w:r w:rsidRPr="0001530C">
              <w:rPr>
                <w:rFonts w:ascii="Times New Roman" w:eastAsia="Calibri" w:hAnsi="Times New Roman" w:cs="Times New Roman"/>
                <w:bCs/>
                <w:sz w:val="12"/>
                <w:szCs w:val="12"/>
              </w:rPr>
              <w:lastRenderedPageBreak/>
              <w:t>распоряжение муниципальным имуществом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lastRenderedPageBreak/>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40</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324</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40</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324</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1530C">
              <w:rPr>
                <w:rFonts w:ascii="Times New Roman" w:eastAsia="Calibri" w:hAnsi="Times New Roman" w:cs="Times New Roman"/>
                <w:bCs/>
                <w:sz w:val="12"/>
                <w:szCs w:val="12"/>
              </w:rPr>
              <w:t>о(</w:t>
            </w:r>
            <w:proofErr w:type="gramEnd"/>
            <w:r w:rsidRPr="0001530C">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46</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155</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46</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155</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02</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82</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82</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02</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82</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82</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02</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120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82</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82</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246</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41</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246</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41</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237</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Уплата налогов, сборов и иных платежей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41</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850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45</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14</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45</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Сельское хозяйство и рыболовство</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05</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83</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05</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47</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83</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05</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47</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810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83</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Дорожное хозяйство (дорожные фонды)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866</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43</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714</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43</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714</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1530C">
              <w:rPr>
                <w:rFonts w:ascii="Times New Roman" w:eastAsia="Calibri" w:hAnsi="Times New Roman" w:cs="Times New Roman"/>
                <w:bCs/>
                <w:sz w:val="12"/>
                <w:szCs w:val="12"/>
              </w:rPr>
              <w:t>м.р</w:t>
            </w:r>
            <w:proofErr w:type="spellEnd"/>
            <w:r w:rsidRPr="0001530C">
              <w:rPr>
                <w:rFonts w:ascii="Times New Roman" w:eastAsia="Calibri" w:hAnsi="Times New Roman" w:cs="Times New Roman"/>
                <w:bCs/>
                <w:sz w:val="12"/>
                <w:szCs w:val="12"/>
              </w:rPr>
              <w:t>. Сергиевский Самарской области"</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152</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04</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09</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152</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Благоустройство</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05</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1 175</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187</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05</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1 125</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187</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05</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1 125</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187</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05</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43</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50</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lastRenderedPageBreak/>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05</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43</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50</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06</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06</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06</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03</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Молодежная политика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07</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07</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18</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07</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07</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18</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07</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07</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18</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Культура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08</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1 053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08</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1 053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08</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70</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08</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983</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286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Обслуживание муниципального долга</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13</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730</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286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Итого</w:t>
            </w:r>
          </w:p>
        </w:tc>
        <w:tc>
          <w:tcPr>
            <w:tcW w:w="520"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69"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13"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 </w:t>
            </w:r>
          </w:p>
        </w:tc>
        <w:tc>
          <w:tcPr>
            <w:tcW w:w="39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45"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6 769</w:t>
            </w:r>
          </w:p>
        </w:tc>
        <w:tc>
          <w:tcPr>
            <w:tcW w:w="85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633</w:t>
            </w:r>
          </w:p>
        </w:tc>
      </w:tr>
    </w:tbl>
    <w:p w:rsidR="0001530C" w:rsidRDefault="0001530C" w:rsidP="00F909C0">
      <w:pPr>
        <w:tabs>
          <w:tab w:val="left" w:pos="284"/>
          <w:tab w:val="left" w:pos="3828"/>
        </w:tabs>
        <w:spacing w:after="0" w:line="240" w:lineRule="auto"/>
        <w:rPr>
          <w:rFonts w:ascii="Times New Roman" w:eastAsia="Calibri" w:hAnsi="Times New Roman" w:cs="Times New Roman"/>
          <w:sz w:val="12"/>
          <w:szCs w:val="12"/>
        </w:rPr>
      </w:pP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6</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к решению Собрания представителей</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сельского поселения Захаркино</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муниципального района Сергиевский</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01530C">
        <w:rPr>
          <w:rFonts w:ascii="Times New Roman" w:eastAsia="Calibri" w:hAnsi="Times New Roman" w:cs="Times New Roman"/>
          <w:i/>
          <w:sz w:val="12"/>
          <w:szCs w:val="12"/>
        </w:rPr>
        <w:t xml:space="preserve"> от «24» апреля 2019г.</w:t>
      </w:r>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proofErr w:type="gramStart"/>
      <w:r w:rsidRPr="0001530C">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 xml:space="preserve">сельского поселения Захаркино муниципального района Сергиевский и непрограммным направлениям деятельности), </w:t>
      </w:r>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 xml:space="preserve">группам и подгруппам </w:t>
      </w:r>
      <w:proofErr w:type="gramStart"/>
      <w:r w:rsidRPr="0001530C">
        <w:rPr>
          <w:rFonts w:ascii="Times New Roman" w:eastAsia="Calibri" w:hAnsi="Times New Roman" w:cs="Times New Roman"/>
          <w:b/>
          <w:sz w:val="12"/>
          <w:szCs w:val="12"/>
        </w:rPr>
        <w:t>видов расходов классификации расходов местного бюджета</w:t>
      </w:r>
      <w:proofErr w:type="gramEnd"/>
      <w:r w:rsidRPr="0001530C">
        <w:rPr>
          <w:rFonts w:ascii="Times New Roman" w:eastAsia="Calibri" w:hAnsi="Times New Roman" w:cs="Times New Roman"/>
          <w:b/>
          <w:sz w:val="12"/>
          <w:szCs w:val="12"/>
        </w:rPr>
        <w:t xml:space="preserve"> на 2019 год</w:t>
      </w:r>
    </w:p>
    <w:p w:rsidR="0001530C" w:rsidRPr="0001530C" w:rsidRDefault="0001530C" w:rsidP="0001530C">
      <w:pPr>
        <w:tabs>
          <w:tab w:val="left" w:pos="284"/>
        </w:tabs>
        <w:spacing w:after="0" w:line="240" w:lineRule="auto"/>
        <w:jc w:val="right"/>
        <w:rPr>
          <w:rFonts w:ascii="Times New Roman" w:eastAsia="Calibri" w:hAnsi="Times New Roman" w:cs="Times New Roman"/>
          <w:sz w:val="12"/>
          <w:szCs w:val="12"/>
        </w:rPr>
      </w:pPr>
      <w:r w:rsidRPr="0001530C">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Наименование</w:t>
            </w:r>
          </w:p>
        </w:tc>
        <w:tc>
          <w:tcPr>
            <w:tcW w:w="1475" w:type="dxa"/>
            <w:gridSpan w:val="4"/>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ЦСР</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ВР</w:t>
            </w:r>
          </w:p>
        </w:tc>
        <w:tc>
          <w:tcPr>
            <w:tcW w:w="7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Сумма</w:t>
            </w:r>
          </w:p>
        </w:tc>
        <w:tc>
          <w:tcPr>
            <w:tcW w:w="877" w:type="dxa"/>
            <w:hideMark/>
          </w:tcPr>
          <w:p w:rsidR="0001530C" w:rsidRPr="0001530C" w:rsidRDefault="0001530C" w:rsidP="0001530C">
            <w:pPr>
              <w:tabs>
                <w:tab w:val="left" w:pos="284"/>
                <w:tab w:val="left" w:pos="3828"/>
              </w:tabs>
              <w:rPr>
                <w:rFonts w:ascii="Times New Roman" w:eastAsia="Calibri" w:hAnsi="Times New Roman" w:cs="Times New Roman"/>
                <w:bCs/>
                <w:sz w:val="10"/>
                <w:szCs w:val="10"/>
              </w:rPr>
            </w:pPr>
            <w:r w:rsidRPr="0001530C">
              <w:rPr>
                <w:rFonts w:ascii="Times New Roman" w:eastAsia="Calibri" w:hAnsi="Times New Roman" w:cs="Times New Roman"/>
                <w:bCs/>
                <w:sz w:val="10"/>
                <w:szCs w:val="10"/>
              </w:rPr>
              <w:t xml:space="preserve">в </w:t>
            </w:r>
            <w:proofErr w:type="spellStart"/>
            <w:r w:rsidRPr="0001530C">
              <w:rPr>
                <w:rFonts w:ascii="Times New Roman" w:eastAsia="Calibri" w:hAnsi="Times New Roman" w:cs="Times New Roman"/>
                <w:bCs/>
                <w:sz w:val="10"/>
                <w:szCs w:val="10"/>
              </w:rPr>
              <w:t>т.ч</w:t>
            </w:r>
            <w:proofErr w:type="spellEnd"/>
            <w:r w:rsidRPr="0001530C">
              <w:rPr>
                <w:rFonts w:ascii="Times New Roman" w:eastAsia="Calibri" w:hAnsi="Times New Roman" w:cs="Times New Roman"/>
                <w:bCs/>
                <w:sz w:val="10"/>
                <w:szCs w:val="10"/>
              </w:rPr>
              <w:t>. за счет безвозмездных поступлений</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2 693</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363</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120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1 775</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132</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667</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231</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238</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730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38</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850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39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1 158</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187</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1 158</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187</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40</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437</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40</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324</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40</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113</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41</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246</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41</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237</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41</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850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lastRenderedPageBreak/>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43</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764</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43</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764</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1 071</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70</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44</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1 001</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45</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45</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1530C">
              <w:rPr>
                <w:rFonts w:ascii="Times New Roman" w:eastAsia="Calibri" w:hAnsi="Times New Roman" w:cs="Times New Roman"/>
                <w:bCs/>
                <w:sz w:val="12"/>
                <w:szCs w:val="12"/>
              </w:rPr>
              <w:t>о(</w:t>
            </w:r>
            <w:proofErr w:type="gramEnd"/>
            <w:r w:rsidRPr="0001530C">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46</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154</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46</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154</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47</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83</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83</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47</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810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83</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83</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1530C">
              <w:rPr>
                <w:rFonts w:ascii="Times New Roman" w:eastAsia="Calibri" w:hAnsi="Times New Roman" w:cs="Times New Roman"/>
                <w:bCs/>
                <w:sz w:val="12"/>
                <w:szCs w:val="12"/>
              </w:rPr>
              <w:t>м.р</w:t>
            </w:r>
            <w:proofErr w:type="spellEnd"/>
            <w:r w:rsidRPr="0001530C">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152</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240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152</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99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10</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w:t>
            </w:r>
          </w:p>
        </w:tc>
      </w:tr>
      <w:tr w:rsidR="0001530C" w:rsidRPr="0001530C" w:rsidTr="0001530C">
        <w:trPr>
          <w:trHeight w:val="20"/>
        </w:trPr>
        <w:tc>
          <w:tcPr>
            <w:tcW w:w="3984"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Резервные средства</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99</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00000</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870</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10</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w:t>
            </w:r>
          </w:p>
        </w:tc>
      </w:tr>
      <w:tr w:rsidR="0001530C" w:rsidRPr="0001530C" w:rsidTr="0001530C">
        <w:trPr>
          <w:trHeight w:val="20"/>
        </w:trPr>
        <w:tc>
          <w:tcPr>
            <w:tcW w:w="39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Итого</w:t>
            </w:r>
          </w:p>
        </w:tc>
        <w:tc>
          <w:tcPr>
            <w:tcW w:w="334" w:type="dxa"/>
            <w:tcBorders>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275"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334" w:type="dxa"/>
            <w:tcBorders>
              <w:left w:val="nil"/>
              <w:right w:val="nil"/>
            </w:tcBorders>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532" w:type="dxa"/>
            <w:tcBorders>
              <w:left w:val="nil"/>
            </w:tcBorders>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 </w:t>
            </w:r>
          </w:p>
        </w:tc>
        <w:tc>
          <w:tcPr>
            <w:tcW w:w="393"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w:t>
            </w:r>
          </w:p>
        </w:tc>
        <w:tc>
          <w:tcPr>
            <w:tcW w:w="784"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6 769</w:t>
            </w:r>
          </w:p>
        </w:tc>
        <w:tc>
          <w:tcPr>
            <w:tcW w:w="877" w:type="dxa"/>
            <w:noWrap/>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633</w:t>
            </w:r>
          </w:p>
        </w:tc>
      </w:tr>
    </w:tbl>
    <w:p w:rsidR="0001530C" w:rsidRDefault="0001530C" w:rsidP="00F909C0">
      <w:pPr>
        <w:tabs>
          <w:tab w:val="left" w:pos="284"/>
          <w:tab w:val="left" w:pos="3828"/>
        </w:tabs>
        <w:spacing w:after="0" w:line="240" w:lineRule="auto"/>
        <w:rPr>
          <w:rFonts w:ascii="Times New Roman" w:eastAsia="Calibri" w:hAnsi="Times New Roman" w:cs="Times New Roman"/>
          <w:sz w:val="12"/>
          <w:szCs w:val="12"/>
        </w:rPr>
      </w:pP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8</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к решению Собрания представителей</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сельского поселения Захаркино</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муниципального района Сергиевский</w:t>
      </w:r>
    </w:p>
    <w:p w:rsidR="0001530C" w:rsidRPr="0001530C" w:rsidRDefault="0001530C" w:rsidP="0001530C">
      <w:pPr>
        <w:tabs>
          <w:tab w:val="left" w:pos="284"/>
        </w:tabs>
        <w:spacing w:after="0" w:line="240" w:lineRule="auto"/>
        <w:jc w:val="right"/>
        <w:rPr>
          <w:rFonts w:ascii="Times New Roman" w:eastAsia="Calibri" w:hAnsi="Times New Roman" w:cs="Times New Roman"/>
          <w:i/>
          <w:sz w:val="12"/>
          <w:szCs w:val="12"/>
        </w:rPr>
      </w:pPr>
      <w:r w:rsidRPr="0001530C">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01530C">
        <w:rPr>
          <w:rFonts w:ascii="Times New Roman" w:eastAsia="Calibri" w:hAnsi="Times New Roman" w:cs="Times New Roman"/>
          <w:i/>
          <w:sz w:val="12"/>
          <w:szCs w:val="12"/>
        </w:rPr>
        <w:t xml:space="preserve"> от «24» апреля 2019г.</w:t>
      </w:r>
    </w:p>
    <w:p w:rsidR="00F909C0" w:rsidRPr="0001530C" w:rsidRDefault="0001530C" w:rsidP="0001530C">
      <w:pPr>
        <w:tabs>
          <w:tab w:val="left" w:pos="284"/>
          <w:tab w:val="left" w:pos="3828"/>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Код администратора</w:t>
            </w:r>
          </w:p>
        </w:tc>
        <w:tc>
          <w:tcPr>
            <w:tcW w:w="141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Код</w:t>
            </w:r>
          </w:p>
        </w:tc>
        <w:tc>
          <w:tcPr>
            <w:tcW w:w="467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xml:space="preserve">Наименование </w:t>
            </w:r>
          </w:p>
        </w:tc>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01530C">
              <w:rPr>
                <w:rFonts w:ascii="Times New Roman" w:eastAsia="Calibri" w:hAnsi="Times New Roman" w:cs="Times New Roman"/>
                <w:bCs/>
                <w:sz w:val="12"/>
                <w:szCs w:val="12"/>
              </w:rPr>
              <w:t>рублей</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141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01 00 00 00 00 0000 000</w:t>
            </w:r>
          </w:p>
        </w:tc>
        <w:tc>
          <w:tcPr>
            <w:tcW w:w="467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531</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141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01 03 00 00 00 0000 000</w:t>
            </w:r>
          </w:p>
        </w:tc>
        <w:tc>
          <w:tcPr>
            <w:tcW w:w="467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400</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141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01 03 01 00 00 0000 700</w:t>
            </w:r>
          </w:p>
        </w:tc>
        <w:tc>
          <w:tcPr>
            <w:tcW w:w="467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400</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1418"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01 03 01 00 10 0000 710</w:t>
            </w:r>
          </w:p>
        </w:tc>
        <w:tc>
          <w:tcPr>
            <w:tcW w:w="467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400</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141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01 05 00 00 00 0000 000</w:t>
            </w:r>
          </w:p>
        </w:tc>
        <w:tc>
          <w:tcPr>
            <w:tcW w:w="467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131</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141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01 05 00 00 00 0000 500</w:t>
            </w:r>
          </w:p>
        </w:tc>
        <w:tc>
          <w:tcPr>
            <w:tcW w:w="467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-6638</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141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01 05 02 00 00 0000 500</w:t>
            </w:r>
          </w:p>
        </w:tc>
        <w:tc>
          <w:tcPr>
            <w:tcW w:w="467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Увеличение прочих остатков средств бюджетов</w:t>
            </w:r>
          </w:p>
        </w:tc>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-6638</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141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01 05 02 01 00 0000 510</w:t>
            </w:r>
          </w:p>
        </w:tc>
        <w:tc>
          <w:tcPr>
            <w:tcW w:w="467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-6638</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1418"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01 05 02 01 10 0000 510</w:t>
            </w:r>
          </w:p>
        </w:tc>
        <w:tc>
          <w:tcPr>
            <w:tcW w:w="467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-6638</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537</w:t>
            </w:r>
          </w:p>
        </w:tc>
        <w:tc>
          <w:tcPr>
            <w:tcW w:w="1418"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01 05 00 00 00 0000 600</w:t>
            </w:r>
          </w:p>
        </w:tc>
        <w:tc>
          <w:tcPr>
            <w:tcW w:w="4677" w:type="dxa"/>
            <w:hideMark/>
          </w:tcPr>
          <w:p w:rsidR="0001530C" w:rsidRPr="0001530C" w:rsidRDefault="0001530C" w:rsidP="0001530C">
            <w:pPr>
              <w:tabs>
                <w:tab w:val="left" w:pos="284"/>
                <w:tab w:val="left" w:pos="3828"/>
              </w:tabs>
              <w:rPr>
                <w:rFonts w:ascii="Times New Roman" w:eastAsia="Calibri" w:hAnsi="Times New Roman" w:cs="Times New Roman"/>
                <w:bCs/>
                <w:sz w:val="12"/>
                <w:szCs w:val="12"/>
              </w:rPr>
            </w:pPr>
            <w:r w:rsidRPr="0001530C">
              <w:rPr>
                <w:rFonts w:ascii="Times New Roman" w:eastAsia="Calibri" w:hAnsi="Times New Roman" w:cs="Times New Roman"/>
                <w:bCs/>
                <w:sz w:val="12"/>
                <w:szCs w:val="12"/>
              </w:rPr>
              <w:t>Уменьшение остатков средств бюджетов</w:t>
            </w:r>
          </w:p>
        </w:tc>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6769</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141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01 05 02 00 00 0000 600</w:t>
            </w:r>
          </w:p>
        </w:tc>
        <w:tc>
          <w:tcPr>
            <w:tcW w:w="467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Уменьшение прочих остатков средств бюджетов</w:t>
            </w:r>
          </w:p>
        </w:tc>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6769</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1418"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01 05 02 01 00 0000 610</w:t>
            </w:r>
          </w:p>
        </w:tc>
        <w:tc>
          <w:tcPr>
            <w:tcW w:w="467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6769</w:t>
            </w:r>
          </w:p>
        </w:tc>
      </w:tr>
      <w:tr w:rsidR="0001530C" w:rsidRPr="0001530C" w:rsidTr="0001530C">
        <w:trPr>
          <w:trHeight w:val="20"/>
        </w:trPr>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537</w:t>
            </w:r>
          </w:p>
        </w:tc>
        <w:tc>
          <w:tcPr>
            <w:tcW w:w="1418" w:type="dxa"/>
            <w:noWrap/>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01 05 02 01 10 0000 610</w:t>
            </w:r>
          </w:p>
        </w:tc>
        <w:tc>
          <w:tcPr>
            <w:tcW w:w="4677"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01530C" w:rsidRPr="0001530C" w:rsidRDefault="0001530C" w:rsidP="0001530C">
            <w:pPr>
              <w:tabs>
                <w:tab w:val="left" w:pos="284"/>
                <w:tab w:val="left" w:pos="3828"/>
              </w:tabs>
              <w:rPr>
                <w:rFonts w:ascii="Times New Roman" w:eastAsia="Calibri" w:hAnsi="Times New Roman" w:cs="Times New Roman"/>
                <w:sz w:val="12"/>
                <w:szCs w:val="12"/>
              </w:rPr>
            </w:pPr>
            <w:r w:rsidRPr="0001530C">
              <w:rPr>
                <w:rFonts w:ascii="Times New Roman" w:eastAsia="Calibri" w:hAnsi="Times New Roman" w:cs="Times New Roman"/>
                <w:sz w:val="12"/>
                <w:szCs w:val="12"/>
              </w:rPr>
              <w:t>6769</w:t>
            </w:r>
          </w:p>
        </w:tc>
      </w:tr>
    </w:tbl>
    <w:p w:rsidR="00F909C0" w:rsidRDefault="00F909C0" w:rsidP="00F909C0">
      <w:pPr>
        <w:tabs>
          <w:tab w:val="left" w:pos="284"/>
          <w:tab w:val="left" w:pos="3828"/>
        </w:tabs>
        <w:spacing w:after="0" w:line="240" w:lineRule="auto"/>
        <w:rPr>
          <w:rFonts w:ascii="Times New Roman" w:eastAsia="Calibri" w:hAnsi="Times New Roman" w:cs="Times New Roman"/>
          <w:sz w:val="12"/>
          <w:szCs w:val="12"/>
        </w:rPr>
      </w:pPr>
    </w:p>
    <w:p w:rsidR="0001530C" w:rsidRPr="0001530C" w:rsidRDefault="0001530C" w:rsidP="0001530C">
      <w:pPr>
        <w:tabs>
          <w:tab w:val="left" w:pos="284"/>
          <w:tab w:val="left" w:pos="3828"/>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СОБРАНИЕ ПРЕДСТАВИТЕЛЕЙ</w:t>
      </w:r>
    </w:p>
    <w:p w:rsidR="0001530C" w:rsidRPr="0001530C" w:rsidRDefault="0001530C" w:rsidP="0001530C">
      <w:pPr>
        <w:tabs>
          <w:tab w:val="left" w:pos="284"/>
          <w:tab w:val="left" w:pos="3828"/>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 xml:space="preserve">СЕЛЬСКОГО ПОСЕЛЕНИЯ </w:t>
      </w:r>
      <w:r w:rsidR="00430B7C" w:rsidRPr="00430B7C">
        <w:rPr>
          <w:rFonts w:ascii="Times New Roman" w:eastAsia="Calibri" w:hAnsi="Times New Roman" w:cs="Times New Roman"/>
          <w:b/>
          <w:sz w:val="12"/>
          <w:szCs w:val="12"/>
        </w:rPr>
        <w:t>КАРМАЛО-АДЕЛЯКОВО</w:t>
      </w:r>
    </w:p>
    <w:p w:rsidR="0001530C" w:rsidRPr="0001530C" w:rsidRDefault="0001530C" w:rsidP="0001530C">
      <w:pPr>
        <w:tabs>
          <w:tab w:val="left" w:pos="284"/>
          <w:tab w:val="left" w:pos="3828"/>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МУНИЦИПАЛЬНОГО РАЙОНА СЕРГИЕВСКИЙ</w:t>
      </w:r>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САМАРСКОЙ ОБЛАСТИ</w:t>
      </w:r>
    </w:p>
    <w:p w:rsidR="0001530C" w:rsidRPr="0001530C" w:rsidRDefault="0001530C" w:rsidP="0001530C">
      <w:pPr>
        <w:tabs>
          <w:tab w:val="left" w:pos="284"/>
        </w:tabs>
        <w:spacing w:after="0" w:line="240" w:lineRule="auto"/>
        <w:jc w:val="center"/>
        <w:rPr>
          <w:rFonts w:ascii="Times New Roman" w:eastAsia="Calibri" w:hAnsi="Times New Roman" w:cs="Times New Roman"/>
          <w:sz w:val="12"/>
          <w:szCs w:val="12"/>
        </w:rPr>
      </w:pPr>
    </w:p>
    <w:p w:rsidR="0001530C" w:rsidRPr="0001530C" w:rsidRDefault="0001530C" w:rsidP="0001530C">
      <w:pPr>
        <w:tabs>
          <w:tab w:val="left" w:pos="284"/>
        </w:tabs>
        <w:spacing w:after="0" w:line="240" w:lineRule="auto"/>
        <w:jc w:val="center"/>
        <w:rPr>
          <w:rFonts w:ascii="Times New Roman" w:eastAsia="Calibri" w:hAnsi="Times New Roman" w:cs="Times New Roman"/>
          <w:sz w:val="12"/>
          <w:szCs w:val="12"/>
        </w:rPr>
      </w:pPr>
      <w:r w:rsidRPr="0001530C">
        <w:rPr>
          <w:rFonts w:ascii="Times New Roman" w:eastAsia="Calibri" w:hAnsi="Times New Roman" w:cs="Times New Roman"/>
          <w:sz w:val="12"/>
          <w:szCs w:val="12"/>
        </w:rPr>
        <w:t>РЕШЕНИЕ</w:t>
      </w:r>
    </w:p>
    <w:p w:rsidR="0001530C" w:rsidRPr="0001530C" w:rsidRDefault="0001530C" w:rsidP="0001530C">
      <w:pPr>
        <w:tabs>
          <w:tab w:val="left" w:pos="284"/>
        </w:tabs>
        <w:spacing w:after="0" w:line="240" w:lineRule="auto"/>
        <w:jc w:val="center"/>
        <w:rPr>
          <w:rFonts w:ascii="Times New Roman" w:eastAsia="Calibri" w:hAnsi="Times New Roman" w:cs="Times New Roman"/>
          <w:sz w:val="12"/>
          <w:szCs w:val="12"/>
        </w:rPr>
      </w:pPr>
      <w:r w:rsidRPr="0001530C">
        <w:rPr>
          <w:rFonts w:ascii="Times New Roman" w:eastAsia="Calibri" w:hAnsi="Times New Roman" w:cs="Times New Roman"/>
          <w:sz w:val="12"/>
          <w:szCs w:val="12"/>
        </w:rPr>
        <w:t xml:space="preserve">«24» апреля 2019г..                                                                                                                                                                                  </w:t>
      </w:r>
      <w:r w:rsidR="00430B7C">
        <w:rPr>
          <w:rFonts w:ascii="Times New Roman" w:eastAsia="Calibri" w:hAnsi="Times New Roman" w:cs="Times New Roman"/>
          <w:sz w:val="12"/>
          <w:szCs w:val="12"/>
        </w:rPr>
        <w:t xml:space="preserve">                             №09</w:t>
      </w:r>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 xml:space="preserve">О внесении изменений и дополнений в бюджет </w:t>
      </w:r>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r w:rsidRPr="0001530C">
        <w:rPr>
          <w:rFonts w:ascii="Times New Roman" w:eastAsia="Calibri" w:hAnsi="Times New Roman" w:cs="Times New Roman"/>
          <w:b/>
          <w:sz w:val="12"/>
          <w:szCs w:val="12"/>
        </w:rPr>
        <w:t xml:space="preserve">сельского  поселения  </w:t>
      </w:r>
      <w:r w:rsidR="00430B7C" w:rsidRPr="00430B7C">
        <w:rPr>
          <w:rFonts w:ascii="Times New Roman" w:eastAsia="Calibri" w:hAnsi="Times New Roman" w:cs="Times New Roman"/>
          <w:b/>
          <w:sz w:val="12"/>
          <w:szCs w:val="12"/>
        </w:rPr>
        <w:t xml:space="preserve">Кармало-Аделяково </w:t>
      </w:r>
      <w:r w:rsidRPr="0001530C">
        <w:rPr>
          <w:rFonts w:ascii="Times New Roman" w:eastAsia="Calibri" w:hAnsi="Times New Roman" w:cs="Times New Roman"/>
          <w:b/>
          <w:sz w:val="12"/>
          <w:szCs w:val="12"/>
        </w:rPr>
        <w:t>на 2019 год и на плановый период 2020 и 2021 годов</w:t>
      </w:r>
    </w:p>
    <w:p w:rsidR="0001530C" w:rsidRPr="0001530C" w:rsidRDefault="0001530C" w:rsidP="0001530C">
      <w:pPr>
        <w:tabs>
          <w:tab w:val="left" w:pos="284"/>
        </w:tabs>
        <w:spacing w:after="0" w:line="240" w:lineRule="auto"/>
        <w:jc w:val="center"/>
        <w:rPr>
          <w:rFonts w:ascii="Times New Roman" w:eastAsia="Calibri" w:hAnsi="Times New Roman" w:cs="Times New Roman"/>
          <w:b/>
          <w:sz w:val="12"/>
          <w:szCs w:val="12"/>
        </w:rPr>
      </w:pPr>
    </w:p>
    <w:p w:rsidR="0001530C" w:rsidRPr="0001530C" w:rsidRDefault="0001530C" w:rsidP="0001530C">
      <w:pPr>
        <w:tabs>
          <w:tab w:val="left" w:pos="284"/>
        </w:tabs>
        <w:spacing w:after="0" w:line="240" w:lineRule="auto"/>
        <w:ind w:firstLine="284"/>
        <w:jc w:val="both"/>
        <w:rPr>
          <w:rFonts w:ascii="Times New Roman" w:eastAsia="Calibri" w:hAnsi="Times New Roman" w:cs="Times New Roman"/>
          <w:sz w:val="12"/>
          <w:szCs w:val="12"/>
        </w:rPr>
      </w:pPr>
      <w:r w:rsidRPr="0001530C">
        <w:rPr>
          <w:rFonts w:ascii="Times New Roman" w:eastAsia="Calibri" w:hAnsi="Times New Roman" w:cs="Times New Roman"/>
          <w:sz w:val="12"/>
          <w:szCs w:val="12"/>
        </w:rPr>
        <w:t xml:space="preserve">Принято Собранием Представителей сельского поселения </w:t>
      </w:r>
      <w:r w:rsidR="00430B7C" w:rsidRPr="00430B7C">
        <w:rPr>
          <w:rFonts w:ascii="Times New Roman" w:eastAsia="Calibri" w:hAnsi="Times New Roman" w:cs="Times New Roman"/>
          <w:sz w:val="12"/>
          <w:szCs w:val="12"/>
        </w:rPr>
        <w:t xml:space="preserve">Кармало-Аделяково </w:t>
      </w:r>
      <w:r w:rsidRPr="0001530C">
        <w:rPr>
          <w:rFonts w:ascii="Times New Roman" w:eastAsia="Calibri" w:hAnsi="Times New Roman" w:cs="Times New Roman"/>
          <w:sz w:val="12"/>
          <w:szCs w:val="12"/>
        </w:rPr>
        <w:t>муниципального района Сергиевский</w:t>
      </w:r>
    </w:p>
    <w:p w:rsidR="00430B7C" w:rsidRPr="00430B7C" w:rsidRDefault="00430B7C" w:rsidP="00430B7C">
      <w:pPr>
        <w:tabs>
          <w:tab w:val="left" w:pos="284"/>
          <w:tab w:val="left" w:pos="3828"/>
        </w:tabs>
        <w:spacing w:after="0" w:line="240" w:lineRule="auto"/>
        <w:ind w:firstLine="284"/>
        <w:jc w:val="both"/>
        <w:rPr>
          <w:rFonts w:ascii="Times New Roman" w:eastAsia="Calibri" w:hAnsi="Times New Roman" w:cs="Times New Roman"/>
          <w:sz w:val="12"/>
          <w:szCs w:val="12"/>
        </w:rPr>
      </w:pPr>
      <w:r w:rsidRPr="00430B7C">
        <w:rPr>
          <w:rFonts w:ascii="Times New Roman" w:eastAsia="Calibri" w:hAnsi="Times New Roman" w:cs="Times New Roman"/>
          <w:sz w:val="12"/>
          <w:szCs w:val="12"/>
        </w:rPr>
        <w:t>Рассмотрев представленный Администрацией сельского поселения Кармало-Аделяково бюджет сельского поселения Кармало-Аделяково на 2019 год и на плановый период  2020 и 2021 годов, Собрание представителей сельского поселения Кармало-Аделяково</w:t>
      </w:r>
    </w:p>
    <w:p w:rsidR="00430B7C" w:rsidRPr="00430B7C" w:rsidRDefault="00430B7C" w:rsidP="00430B7C">
      <w:pPr>
        <w:tabs>
          <w:tab w:val="left" w:pos="284"/>
          <w:tab w:val="left" w:pos="3828"/>
        </w:tabs>
        <w:spacing w:after="0" w:line="240" w:lineRule="auto"/>
        <w:ind w:firstLine="284"/>
        <w:jc w:val="both"/>
        <w:rPr>
          <w:rFonts w:ascii="Times New Roman" w:eastAsia="Calibri" w:hAnsi="Times New Roman" w:cs="Times New Roman"/>
          <w:b/>
          <w:sz w:val="12"/>
          <w:szCs w:val="12"/>
        </w:rPr>
      </w:pPr>
      <w:r w:rsidRPr="00430B7C">
        <w:rPr>
          <w:rFonts w:ascii="Times New Roman" w:eastAsia="Calibri" w:hAnsi="Times New Roman" w:cs="Times New Roman"/>
          <w:b/>
          <w:sz w:val="12"/>
          <w:szCs w:val="12"/>
        </w:rPr>
        <w:t>РЕШИЛО:</w:t>
      </w:r>
    </w:p>
    <w:p w:rsidR="00430B7C" w:rsidRPr="00430B7C" w:rsidRDefault="00430B7C" w:rsidP="00430B7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430B7C">
        <w:rPr>
          <w:rFonts w:ascii="Times New Roman" w:eastAsia="Calibri" w:hAnsi="Times New Roman" w:cs="Times New Roman"/>
          <w:sz w:val="12"/>
          <w:szCs w:val="12"/>
        </w:rPr>
        <w:t>Внести в решение Собрания Представителей сельского поселения Кармало-Аделяково от  19.12.2018г.  № 31 «О бюджете сельского поселения Кармало-Аделяково на 2019 год и плановый период 2020 и 2021 годов» следующие изменения и дополнения:</w:t>
      </w:r>
    </w:p>
    <w:p w:rsidR="00430B7C" w:rsidRPr="00430B7C" w:rsidRDefault="00430B7C" w:rsidP="00430B7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30B7C">
        <w:rPr>
          <w:rFonts w:ascii="Times New Roman" w:eastAsia="Calibri" w:hAnsi="Times New Roman" w:cs="Times New Roman"/>
          <w:sz w:val="12"/>
          <w:szCs w:val="12"/>
        </w:rPr>
        <w:t>В статье 1 пункт 1  сумму «6 315» заменить суммой «6 316»;</w:t>
      </w:r>
    </w:p>
    <w:p w:rsidR="00430B7C" w:rsidRPr="00430B7C" w:rsidRDefault="00430B7C" w:rsidP="00430B7C">
      <w:pPr>
        <w:tabs>
          <w:tab w:val="left" w:pos="284"/>
          <w:tab w:val="left" w:pos="3828"/>
        </w:tabs>
        <w:spacing w:after="0" w:line="240" w:lineRule="auto"/>
        <w:ind w:firstLine="284"/>
        <w:jc w:val="both"/>
        <w:rPr>
          <w:rFonts w:ascii="Times New Roman" w:eastAsia="Calibri" w:hAnsi="Times New Roman" w:cs="Times New Roman"/>
          <w:sz w:val="12"/>
          <w:szCs w:val="12"/>
        </w:rPr>
      </w:pPr>
      <w:r w:rsidRPr="00430B7C">
        <w:rPr>
          <w:rFonts w:ascii="Times New Roman" w:eastAsia="Calibri" w:hAnsi="Times New Roman" w:cs="Times New Roman"/>
          <w:sz w:val="12"/>
          <w:szCs w:val="12"/>
        </w:rPr>
        <w:t>сумму «6 820» заменить суммой «6 825»;</w:t>
      </w:r>
    </w:p>
    <w:p w:rsidR="00430B7C" w:rsidRPr="00430B7C" w:rsidRDefault="00430B7C" w:rsidP="00430B7C">
      <w:pPr>
        <w:tabs>
          <w:tab w:val="left" w:pos="284"/>
          <w:tab w:val="left" w:pos="3828"/>
        </w:tabs>
        <w:spacing w:after="0" w:line="240" w:lineRule="auto"/>
        <w:ind w:firstLine="284"/>
        <w:jc w:val="both"/>
        <w:rPr>
          <w:rFonts w:ascii="Times New Roman" w:eastAsia="Calibri" w:hAnsi="Times New Roman" w:cs="Times New Roman"/>
          <w:sz w:val="12"/>
          <w:szCs w:val="12"/>
        </w:rPr>
      </w:pPr>
      <w:r w:rsidRPr="00430B7C">
        <w:rPr>
          <w:rFonts w:ascii="Times New Roman" w:eastAsia="Calibri" w:hAnsi="Times New Roman" w:cs="Times New Roman"/>
          <w:sz w:val="12"/>
          <w:szCs w:val="12"/>
        </w:rPr>
        <w:t>сумму «505» заменить суммой «509».</w:t>
      </w:r>
    </w:p>
    <w:p w:rsidR="00430B7C" w:rsidRPr="00430B7C" w:rsidRDefault="00430B7C" w:rsidP="00430B7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30B7C">
        <w:rPr>
          <w:rFonts w:ascii="Times New Roman" w:eastAsia="Calibri" w:hAnsi="Times New Roman" w:cs="Times New Roman"/>
          <w:sz w:val="12"/>
          <w:szCs w:val="12"/>
        </w:rPr>
        <w:t>В статье 4 сумму «4 544» заменить суммой «4 484».</w:t>
      </w:r>
    </w:p>
    <w:p w:rsidR="00430B7C" w:rsidRPr="00430B7C" w:rsidRDefault="00430B7C" w:rsidP="00430B7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430B7C">
        <w:rPr>
          <w:rFonts w:ascii="Times New Roman" w:eastAsia="Calibri" w:hAnsi="Times New Roman" w:cs="Times New Roman"/>
          <w:sz w:val="12"/>
          <w:szCs w:val="12"/>
        </w:rPr>
        <w:t>В статье 5 сумму «4 544» заменить суммой «4 484».</w:t>
      </w:r>
    </w:p>
    <w:p w:rsidR="00430B7C" w:rsidRPr="00430B7C" w:rsidRDefault="00430B7C" w:rsidP="00430B7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430B7C">
        <w:rPr>
          <w:rFonts w:ascii="Times New Roman" w:eastAsia="Calibri" w:hAnsi="Times New Roman" w:cs="Times New Roman"/>
          <w:sz w:val="12"/>
          <w:szCs w:val="12"/>
        </w:rPr>
        <w:t>Приложения  4,6,8 изложить в новой редакции (прилагаются).</w:t>
      </w:r>
    </w:p>
    <w:p w:rsidR="00430B7C" w:rsidRPr="00430B7C" w:rsidRDefault="00430B7C" w:rsidP="00430B7C">
      <w:pPr>
        <w:tabs>
          <w:tab w:val="left" w:pos="284"/>
          <w:tab w:val="left" w:pos="3828"/>
        </w:tabs>
        <w:spacing w:after="0" w:line="240" w:lineRule="auto"/>
        <w:ind w:firstLine="284"/>
        <w:jc w:val="both"/>
        <w:rPr>
          <w:rFonts w:ascii="Times New Roman" w:eastAsia="Calibri" w:hAnsi="Times New Roman" w:cs="Times New Roman"/>
          <w:sz w:val="12"/>
          <w:szCs w:val="12"/>
        </w:rPr>
      </w:pPr>
      <w:r w:rsidRPr="00430B7C">
        <w:rPr>
          <w:rFonts w:ascii="Times New Roman" w:eastAsia="Calibri" w:hAnsi="Times New Roman" w:cs="Times New Roman"/>
          <w:sz w:val="12"/>
          <w:szCs w:val="12"/>
        </w:rPr>
        <w:t>2. Настоящее решение опубликовать в газете «Сергиевский вестник».</w:t>
      </w:r>
    </w:p>
    <w:p w:rsidR="00430B7C" w:rsidRPr="00430B7C" w:rsidRDefault="00430B7C" w:rsidP="00430B7C">
      <w:pPr>
        <w:tabs>
          <w:tab w:val="left" w:pos="284"/>
          <w:tab w:val="left" w:pos="3828"/>
        </w:tabs>
        <w:spacing w:after="0" w:line="240" w:lineRule="auto"/>
        <w:ind w:firstLine="284"/>
        <w:jc w:val="both"/>
        <w:rPr>
          <w:rFonts w:ascii="Times New Roman" w:eastAsia="Calibri" w:hAnsi="Times New Roman" w:cs="Times New Roman"/>
          <w:sz w:val="12"/>
          <w:szCs w:val="12"/>
        </w:rPr>
      </w:pPr>
      <w:r w:rsidRPr="00430B7C">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30B7C" w:rsidRPr="00430B7C" w:rsidRDefault="00430B7C" w:rsidP="00430B7C">
      <w:pPr>
        <w:tabs>
          <w:tab w:val="left" w:pos="284"/>
          <w:tab w:val="left" w:pos="3828"/>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Председатель собрания представителей</w:t>
      </w:r>
    </w:p>
    <w:p w:rsidR="00430B7C" w:rsidRPr="00430B7C" w:rsidRDefault="00430B7C" w:rsidP="00430B7C">
      <w:pPr>
        <w:tabs>
          <w:tab w:val="left" w:pos="284"/>
          <w:tab w:val="left" w:pos="3828"/>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сельского поселения Кармало-Аделяково</w:t>
      </w:r>
    </w:p>
    <w:p w:rsidR="00430B7C" w:rsidRDefault="00430B7C" w:rsidP="00430B7C">
      <w:pPr>
        <w:tabs>
          <w:tab w:val="left" w:pos="284"/>
          <w:tab w:val="left" w:pos="3828"/>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муниципального района Сергиевский</w:t>
      </w:r>
    </w:p>
    <w:p w:rsidR="00430B7C" w:rsidRPr="00430B7C" w:rsidRDefault="00430B7C" w:rsidP="00430B7C">
      <w:pPr>
        <w:tabs>
          <w:tab w:val="left" w:pos="284"/>
          <w:tab w:val="left" w:pos="3828"/>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Н.П. Малиновский</w:t>
      </w:r>
    </w:p>
    <w:p w:rsidR="00430B7C" w:rsidRPr="00430B7C" w:rsidRDefault="00430B7C" w:rsidP="00430B7C">
      <w:pPr>
        <w:tabs>
          <w:tab w:val="left" w:pos="284"/>
          <w:tab w:val="left" w:pos="3828"/>
        </w:tabs>
        <w:spacing w:after="0" w:line="240" w:lineRule="auto"/>
        <w:jc w:val="right"/>
        <w:rPr>
          <w:rFonts w:ascii="Times New Roman" w:eastAsia="Calibri" w:hAnsi="Times New Roman" w:cs="Times New Roman"/>
          <w:sz w:val="12"/>
          <w:szCs w:val="12"/>
        </w:rPr>
      </w:pPr>
    </w:p>
    <w:p w:rsidR="00430B7C" w:rsidRPr="00430B7C" w:rsidRDefault="00430B7C" w:rsidP="00430B7C">
      <w:pPr>
        <w:tabs>
          <w:tab w:val="left" w:pos="284"/>
          <w:tab w:val="left" w:pos="3828"/>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Глава сельского поселения Кармало-Аделяково</w:t>
      </w:r>
    </w:p>
    <w:p w:rsidR="00430B7C" w:rsidRDefault="00430B7C" w:rsidP="00430B7C">
      <w:pPr>
        <w:tabs>
          <w:tab w:val="left" w:pos="284"/>
          <w:tab w:val="left" w:pos="3828"/>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муниципального района Сергиевский</w:t>
      </w:r>
    </w:p>
    <w:p w:rsidR="0001530C" w:rsidRDefault="00430B7C" w:rsidP="00430B7C">
      <w:pPr>
        <w:tabs>
          <w:tab w:val="left" w:pos="284"/>
          <w:tab w:val="left" w:pos="3828"/>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О.М. Карягин</w:t>
      </w:r>
    </w:p>
    <w:p w:rsidR="00430B7C" w:rsidRDefault="00430B7C" w:rsidP="00430B7C">
      <w:pPr>
        <w:tabs>
          <w:tab w:val="left" w:pos="284"/>
          <w:tab w:val="left" w:pos="3828"/>
        </w:tabs>
        <w:spacing w:after="0" w:line="240" w:lineRule="auto"/>
        <w:jc w:val="right"/>
        <w:rPr>
          <w:rFonts w:ascii="Times New Roman" w:eastAsia="Calibri" w:hAnsi="Times New Roman" w:cs="Times New Roman"/>
          <w:sz w:val="12"/>
          <w:szCs w:val="12"/>
        </w:rPr>
      </w:pP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Приложение №4</w:t>
      </w: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к решению Собрания представителей</w:t>
      </w: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сельского поселения Кармало-Аделяково</w:t>
      </w: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муниципального района Сергиевский</w:t>
      </w: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430B7C">
        <w:rPr>
          <w:rFonts w:ascii="Times New Roman" w:eastAsia="Calibri" w:hAnsi="Times New Roman" w:cs="Times New Roman"/>
          <w:i/>
          <w:sz w:val="12"/>
          <w:szCs w:val="12"/>
        </w:rPr>
        <w:t xml:space="preserve"> от «24» апреля 2019г.</w:t>
      </w:r>
    </w:p>
    <w:p w:rsidR="00430B7C" w:rsidRPr="00430B7C" w:rsidRDefault="00430B7C" w:rsidP="00430B7C">
      <w:pPr>
        <w:tabs>
          <w:tab w:val="left" w:pos="284"/>
        </w:tabs>
        <w:spacing w:after="0" w:line="240" w:lineRule="auto"/>
        <w:jc w:val="center"/>
        <w:rPr>
          <w:rFonts w:ascii="Times New Roman" w:eastAsia="Calibri" w:hAnsi="Times New Roman" w:cs="Times New Roman"/>
          <w:b/>
          <w:sz w:val="12"/>
          <w:szCs w:val="12"/>
        </w:rPr>
      </w:pPr>
      <w:r w:rsidRPr="00430B7C">
        <w:rPr>
          <w:rFonts w:ascii="Times New Roman" w:eastAsia="Calibri" w:hAnsi="Times New Roman" w:cs="Times New Roman"/>
          <w:b/>
          <w:sz w:val="12"/>
          <w:szCs w:val="12"/>
        </w:rPr>
        <w:t>Ведомственная структура расходов бюджета сельского поселения Кармало-Аделяково муниципального района Сергиевский на 2019 год</w:t>
      </w:r>
    </w:p>
    <w:p w:rsidR="00430B7C" w:rsidRPr="00430B7C" w:rsidRDefault="00430B7C" w:rsidP="00430B7C">
      <w:pPr>
        <w:tabs>
          <w:tab w:val="left" w:pos="284"/>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КВСР</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proofErr w:type="spellStart"/>
            <w:r w:rsidRPr="00430B7C">
              <w:rPr>
                <w:rFonts w:ascii="Times New Roman" w:eastAsia="Calibri" w:hAnsi="Times New Roman" w:cs="Times New Roman"/>
                <w:bCs/>
                <w:sz w:val="12"/>
                <w:szCs w:val="12"/>
              </w:rPr>
              <w:t>Рз</w:t>
            </w:r>
            <w:proofErr w:type="spellEnd"/>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proofErr w:type="gramStart"/>
            <w:r w:rsidRPr="00430B7C">
              <w:rPr>
                <w:rFonts w:ascii="Times New Roman" w:eastAsia="Calibri" w:hAnsi="Times New Roman" w:cs="Times New Roman"/>
                <w:bCs/>
                <w:sz w:val="12"/>
                <w:szCs w:val="12"/>
              </w:rPr>
              <w:t>ПР</w:t>
            </w:r>
            <w:proofErr w:type="gramEnd"/>
          </w:p>
        </w:tc>
        <w:tc>
          <w:tcPr>
            <w:tcW w:w="1458" w:type="dxa"/>
            <w:gridSpan w:val="4"/>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ЦСР</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ВР</w:t>
            </w:r>
          </w:p>
        </w:tc>
        <w:tc>
          <w:tcPr>
            <w:tcW w:w="74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Сумма</w:t>
            </w:r>
          </w:p>
        </w:tc>
        <w:tc>
          <w:tcPr>
            <w:tcW w:w="857" w:type="dxa"/>
            <w:hideMark/>
          </w:tcPr>
          <w:p w:rsidR="00430B7C" w:rsidRPr="00430B7C" w:rsidRDefault="00430B7C" w:rsidP="00430B7C">
            <w:pPr>
              <w:tabs>
                <w:tab w:val="left" w:pos="284"/>
                <w:tab w:val="left" w:pos="3828"/>
              </w:tabs>
              <w:rPr>
                <w:rFonts w:ascii="Times New Roman" w:eastAsia="Calibri" w:hAnsi="Times New Roman" w:cs="Times New Roman"/>
                <w:bCs/>
                <w:sz w:val="10"/>
                <w:szCs w:val="10"/>
              </w:rPr>
            </w:pPr>
            <w:r w:rsidRPr="00430B7C">
              <w:rPr>
                <w:rFonts w:ascii="Times New Roman" w:eastAsia="Calibri" w:hAnsi="Times New Roman" w:cs="Times New Roman"/>
                <w:bCs/>
                <w:sz w:val="10"/>
                <w:szCs w:val="10"/>
              </w:rPr>
              <w:t xml:space="preserve">в </w:t>
            </w:r>
            <w:proofErr w:type="spellStart"/>
            <w:r w:rsidRPr="00430B7C">
              <w:rPr>
                <w:rFonts w:ascii="Times New Roman" w:eastAsia="Calibri" w:hAnsi="Times New Roman" w:cs="Times New Roman"/>
                <w:bCs/>
                <w:sz w:val="10"/>
                <w:szCs w:val="10"/>
              </w:rPr>
              <w:t>т.ч</w:t>
            </w:r>
            <w:proofErr w:type="spellEnd"/>
            <w:r w:rsidRPr="00430B7C">
              <w:rPr>
                <w:rFonts w:ascii="Times New Roman" w:eastAsia="Calibri" w:hAnsi="Times New Roman" w:cs="Times New Roman"/>
                <w:bCs/>
                <w:sz w:val="10"/>
                <w:szCs w:val="10"/>
              </w:rPr>
              <w:t>. за счет безвозмездных поступлений</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02</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644</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02</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644</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02</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120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644</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04</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1 386</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04</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1 267</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04</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120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956</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04</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275</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межбюджетные трансферты</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04</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540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32</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Уплата налогов, сборов и иных платежей</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04</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850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04</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40</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119</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межбюджетные трансферты</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04</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40</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540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119</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06</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105</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06</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105</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межбюджетные трансферты</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06</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540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105</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Резервные фонды</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11</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10</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11</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99</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10</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Резервные средства</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11</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99</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870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10</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Другие общегосударственные вопросы</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1 017</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200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w:t>
            </w:r>
            <w:r w:rsidRPr="00430B7C">
              <w:rPr>
                <w:rFonts w:ascii="Times New Roman" w:eastAsia="Calibri" w:hAnsi="Times New Roman" w:cs="Times New Roman"/>
                <w:bCs/>
                <w:sz w:val="12"/>
                <w:szCs w:val="12"/>
              </w:rPr>
              <w:lastRenderedPageBreak/>
              <w:t>(городского) поселения  муниципального района Сергиевский "</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lastRenderedPageBreak/>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463</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200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360</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200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межбюджетные трансферты</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540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103</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40</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480</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40</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480</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430B7C">
              <w:rPr>
                <w:rFonts w:ascii="Times New Roman" w:eastAsia="Calibri" w:hAnsi="Times New Roman" w:cs="Times New Roman"/>
                <w:bCs/>
                <w:sz w:val="12"/>
                <w:szCs w:val="12"/>
              </w:rPr>
              <w:t>о(</w:t>
            </w:r>
            <w:proofErr w:type="gramEnd"/>
            <w:r w:rsidRPr="00430B7C">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46</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74</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46</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74</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02</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82</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82</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02</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82</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82</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02</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120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82</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82</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03</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09</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184</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03</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09</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41</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184</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03</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09</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41</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175</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Уплата налогов, сборов и иных платежей</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03</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09</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41</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850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9</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03</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14</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03</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14</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45</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03</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14</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45</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Сельское хозяйство и рыболовство</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04</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05</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163</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163</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04</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05</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47</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163</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163</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04</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05</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47</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810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163</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163</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Дорожное хозяйство (дорожные фонды)</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04</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09</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575</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04</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09</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43</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529</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межбюджетные трансферты</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04</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09</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43</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540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529</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430B7C">
              <w:rPr>
                <w:rFonts w:ascii="Times New Roman" w:eastAsia="Calibri" w:hAnsi="Times New Roman" w:cs="Times New Roman"/>
                <w:bCs/>
                <w:sz w:val="12"/>
                <w:szCs w:val="12"/>
              </w:rPr>
              <w:t>м.р</w:t>
            </w:r>
            <w:proofErr w:type="spellEnd"/>
            <w:r w:rsidRPr="00430B7C">
              <w:rPr>
                <w:rFonts w:ascii="Times New Roman" w:eastAsia="Calibri" w:hAnsi="Times New Roman" w:cs="Times New Roman"/>
                <w:bCs/>
                <w:sz w:val="12"/>
                <w:szCs w:val="12"/>
              </w:rPr>
              <w:t>. Сергиевский Самарской области"</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04</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09</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49</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46</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04</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09</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49</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46</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Благоустройство</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05</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1 798</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945</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xml:space="preserve">Муниципальная программа "Благоустройство территории сельского (городского) поселения </w:t>
            </w:r>
            <w:r w:rsidRPr="00430B7C">
              <w:rPr>
                <w:rFonts w:ascii="Times New Roman" w:eastAsia="Calibri" w:hAnsi="Times New Roman" w:cs="Times New Roman"/>
                <w:bCs/>
                <w:sz w:val="12"/>
                <w:szCs w:val="12"/>
              </w:rPr>
              <w:lastRenderedPageBreak/>
              <w:t>муниципального района Сергиевский"</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05</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39</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1 661</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945</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05</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39</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1 661</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945</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05</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43</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137</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межбюджетные трансферты</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05</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43</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540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137</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06</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33</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06</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39</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33</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06</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03</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39</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33</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Молодежная политика</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07</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07</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19</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07</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07</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44</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19</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межбюджетные трансферты</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07</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07</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44</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540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19</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Культура</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08</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804</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08</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44</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804</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08</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44</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70</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межбюджетные трансферты</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08</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44</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540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734</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13</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13</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2868"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Обслуживание муниципального долга</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13</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730</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2868"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Итого</w:t>
            </w:r>
          </w:p>
        </w:tc>
        <w:tc>
          <w:tcPr>
            <w:tcW w:w="520"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69"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13"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 </w:t>
            </w:r>
          </w:p>
        </w:tc>
        <w:tc>
          <w:tcPr>
            <w:tcW w:w="39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4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6 825</w:t>
            </w:r>
          </w:p>
        </w:tc>
        <w:tc>
          <w:tcPr>
            <w:tcW w:w="85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1 432</w:t>
            </w:r>
          </w:p>
        </w:tc>
      </w:tr>
    </w:tbl>
    <w:p w:rsidR="00F909C0" w:rsidRDefault="00F909C0" w:rsidP="00430B7C">
      <w:pPr>
        <w:tabs>
          <w:tab w:val="left" w:pos="284"/>
          <w:tab w:val="left" w:pos="3828"/>
        </w:tabs>
        <w:spacing w:after="0" w:line="240" w:lineRule="auto"/>
        <w:rPr>
          <w:rFonts w:ascii="Times New Roman" w:eastAsia="Calibri" w:hAnsi="Times New Roman" w:cs="Times New Roman"/>
          <w:sz w:val="12"/>
          <w:szCs w:val="12"/>
        </w:rPr>
      </w:pP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6</w:t>
      </w: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к решению Собрания представителей</w:t>
      </w: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сельского поселения Кармало-Аделяково</w:t>
      </w: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муниципального района Сергиевский</w:t>
      </w: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430B7C">
        <w:rPr>
          <w:rFonts w:ascii="Times New Roman" w:eastAsia="Calibri" w:hAnsi="Times New Roman" w:cs="Times New Roman"/>
          <w:i/>
          <w:sz w:val="12"/>
          <w:szCs w:val="12"/>
        </w:rPr>
        <w:t xml:space="preserve"> от «24» апреля 2019г.</w:t>
      </w:r>
    </w:p>
    <w:p w:rsidR="00430B7C" w:rsidRPr="00430B7C" w:rsidRDefault="00430B7C" w:rsidP="00430B7C">
      <w:pPr>
        <w:tabs>
          <w:tab w:val="left" w:pos="284"/>
        </w:tabs>
        <w:spacing w:after="0" w:line="240" w:lineRule="auto"/>
        <w:jc w:val="center"/>
        <w:rPr>
          <w:rFonts w:ascii="Times New Roman" w:eastAsia="Calibri" w:hAnsi="Times New Roman" w:cs="Times New Roman"/>
          <w:b/>
          <w:sz w:val="12"/>
          <w:szCs w:val="12"/>
        </w:rPr>
      </w:pPr>
      <w:proofErr w:type="gramStart"/>
      <w:r w:rsidRPr="00430B7C">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430B7C" w:rsidRPr="00430B7C" w:rsidRDefault="00430B7C" w:rsidP="00430B7C">
      <w:pPr>
        <w:tabs>
          <w:tab w:val="left" w:pos="284"/>
        </w:tabs>
        <w:spacing w:after="0" w:line="240" w:lineRule="auto"/>
        <w:jc w:val="center"/>
        <w:rPr>
          <w:rFonts w:ascii="Times New Roman" w:eastAsia="Calibri" w:hAnsi="Times New Roman" w:cs="Times New Roman"/>
          <w:b/>
          <w:sz w:val="12"/>
          <w:szCs w:val="12"/>
        </w:rPr>
      </w:pPr>
      <w:r w:rsidRPr="00430B7C">
        <w:rPr>
          <w:rFonts w:ascii="Times New Roman" w:eastAsia="Calibri" w:hAnsi="Times New Roman" w:cs="Times New Roman"/>
          <w:b/>
          <w:sz w:val="12"/>
          <w:szCs w:val="12"/>
        </w:rPr>
        <w:t xml:space="preserve">сельского поселения Кармало-Аделяково муниципального района Сергиевский и непрограммным направлениям деятельности), </w:t>
      </w:r>
    </w:p>
    <w:p w:rsidR="00430B7C" w:rsidRPr="00430B7C" w:rsidRDefault="00430B7C" w:rsidP="00430B7C">
      <w:pPr>
        <w:tabs>
          <w:tab w:val="left" w:pos="284"/>
        </w:tabs>
        <w:spacing w:after="0" w:line="240" w:lineRule="auto"/>
        <w:jc w:val="center"/>
        <w:rPr>
          <w:rFonts w:ascii="Times New Roman" w:eastAsia="Calibri" w:hAnsi="Times New Roman" w:cs="Times New Roman"/>
          <w:b/>
          <w:sz w:val="12"/>
          <w:szCs w:val="12"/>
        </w:rPr>
      </w:pPr>
      <w:r w:rsidRPr="00430B7C">
        <w:rPr>
          <w:rFonts w:ascii="Times New Roman" w:eastAsia="Calibri" w:hAnsi="Times New Roman" w:cs="Times New Roman"/>
          <w:b/>
          <w:sz w:val="12"/>
          <w:szCs w:val="12"/>
        </w:rPr>
        <w:t xml:space="preserve">группам и подгруппам </w:t>
      </w:r>
      <w:proofErr w:type="gramStart"/>
      <w:r w:rsidRPr="00430B7C">
        <w:rPr>
          <w:rFonts w:ascii="Times New Roman" w:eastAsia="Calibri" w:hAnsi="Times New Roman" w:cs="Times New Roman"/>
          <w:b/>
          <w:sz w:val="12"/>
          <w:szCs w:val="12"/>
        </w:rPr>
        <w:t>видов расходов классификации расходов местного бюджета</w:t>
      </w:r>
      <w:proofErr w:type="gramEnd"/>
      <w:r w:rsidRPr="00430B7C">
        <w:rPr>
          <w:rFonts w:ascii="Times New Roman" w:eastAsia="Calibri" w:hAnsi="Times New Roman" w:cs="Times New Roman"/>
          <w:b/>
          <w:sz w:val="12"/>
          <w:szCs w:val="12"/>
        </w:rPr>
        <w:t xml:space="preserve"> на 2019 год</w:t>
      </w:r>
    </w:p>
    <w:p w:rsidR="00430B7C" w:rsidRPr="00430B7C" w:rsidRDefault="00430B7C" w:rsidP="00430B7C">
      <w:pPr>
        <w:tabs>
          <w:tab w:val="left" w:pos="284"/>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Наименование</w:t>
            </w:r>
          </w:p>
        </w:tc>
        <w:tc>
          <w:tcPr>
            <w:tcW w:w="1475" w:type="dxa"/>
            <w:gridSpan w:val="4"/>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ЦСР</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ВР</w:t>
            </w:r>
          </w:p>
        </w:tc>
        <w:tc>
          <w:tcPr>
            <w:tcW w:w="78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Сумма</w:t>
            </w:r>
          </w:p>
        </w:tc>
        <w:tc>
          <w:tcPr>
            <w:tcW w:w="877" w:type="dxa"/>
            <w:hideMark/>
          </w:tcPr>
          <w:p w:rsidR="00430B7C" w:rsidRPr="00430B7C" w:rsidRDefault="00430B7C" w:rsidP="00430B7C">
            <w:pPr>
              <w:tabs>
                <w:tab w:val="left" w:pos="284"/>
                <w:tab w:val="left" w:pos="3828"/>
              </w:tabs>
              <w:rPr>
                <w:rFonts w:ascii="Times New Roman" w:eastAsia="Calibri" w:hAnsi="Times New Roman" w:cs="Times New Roman"/>
                <w:bCs/>
                <w:sz w:val="10"/>
                <w:szCs w:val="10"/>
              </w:rPr>
            </w:pPr>
            <w:r w:rsidRPr="00430B7C">
              <w:rPr>
                <w:rFonts w:ascii="Times New Roman" w:eastAsia="Calibri" w:hAnsi="Times New Roman" w:cs="Times New Roman"/>
                <w:bCs/>
                <w:sz w:val="10"/>
                <w:szCs w:val="10"/>
              </w:rPr>
              <w:t xml:space="preserve">в </w:t>
            </w:r>
            <w:proofErr w:type="spellStart"/>
            <w:r w:rsidRPr="00430B7C">
              <w:rPr>
                <w:rFonts w:ascii="Times New Roman" w:eastAsia="Calibri" w:hAnsi="Times New Roman" w:cs="Times New Roman"/>
                <w:bCs/>
                <w:sz w:val="10"/>
                <w:szCs w:val="10"/>
              </w:rPr>
              <w:t>т.ч</w:t>
            </w:r>
            <w:proofErr w:type="spellEnd"/>
            <w:r w:rsidRPr="00430B7C">
              <w:rPr>
                <w:rFonts w:ascii="Times New Roman" w:eastAsia="Calibri" w:hAnsi="Times New Roman" w:cs="Times New Roman"/>
                <w:bCs/>
                <w:sz w:val="10"/>
                <w:szCs w:val="10"/>
              </w:rPr>
              <w:t>. за счет безвозмездных поступлений</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2 566</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324</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120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1 684</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124</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635</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200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540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239</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730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38</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850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39</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1 694</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945</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39</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1 694</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945</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40</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598</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40</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480</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40</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540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118</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xml:space="preserve">Муниципальная программа "Защита населения и территории от </w:t>
            </w:r>
            <w:r w:rsidRPr="00430B7C">
              <w:rPr>
                <w:rFonts w:ascii="Times New Roman" w:eastAsia="Calibri" w:hAnsi="Times New Roman" w:cs="Times New Roman"/>
                <w:bCs/>
                <w:sz w:val="12"/>
                <w:szCs w:val="12"/>
              </w:rPr>
              <w:lastRenderedPageBreak/>
              <w:t>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lastRenderedPageBreak/>
              <w:t>41</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183</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41</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174</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41</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850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9</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43</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667</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43</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540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667</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44</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823</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44</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70</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44</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540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753</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45</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45</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430B7C">
              <w:rPr>
                <w:rFonts w:ascii="Times New Roman" w:eastAsia="Calibri" w:hAnsi="Times New Roman" w:cs="Times New Roman"/>
                <w:bCs/>
                <w:sz w:val="12"/>
                <w:szCs w:val="12"/>
              </w:rPr>
              <w:t>о(</w:t>
            </w:r>
            <w:proofErr w:type="gramEnd"/>
            <w:r w:rsidRPr="00430B7C">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46</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74</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46</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74</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47</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163</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163</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47</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810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163</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163</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430B7C">
              <w:rPr>
                <w:rFonts w:ascii="Times New Roman" w:eastAsia="Calibri" w:hAnsi="Times New Roman" w:cs="Times New Roman"/>
                <w:bCs/>
                <w:sz w:val="12"/>
                <w:szCs w:val="12"/>
              </w:rPr>
              <w:t>м.р</w:t>
            </w:r>
            <w:proofErr w:type="spellEnd"/>
            <w:r w:rsidRPr="00430B7C">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49</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46</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49</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240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46</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99</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10</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w:t>
            </w:r>
          </w:p>
        </w:tc>
      </w:tr>
      <w:tr w:rsidR="00430B7C" w:rsidRPr="00430B7C" w:rsidTr="00430B7C">
        <w:trPr>
          <w:trHeight w:val="20"/>
        </w:trPr>
        <w:tc>
          <w:tcPr>
            <w:tcW w:w="398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Резервные средства</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99</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00000</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870</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10</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w:t>
            </w:r>
          </w:p>
        </w:tc>
      </w:tr>
      <w:tr w:rsidR="00430B7C" w:rsidRPr="00430B7C" w:rsidTr="00430B7C">
        <w:trPr>
          <w:trHeight w:val="20"/>
        </w:trPr>
        <w:tc>
          <w:tcPr>
            <w:tcW w:w="398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Итого</w:t>
            </w:r>
          </w:p>
        </w:tc>
        <w:tc>
          <w:tcPr>
            <w:tcW w:w="334" w:type="dxa"/>
            <w:tcBorders>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275"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334" w:type="dxa"/>
            <w:tcBorders>
              <w:left w:val="nil"/>
              <w:right w:val="nil"/>
            </w:tcBorders>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532" w:type="dxa"/>
            <w:tcBorders>
              <w:left w:val="nil"/>
            </w:tcBorders>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 </w:t>
            </w:r>
          </w:p>
        </w:tc>
        <w:tc>
          <w:tcPr>
            <w:tcW w:w="393"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w:t>
            </w:r>
          </w:p>
        </w:tc>
        <w:tc>
          <w:tcPr>
            <w:tcW w:w="784"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6 825</w:t>
            </w:r>
          </w:p>
        </w:tc>
        <w:tc>
          <w:tcPr>
            <w:tcW w:w="877" w:type="dxa"/>
            <w:noWrap/>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1 432</w:t>
            </w:r>
          </w:p>
        </w:tc>
      </w:tr>
    </w:tbl>
    <w:p w:rsidR="00430B7C" w:rsidRDefault="00430B7C" w:rsidP="00430B7C">
      <w:pPr>
        <w:tabs>
          <w:tab w:val="left" w:pos="284"/>
          <w:tab w:val="left" w:pos="3828"/>
        </w:tabs>
        <w:spacing w:after="0" w:line="240" w:lineRule="auto"/>
        <w:rPr>
          <w:rFonts w:ascii="Times New Roman" w:eastAsia="Calibri" w:hAnsi="Times New Roman" w:cs="Times New Roman"/>
          <w:sz w:val="12"/>
          <w:szCs w:val="12"/>
        </w:rPr>
      </w:pP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8</w:t>
      </w: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к решению Собрания представителей</w:t>
      </w: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сельского поселения Кармало-Аделяково</w:t>
      </w: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муниципального района Сергиевский</w:t>
      </w: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430B7C">
        <w:rPr>
          <w:rFonts w:ascii="Times New Roman" w:eastAsia="Calibri" w:hAnsi="Times New Roman" w:cs="Times New Roman"/>
          <w:i/>
          <w:sz w:val="12"/>
          <w:szCs w:val="12"/>
        </w:rPr>
        <w:t xml:space="preserve"> от «24» апреля 2019г.</w:t>
      </w:r>
    </w:p>
    <w:p w:rsidR="00430B7C" w:rsidRPr="00430B7C" w:rsidRDefault="00430B7C" w:rsidP="00430B7C">
      <w:pPr>
        <w:tabs>
          <w:tab w:val="left" w:pos="284"/>
          <w:tab w:val="left" w:pos="3828"/>
        </w:tabs>
        <w:spacing w:after="0" w:line="240" w:lineRule="auto"/>
        <w:jc w:val="center"/>
        <w:rPr>
          <w:rFonts w:ascii="Times New Roman" w:eastAsia="Calibri" w:hAnsi="Times New Roman" w:cs="Times New Roman"/>
          <w:b/>
          <w:sz w:val="12"/>
          <w:szCs w:val="12"/>
        </w:rPr>
      </w:pPr>
      <w:r w:rsidRPr="00430B7C">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374"/>
        <w:gridCol w:w="871"/>
      </w:tblGrid>
      <w:tr w:rsidR="00430B7C" w:rsidRPr="00430B7C" w:rsidTr="00430B7C">
        <w:trPr>
          <w:trHeight w:val="20"/>
        </w:trPr>
        <w:tc>
          <w:tcPr>
            <w:tcW w:w="709"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Код администратора</w:t>
            </w:r>
          </w:p>
        </w:tc>
        <w:tc>
          <w:tcPr>
            <w:tcW w:w="1559"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Код</w:t>
            </w:r>
          </w:p>
        </w:tc>
        <w:tc>
          <w:tcPr>
            <w:tcW w:w="437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Наименование</w:t>
            </w:r>
          </w:p>
        </w:tc>
        <w:tc>
          <w:tcPr>
            <w:tcW w:w="871"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430B7C">
              <w:rPr>
                <w:rFonts w:ascii="Times New Roman" w:eastAsia="Calibri" w:hAnsi="Times New Roman" w:cs="Times New Roman"/>
                <w:bCs/>
                <w:sz w:val="12"/>
                <w:szCs w:val="12"/>
              </w:rPr>
              <w:t>рублей</w:t>
            </w:r>
          </w:p>
        </w:tc>
      </w:tr>
      <w:tr w:rsidR="00430B7C" w:rsidRPr="00430B7C" w:rsidTr="00430B7C">
        <w:trPr>
          <w:trHeight w:val="20"/>
        </w:trPr>
        <w:tc>
          <w:tcPr>
            <w:tcW w:w="709"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1559"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01 00 00 00 00 0000 000</w:t>
            </w:r>
          </w:p>
        </w:tc>
        <w:tc>
          <w:tcPr>
            <w:tcW w:w="437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509</w:t>
            </w:r>
          </w:p>
        </w:tc>
      </w:tr>
      <w:tr w:rsidR="00430B7C" w:rsidRPr="00430B7C" w:rsidTr="00430B7C">
        <w:trPr>
          <w:trHeight w:val="20"/>
        </w:trPr>
        <w:tc>
          <w:tcPr>
            <w:tcW w:w="709"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1559"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01 03 00 00 00 0000 000</w:t>
            </w:r>
          </w:p>
        </w:tc>
        <w:tc>
          <w:tcPr>
            <w:tcW w:w="437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160</w:t>
            </w:r>
          </w:p>
        </w:tc>
      </w:tr>
      <w:tr w:rsidR="00430B7C" w:rsidRPr="00430B7C" w:rsidTr="00430B7C">
        <w:trPr>
          <w:trHeight w:val="20"/>
        </w:trPr>
        <w:tc>
          <w:tcPr>
            <w:tcW w:w="709"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1559"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01 03 01 00 00 0000 700</w:t>
            </w:r>
          </w:p>
        </w:tc>
        <w:tc>
          <w:tcPr>
            <w:tcW w:w="437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160</w:t>
            </w:r>
          </w:p>
        </w:tc>
      </w:tr>
      <w:tr w:rsidR="00430B7C" w:rsidRPr="00430B7C" w:rsidTr="00430B7C">
        <w:trPr>
          <w:trHeight w:val="20"/>
        </w:trPr>
        <w:tc>
          <w:tcPr>
            <w:tcW w:w="709"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155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01 03 01 00 10 0000 710</w:t>
            </w:r>
          </w:p>
        </w:tc>
        <w:tc>
          <w:tcPr>
            <w:tcW w:w="437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1"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160</w:t>
            </w:r>
          </w:p>
        </w:tc>
      </w:tr>
      <w:tr w:rsidR="00430B7C" w:rsidRPr="00430B7C" w:rsidTr="00430B7C">
        <w:trPr>
          <w:trHeight w:val="20"/>
        </w:trPr>
        <w:tc>
          <w:tcPr>
            <w:tcW w:w="709"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1559"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01 05 00 00 00 0000 000</w:t>
            </w:r>
          </w:p>
        </w:tc>
        <w:tc>
          <w:tcPr>
            <w:tcW w:w="437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349</w:t>
            </w:r>
          </w:p>
        </w:tc>
      </w:tr>
      <w:tr w:rsidR="00430B7C" w:rsidRPr="00430B7C" w:rsidTr="00430B7C">
        <w:trPr>
          <w:trHeight w:val="20"/>
        </w:trPr>
        <w:tc>
          <w:tcPr>
            <w:tcW w:w="709"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1559"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01 05 00 00 00 0000 500</w:t>
            </w:r>
          </w:p>
        </w:tc>
        <w:tc>
          <w:tcPr>
            <w:tcW w:w="437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-6476</w:t>
            </w:r>
          </w:p>
        </w:tc>
      </w:tr>
      <w:tr w:rsidR="00430B7C" w:rsidRPr="00430B7C" w:rsidTr="00430B7C">
        <w:trPr>
          <w:trHeight w:val="20"/>
        </w:trPr>
        <w:tc>
          <w:tcPr>
            <w:tcW w:w="709"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1559"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01 05 02 00 00 0000 500</w:t>
            </w:r>
          </w:p>
        </w:tc>
        <w:tc>
          <w:tcPr>
            <w:tcW w:w="437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Увеличение прочих остатков средств бюджетов</w:t>
            </w:r>
          </w:p>
        </w:tc>
        <w:tc>
          <w:tcPr>
            <w:tcW w:w="871"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-6476</w:t>
            </w:r>
          </w:p>
        </w:tc>
      </w:tr>
      <w:tr w:rsidR="00430B7C" w:rsidRPr="00430B7C" w:rsidTr="00430B7C">
        <w:trPr>
          <w:trHeight w:val="20"/>
        </w:trPr>
        <w:tc>
          <w:tcPr>
            <w:tcW w:w="709"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1559"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01 05 02 01 00 0000 510</w:t>
            </w:r>
          </w:p>
        </w:tc>
        <w:tc>
          <w:tcPr>
            <w:tcW w:w="437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-6476</w:t>
            </w:r>
          </w:p>
        </w:tc>
      </w:tr>
      <w:tr w:rsidR="00430B7C" w:rsidRPr="00430B7C" w:rsidTr="00430B7C">
        <w:trPr>
          <w:trHeight w:val="20"/>
        </w:trPr>
        <w:tc>
          <w:tcPr>
            <w:tcW w:w="709"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155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01 05 02 01 10 0000 510</w:t>
            </w:r>
          </w:p>
        </w:tc>
        <w:tc>
          <w:tcPr>
            <w:tcW w:w="437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1"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-6476</w:t>
            </w:r>
          </w:p>
        </w:tc>
      </w:tr>
      <w:tr w:rsidR="00430B7C" w:rsidRPr="00430B7C" w:rsidTr="00430B7C">
        <w:trPr>
          <w:trHeight w:val="20"/>
        </w:trPr>
        <w:tc>
          <w:tcPr>
            <w:tcW w:w="709"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426</w:t>
            </w:r>
          </w:p>
        </w:tc>
        <w:tc>
          <w:tcPr>
            <w:tcW w:w="1559"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01 05 00 00 00 0000 600</w:t>
            </w:r>
          </w:p>
        </w:tc>
        <w:tc>
          <w:tcPr>
            <w:tcW w:w="4374" w:type="dxa"/>
            <w:hideMark/>
          </w:tcPr>
          <w:p w:rsidR="00430B7C" w:rsidRPr="00430B7C" w:rsidRDefault="00430B7C" w:rsidP="00430B7C">
            <w:pPr>
              <w:tabs>
                <w:tab w:val="left" w:pos="284"/>
                <w:tab w:val="left" w:pos="3828"/>
              </w:tabs>
              <w:rPr>
                <w:rFonts w:ascii="Times New Roman" w:eastAsia="Calibri" w:hAnsi="Times New Roman" w:cs="Times New Roman"/>
                <w:bCs/>
                <w:sz w:val="12"/>
                <w:szCs w:val="12"/>
              </w:rPr>
            </w:pPr>
            <w:r w:rsidRPr="00430B7C">
              <w:rPr>
                <w:rFonts w:ascii="Times New Roman" w:eastAsia="Calibri" w:hAnsi="Times New Roman" w:cs="Times New Roman"/>
                <w:bCs/>
                <w:sz w:val="12"/>
                <w:szCs w:val="12"/>
              </w:rPr>
              <w:t>Уменьшение остатков средств бюджетов</w:t>
            </w:r>
          </w:p>
        </w:tc>
        <w:tc>
          <w:tcPr>
            <w:tcW w:w="871"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6825</w:t>
            </w:r>
          </w:p>
        </w:tc>
      </w:tr>
      <w:tr w:rsidR="00430B7C" w:rsidRPr="00430B7C" w:rsidTr="00430B7C">
        <w:trPr>
          <w:trHeight w:val="20"/>
        </w:trPr>
        <w:tc>
          <w:tcPr>
            <w:tcW w:w="709"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1559"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01 05 02 00 00 0000 600</w:t>
            </w:r>
          </w:p>
        </w:tc>
        <w:tc>
          <w:tcPr>
            <w:tcW w:w="437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Уменьшение прочих остатков средств бюджетов</w:t>
            </w:r>
          </w:p>
        </w:tc>
        <w:tc>
          <w:tcPr>
            <w:tcW w:w="871"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6825</w:t>
            </w:r>
          </w:p>
        </w:tc>
      </w:tr>
      <w:tr w:rsidR="00430B7C" w:rsidRPr="00430B7C" w:rsidTr="00430B7C">
        <w:trPr>
          <w:trHeight w:val="20"/>
        </w:trPr>
        <w:tc>
          <w:tcPr>
            <w:tcW w:w="709"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1559"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01 05 02 01 00 0000 610</w:t>
            </w:r>
          </w:p>
        </w:tc>
        <w:tc>
          <w:tcPr>
            <w:tcW w:w="437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6825</w:t>
            </w:r>
          </w:p>
        </w:tc>
      </w:tr>
      <w:tr w:rsidR="00430B7C" w:rsidRPr="00430B7C" w:rsidTr="00430B7C">
        <w:trPr>
          <w:trHeight w:val="20"/>
        </w:trPr>
        <w:tc>
          <w:tcPr>
            <w:tcW w:w="709"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426</w:t>
            </w:r>
          </w:p>
        </w:tc>
        <w:tc>
          <w:tcPr>
            <w:tcW w:w="1559" w:type="dxa"/>
            <w:noWrap/>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01 05 02 01 10 0000 610</w:t>
            </w:r>
          </w:p>
        </w:tc>
        <w:tc>
          <w:tcPr>
            <w:tcW w:w="4374"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1" w:type="dxa"/>
            <w:hideMark/>
          </w:tcPr>
          <w:p w:rsidR="00430B7C" w:rsidRPr="00430B7C" w:rsidRDefault="00430B7C" w:rsidP="00430B7C">
            <w:pPr>
              <w:tabs>
                <w:tab w:val="left" w:pos="284"/>
                <w:tab w:val="left" w:pos="3828"/>
              </w:tabs>
              <w:rPr>
                <w:rFonts w:ascii="Times New Roman" w:eastAsia="Calibri" w:hAnsi="Times New Roman" w:cs="Times New Roman"/>
                <w:sz w:val="12"/>
                <w:szCs w:val="12"/>
              </w:rPr>
            </w:pPr>
            <w:r w:rsidRPr="00430B7C">
              <w:rPr>
                <w:rFonts w:ascii="Times New Roman" w:eastAsia="Calibri" w:hAnsi="Times New Roman" w:cs="Times New Roman"/>
                <w:sz w:val="12"/>
                <w:szCs w:val="12"/>
              </w:rPr>
              <w:t>6825</w:t>
            </w:r>
          </w:p>
        </w:tc>
      </w:tr>
    </w:tbl>
    <w:p w:rsidR="00430B7C" w:rsidRDefault="00430B7C" w:rsidP="00F909C0">
      <w:pPr>
        <w:tabs>
          <w:tab w:val="left" w:pos="284"/>
          <w:tab w:val="left" w:pos="3828"/>
        </w:tabs>
        <w:spacing w:after="0" w:line="240" w:lineRule="auto"/>
        <w:rPr>
          <w:rFonts w:ascii="Times New Roman" w:eastAsia="Calibri" w:hAnsi="Times New Roman" w:cs="Times New Roman"/>
          <w:sz w:val="12"/>
          <w:szCs w:val="12"/>
        </w:rPr>
      </w:pPr>
    </w:p>
    <w:p w:rsidR="00430B7C" w:rsidRPr="00430B7C" w:rsidRDefault="00430B7C" w:rsidP="00430B7C">
      <w:pPr>
        <w:tabs>
          <w:tab w:val="left" w:pos="284"/>
          <w:tab w:val="left" w:pos="3828"/>
        </w:tabs>
        <w:spacing w:after="0" w:line="240" w:lineRule="auto"/>
        <w:jc w:val="center"/>
        <w:rPr>
          <w:rFonts w:ascii="Times New Roman" w:eastAsia="Calibri" w:hAnsi="Times New Roman" w:cs="Times New Roman"/>
          <w:b/>
          <w:sz w:val="12"/>
          <w:szCs w:val="12"/>
        </w:rPr>
      </w:pPr>
      <w:r w:rsidRPr="00430B7C">
        <w:rPr>
          <w:rFonts w:ascii="Times New Roman" w:eastAsia="Calibri" w:hAnsi="Times New Roman" w:cs="Times New Roman"/>
          <w:b/>
          <w:sz w:val="12"/>
          <w:szCs w:val="12"/>
        </w:rPr>
        <w:t>СОБРАНИЕ ПРЕДСТАВИТЕЛЕЙ</w:t>
      </w:r>
    </w:p>
    <w:p w:rsidR="00430B7C" w:rsidRPr="00430B7C" w:rsidRDefault="00430B7C" w:rsidP="00430B7C">
      <w:pPr>
        <w:tabs>
          <w:tab w:val="left" w:pos="284"/>
          <w:tab w:val="left" w:pos="3828"/>
        </w:tabs>
        <w:spacing w:after="0" w:line="240" w:lineRule="auto"/>
        <w:jc w:val="center"/>
        <w:rPr>
          <w:rFonts w:ascii="Times New Roman" w:eastAsia="Calibri" w:hAnsi="Times New Roman" w:cs="Times New Roman"/>
          <w:b/>
          <w:sz w:val="12"/>
          <w:szCs w:val="12"/>
        </w:rPr>
      </w:pPr>
      <w:r w:rsidRPr="00430B7C">
        <w:rPr>
          <w:rFonts w:ascii="Times New Roman" w:eastAsia="Calibri" w:hAnsi="Times New Roman" w:cs="Times New Roman"/>
          <w:b/>
          <w:sz w:val="12"/>
          <w:szCs w:val="12"/>
        </w:rPr>
        <w:t>СЕЛЬСКОГО ПОСЕЛЕНИЯ КАЛИНОВКА</w:t>
      </w:r>
    </w:p>
    <w:p w:rsidR="00430B7C" w:rsidRPr="00430B7C" w:rsidRDefault="00430B7C" w:rsidP="00430B7C">
      <w:pPr>
        <w:tabs>
          <w:tab w:val="left" w:pos="284"/>
          <w:tab w:val="left" w:pos="3828"/>
        </w:tabs>
        <w:spacing w:after="0" w:line="240" w:lineRule="auto"/>
        <w:jc w:val="center"/>
        <w:rPr>
          <w:rFonts w:ascii="Times New Roman" w:eastAsia="Calibri" w:hAnsi="Times New Roman" w:cs="Times New Roman"/>
          <w:b/>
          <w:sz w:val="12"/>
          <w:szCs w:val="12"/>
        </w:rPr>
      </w:pPr>
      <w:r w:rsidRPr="00430B7C">
        <w:rPr>
          <w:rFonts w:ascii="Times New Roman" w:eastAsia="Calibri" w:hAnsi="Times New Roman" w:cs="Times New Roman"/>
          <w:b/>
          <w:sz w:val="12"/>
          <w:szCs w:val="12"/>
        </w:rPr>
        <w:t>МУНИЦИПАЛЬНОГО РАЙОНА СЕРГИЕВСКИЙ</w:t>
      </w:r>
    </w:p>
    <w:p w:rsidR="00430B7C" w:rsidRPr="00430B7C" w:rsidRDefault="00430B7C" w:rsidP="00430B7C">
      <w:pPr>
        <w:tabs>
          <w:tab w:val="left" w:pos="284"/>
        </w:tabs>
        <w:spacing w:after="0" w:line="240" w:lineRule="auto"/>
        <w:jc w:val="center"/>
        <w:rPr>
          <w:rFonts w:ascii="Times New Roman" w:eastAsia="Calibri" w:hAnsi="Times New Roman" w:cs="Times New Roman"/>
          <w:b/>
          <w:sz w:val="12"/>
          <w:szCs w:val="12"/>
        </w:rPr>
      </w:pPr>
      <w:r w:rsidRPr="00430B7C">
        <w:rPr>
          <w:rFonts w:ascii="Times New Roman" w:eastAsia="Calibri" w:hAnsi="Times New Roman" w:cs="Times New Roman"/>
          <w:b/>
          <w:sz w:val="12"/>
          <w:szCs w:val="12"/>
        </w:rPr>
        <w:t>САМАРСКОЙ ОБЛАСТИ</w:t>
      </w:r>
    </w:p>
    <w:p w:rsidR="00430B7C" w:rsidRPr="00430B7C" w:rsidRDefault="00430B7C" w:rsidP="00430B7C">
      <w:pPr>
        <w:tabs>
          <w:tab w:val="left" w:pos="284"/>
        </w:tabs>
        <w:spacing w:after="0" w:line="240" w:lineRule="auto"/>
        <w:jc w:val="center"/>
        <w:rPr>
          <w:rFonts w:ascii="Times New Roman" w:eastAsia="Calibri" w:hAnsi="Times New Roman" w:cs="Times New Roman"/>
          <w:sz w:val="12"/>
          <w:szCs w:val="12"/>
        </w:rPr>
      </w:pPr>
    </w:p>
    <w:p w:rsidR="00430B7C" w:rsidRPr="00430B7C" w:rsidRDefault="00430B7C" w:rsidP="00430B7C">
      <w:pPr>
        <w:tabs>
          <w:tab w:val="left" w:pos="284"/>
        </w:tabs>
        <w:spacing w:after="0" w:line="240" w:lineRule="auto"/>
        <w:jc w:val="center"/>
        <w:rPr>
          <w:rFonts w:ascii="Times New Roman" w:eastAsia="Calibri" w:hAnsi="Times New Roman" w:cs="Times New Roman"/>
          <w:sz w:val="12"/>
          <w:szCs w:val="12"/>
        </w:rPr>
      </w:pPr>
      <w:r w:rsidRPr="00430B7C">
        <w:rPr>
          <w:rFonts w:ascii="Times New Roman" w:eastAsia="Calibri" w:hAnsi="Times New Roman" w:cs="Times New Roman"/>
          <w:sz w:val="12"/>
          <w:szCs w:val="12"/>
        </w:rPr>
        <w:t>РЕШЕНИЕ</w:t>
      </w:r>
    </w:p>
    <w:p w:rsidR="00430B7C" w:rsidRPr="00430B7C" w:rsidRDefault="00430B7C" w:rsidP="00430B7C">
      <w:pPr>
        <w:tabs>
          <w:tab w:val="left" w:pos="284"/>
        </w:tabs>
        <w:spacing w:after="0" w:line="240" w:lineRule="auto"/>
        <w:jc w:val="center"/>
        <w:rPr>
          <w:rFonts w:ascii="Times New Roman" w:eastAsia="Calibri" w:hAnsi="Times New Roman" w:cs="Times New Roman"/>
          <w:sz w:val="12"/>
          <w:szCs w:val="12"/>
        </w:rPr>
      </w:pPr>
      <w:r w:rsidRPr="00430B7C">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№10</w:t>
      </w:r>
    </w:p>
    <w:p w:rsidR="00430B7C" w:rsidRPr="00430B7C" w:rsidRDefault="00430B7C" w:rsidP="00430B7C">
      <w:pPr>
        <w:tabs>
          <w:tab w:val="left" w:pos="284"/>
        </w:tabs>
        <w:spacing w:after="0" w:line="240" w:lineRule="auto"/>
        <w:jc w:val="center"/>
        <w:rPr>
          <w:rFonts w:ascii="Times New Roman" w:eastAsia="Calibri" w:hAnsi="Times New Roman" w:cs="Times New Roman"/>
          <w:b/>
          <w:sz w:val="12"/>
          <w:szCs w:val="12"/>
        </w:rPr>
      </w:pPr>
      <w:r w:rsidRPr="00430B7C">
        <w:rPr>
          <w:rFonts w:ascii="Times New Roman" w:eastAsia="Calibri" w:hAnsi="Times New Roman" w:cs="Times New Roman"/>
          <w:b/>
          <w:sz w:val="12"/>
          <w:szCs w:val="12"/>
        </w:rPr>
        <w:t xml:space="preserve">О внесении изменений и дополнений в бюджет </w:t>
      </w:r>
    </w:p>
    <w:p w:rsidR="00430B7C" w:rsidRPr="00430B7C" w:rsidRDefault="00430B7C" w:rsidP="00430B7C">
      <w:pPr>
        <w:tabs>
          <w:tab w:val="left" w:pos="284"/>
        </w:tabs>
        <w:spacing w:after="0" w:line="240" w:lineRule="auto"/>
        <w:jc w:val="center"/>
        <w:rPr>
          <w:rFonts w:ascii="Times New Roman" w:eastAsia="Calibri" w:hAnsi="Times New Roman" w:cs="Times New Roman"/>
          <w:b/>
          <w:sz w:val="12"/>
          <w:szCs w:val="12"/>
        </w:rPr>
      </w:pPr>
      <w:r w:rsidRPr="00430B7C">
        <w:rPr>
          <w:rFonts w:ascii="Times New Roman" w:eastAsia="Calibri" w:hAnsi="Times New Roman" w:cs="Times New Roman"/>
          <w:b/>
          <w:sz w:val="12"/>
          <w:szCs w:val="12"/>
        </w:rPr>
        <w:t>сельского  поселения  Калиновка на 2019 год и на плановый период 2020 и 2021 годов</w:t>
      </w:r>
    </w:p>
    <w:p w:rsidR="00430B7C" w:rsidRPr="00430B7C" w:rsidRDefault="00430B7C" w:rsidP="00430B7C">
      <w:pPr>
        <w:tabs>
          <w:tab w:val="left" w:pos="284"/>
        </w:tabs>
        <w:spacing w:after="0" w:line="240" w:lineRule="auto"/>
        <w:jc w:val="center"/>
        <w:rPr>
          <w:rFonts w:ascii="Times New Roman" w:eastAsia="Calibri" w:hAnsi="Times New Roman" w:cs="Times New Roman"/>
          <w:b/>
          <w:sz w:val="12"/>
          <w:szCs w:val="12"/>
        </w:rPr>
      </w:pPr>
    </w:p>
    <w:p w:rsidR="00430B7C" w:rsidRPr="00430B7C" w:rsidRDefault="00430B7C" w:rsidP="00430B7C">
      <w:pPr>
        <w:tabs>
          <w:tab w:val="left" w:pos="284"/>
        </w:tabs>
        <w:spacing w:after="0" w:line="240" w:lineRule="auto"/>
        <w:ind w:firstLine="284"/>
        <w:jc w:val="both"/>
        <w:rPr>
          <w:rFonts w:ascii="Times New Roman" w:eastAsia="Calibri" w:hAnsi="Times New Roman" w:cs="Times New Roman"/>
          <w:sz w:val="12"/>
          <w:szCs w:val="12"/>
        </w:rPr>
      </w:pPr>
      <w:r w:rsidRPr="00430B7C">
        <w:rPr>
          <w:rFonts w:ascii="Times New Roman" w:eastAsia="Calibri" w:hAnsi="Times New Roman" w:cs="Times New Roman"/>
          <w:sz w:val="12"/>
          <w:szCs w:val="12"/>
        </w:rPr>
        <w:t>Принято Собранием Представителей сельского поселения Калиновка муниципального района Сергиевский</w:t>
      </w:r>
    </w:p>
    <w:p w:rsidR="00430B7C" w:rsidRPr="00430B7C" w:rsidRDefault="00430B7C" w:rsidP="00430B7C">
      <w:pPr>
        <w:tabs>
          <w:tab w:val="left" w:pos="284"/>
        </w:tabs>
        <w:spacing w:after="0" w:line="240" w:lineRule="auto"/>
        <w:ind w:firstLine="284"/>
        <w:jc w:val="both"/>
        <w:rPr>
          <w:rFonts w:ascii="Times New Roman" w:eastAsia="Calibri" w:hAnsi="Times New Roman" w:cs="Times New Roman"/>
          <w:sz w:val="12"/>
          <w:szCs w:val="12"/>
        </w:rPr>
      </w:pPr>
      <w:proofErr w:type="gramStart"/>
      <w:r w:rsidRPr="00430B7C">
        <w:rPr>
          <w:rFonts w:ascii="Times New Roman" w:eastAsia="Calibri" w:hAnsi="Times New Roman" w:cs="Times New Roman"/>
          <w:sz w:val="12"/>
          <w:szCs w:val="12"/>
        </w:rPr>
        <w:t>Рассмотрев представленный Администрацией сельского поселения Калиновка бюджет сельского</w:t>
      </w:r>
      <w:proofErr w:type="gramEnd"/>
      <w:r w:rsidRPr="00430B7C">
        <w:rPr>
          <w:rFonts w:ascii="Times New Roman" w:eastAsia="Calibri" w:hAnsi="Times New Roman" w:cs="Times New Roman"/>
          <w:sz w:val="12"/>
          <w:szCs w:val="12"/>
        </w:rPr>
        <w:t xml:space="preserve"> поселения Калиновка на 2019 год и на плановый период 2020 и 2021 годов, Собрание Представителей сельского поселения Калиновка</w:t>
      </w:r>
    </w:p>
    <w:p w:rsidR="00430B7C" w:rsidRPr="00430B7C" w:rsidRDefault="00430B7C" w:rsidP="00430B7C">
      <w:pPr>
        <w:tabs>
          <w:tab w:val="left" w:pos="284"/>
        </w:tabs>
        <w:spacing w:after="0" w:line="240" w:lineRule="auto"/>
        <w:ind w:firstLine="284"/>
        <w:jc w:val="both"/>
        <w:rPr>
          <w:rFonts w:ascii="Times New Roman" w:eastAsia="Calibri" w:hAnsi="Times New Roman" w:cs="Times New Roman"/>
          <w:b/>
          <w:sz w:val="12"/>
          <w:szCs w:val="12"/>
        </w:rPr>
      </w:pPr>
      <w:r w:rsidRPr="00430B7C">
        <w:rPr>
          <w:rFonts w:ascii="Times New Roman" w:eastAsia="Calibri" w:hAnsi="Times New Roman" w:cs="Times New Roman"/>
          <w:b/>
          <w:sz w:val="12"/>
          <w:szCs w:val="12"/>
        </w:rPr>
        <w:t>РЕШИЛО:</w:t>
      </w:r>
    </w:p>
    <w:p w:rsidR="00430B7C" w:rsidRPr="00430B7C" w:rsidRDefault="00430B7C" w:rsidP="00430B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30B7C">
        <w:rPr>
          <w:rFonts w:ascii="Times New Roman" w:eastAsia="Calibri" w:hAnsi="Times New Roman" w:cs="Times New Roman"/>
          <w:sz w:val="12"/>
          <w:szCs w:val="12"/>
        </w:rPr>
        <w:t xml:space="preserve"> Внести в решение Собрания Представителей сельского поселения Калиновка от 19.12.2018г № 37 «О бюджете сельского поселения Калиновка на 2019 год и плановый период 2020 и 2021 годов» следующие изменения и дополнения:</w:t>
      </w:r>
    </w:p>
    <w:p w:rsidR="00430B7C" w:rsidRPr="00430B7C" w:rsidRDefault="00430B7C" w:rsidP="00430B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30B7C">
        <w:rPr>
          <w:rFonts w:ascii="Times New Roman" w:eastAsia="Calibri" w:hAnsi="Times New Roman" w:cs="Times New Roman"/>
          <w:sz w:val="12"/>
          <w:szCs w:val="12"/>
        </w:rPr>
        <w:t>В статье 1 пункт 1 сумму «6 751» заменить суммой «6 794»;</w:t>
      </w:r>
    </w:p>
    <w:p w:rsidR="00430B7C" w:rsidRPr="00430B7C" w:rsidRDefault="00430B7C" w:rsidP="00430B7C">
      <w:pPr>
        <w:tabs>
          <w:tab w:val="left" w:pos="284"/>
        </w:tabs>
        <w:spacing w:after="0" w:line="240" w:lineRule="auto"/>
        <w:ind w:firstLine="284"/>
        <w:jc w:val="both"/>
        <w:rPr>
          <w:rFonts w:ascii="Times New Roman" w:eastAsia="Calibri" w:hAnsi="Times New Roman" w:cs="Times New Roman"/>
          <w:sz w:val="12"/>
          <w:szCs w:val="12"/>
        </w:rPr>
      </w:pPr>
      <w:r w:rsidRPr="00430B7C">
        <w:rPr>
          <w:rFonts w:ascii="Times New Roman" w:eastAsia="Calibri" w:hAnsi="Times New Roman" w:cs="Times New Roman"/>
          <w:sz w:val="12"/>
          <w:szCs w:val="12"/>
        </w:rPr>
        <w:t>сумму «7 278» заменить суммой «7 584»;</w:t>
      </w:r>
    </w:p>
    <w:p w:rsidR="00430B7C" w:rsidRPr="00430B7C" w:rsidRDefault="00430B7C" w:rsidP="00430B7C">
      <w:pPr>
        <w:tabs>
          <w:tab w:val="left" w:pos="284"/>
        </w:tabs>
        <w:spacing w:after="0" w:line="240" w:lineRule="auto"/>
        <w:ind w:firstLine="284"/>
        <w:jc w:val="both"/>
        <w:rPr>
          <w:rFonts w:ascii="Times New Roman" w:eastAsia="Calibri" w:hAnsi="Times New Roman" w:cs="Times New Roman"/>
          <w:sz w:val="12"/>
          <w:szCs w:val="12"/>
        </w:rPr>
      </w:pPr>
      <w:r w:rsidRPr="00430B7C">
        <w:rPr>
          <w:rFonts w:ascii="Times New Roman" w:eastAsia="Calibri" w:hAnsi="Times New Roman" w:cs="Times New Roman"/>
          <w:sz w:val="12"/>
          <w:szCs w:val="12"/>
        </w:rPr>
        <w:t>сум</w:t>
      </w:r>
      <w:r>
        <w:rPr>
          <w:rFonts w:ascii="Times New Roman" w:eastAsia="Calibri" w:hAnsi="Times New Roman" w:cs="Times New Roman"/>
          <w:sz w:val="12"/>
          <w:szCs w:val="12"/>
        </w:rPr>
        <w:t>му «527» заменить суммой «790».</w:t>
      </w:r>
    </w:p>
    <w:p w:rsidR="00430B7C" w:rsidRPr="00430B7C" w:rsidRDefault="00430B7C" w:rsidP="00430B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30B7C">
        <w:rPr>
          <w:rFonts w:ascii="Times New Roman" w:eastAsia="Calibri" w:hAnsi="Times New Roman" w:cs="Times New Roman"/>
          <w:sz w:val="12"/>
          <w:szCs w:val="12"/>
        </w:rPr>
        <w:t>В статье 12 сумму «</w:t>
      </w:r>
      <w:r>
        <w:rPr>
          <w:rFonts w:ascii="Times New Roman" w:eastAsia="Calibri" w:hAnsi="Times New Roman" w:cs="Times New Roman"/>
          <w:sz w:val="12"/>
          <w:szCs w:val="12"/>
        </w:rPr>
        <w:t>2 417» заменить суммой «2 717».</w:t>
      </w:r>
    </w:p>
    <w:p w:rsidR="00430B7C" w:rsidRPr="00430B7C" w:rsidRDefault="00430B7C" w:rsidP="00430B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430B7C">
        <w:rPr>
          <w:rFonts w:ascii="Times New Roman" w:eastAsia="Calibri" w:hAnsi="Times New Roman" w:cs="Times New Roman"/>
          <w:sz w:val="12"/>
          <w:szCs w:val="12"/>
        </w:rPr>
        <w:t>Приложение  4,6,8 изложить в новой редакции (прилагается).</w:t>
      </w:r>
    </w:p>
    <w:p w:rsidR="00430B7C" w:rsidRPr="00430B7C" w:rsidRDefault="00430B7C" w:rsidP="00430B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30B7C">
        <w:rPr>
          <w:rFonts w:ascii="Times New Roman" w:eastAsia="Calibri" w:hAnsi="Times New Roman" w:cs="Times New Roman"/>
          <w:sz w:val="12"/>
          <w:szCs w:val="12"/>
        </w:rPr>
        <w:t>Настоящее решение опубликовать в газете «Сергиевский вестник».</w:t>
      </w:r>
    </w:p>
    <w:p w:rsidR="00430B7C" w:rsidRPr="00430B7C" w:rsidRDefault="00430B7C" w:rsidP="00430B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30B7C">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30B7C" w:rsidRPr="00430B7C" w:rsidRDefault="00430B7C" w:rsidP="00430B7C">
      <w:pPr>
        <w:tabs>
          <w:tab w:val="left" w:pos="284"/>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Председатель собрания представителей</w:t>
      </w:r>
    </w:p>
    <w:p w:rsidR="00430B7C" w:rsidRPr="00430B7C" w:rsidRDefault="00430B7C" w:rsidP="00430B7C">
      <w:pPr>
        <w:tabs>
          <w:tab w:val="left" w:pos="284"/>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сельского поселения Калиновка</w:t>
      </w:r>
    </w:p>
    <w:p w:rsidR="00430B7C" w:rsidRDefault="00430B7C" w:rsidP="00430B7C">
      <w:pPr>
        <w:tabs>
          <w:tab w:val="left" w:pos="284"/>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муниципального района Сергиевский</w:t>
      </w:r>
    </w:p>
    <w:p w:rsidR="00430B7C" w:rsidRPr="00430B7C" w:rsidRDefault="00430B7C" w:rsidP="00430B7C">
      <w:pPr>
        <w:tabs>
          <w:tab w:val="left" w:pos="284"/>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 xml:space="preserve">Т.А. </w:t>
      </w:r>
      <w:proofErr w:type="spellStart"/>
      <w:r w:rsidRPr="00430B7C">
        <w:rPr>
          <w:rFonts w:ascii="Times New Roman" w:eastAsia="Calibri" w:hAnsi="Times New Roman" w:cs="Times New Roman"/>
          <w:sz w:val="12"/>
          <w:szCs w:val="12"/>
        </w:rPr>
        <w:t>Паймушкина</w:t>
      </w:r>
      <w:proofErr w:type="spellEnd"/>
    </w:p>
    <w:p w:rsidR="00430B7C" w:rsidRPr="00430B7C" w:rsidRDefault="00430B7C" w:rsidP="00430B7C">
      <w:pPr>
        <w:tabs>
          <w:tab w:val="left" w:pos="284"/>
        </w:tabs>
        <w:spacing w:after="0" w:line="240" w:lineRule="auto"/>
        <w:jc w:val="right"/>
        <w:rPr>
          <w:rFonts w:ascii="Times New Roman" w:eastAsia="Calibri" w:hAnsi="Times New Roman" w:cs="Times New Roman"/>
          <w:sz w:val="12"/>
          <w:szCs w:val="12"/>
        </w:rPr>
      </w:pPr>
    </w:p>
    <w:p w:rsidR="00430B7C" w:rsidRPr="00430B7C" w:rsidRDefault="00430B7C" w:rsidP="00430B7C">
      <w:pPr>
        <w:tabs>
          <w:tab w:val="left" w:pos="284"/>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Глава сельского поселения Калиновка</w:t>
      </w:r>
    </w:p>
    <w:p w:rsidR="00430B7C" w:rsidRDefault="00430B7C" w:rsidP="00430B7C">
      <w:pPr>
        <w:tabs>
          <w:tab w:val="left" w:pos="284"/>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муниципального района Сергиевский</w:t>
      </w:r>
    </w:p>
    <w:p w:rsidR="00430B7C" w:rsidRDefault="00430B7C" w:rsidP="00430B7C">
      <w:pPr>
        <w:tabs>
          <w:tab w:val="left" w:pos="284"/>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С.В. Беспалов</w:t>
      </w:r>
    </w:p>
    <w:p w:rsidR="00430B7C" w:rsidRPr="00430B7C" w:rsidRDefault="00430B7C" w:rsidP="00430B7C">
      <w:pPr>
        <w:spacing w:after="0" w:line="240" w:lineRule="auto"/>
        <w:rPr>
          <w:rFonts w:ascii="Times New Roman" w:eastAsia="Calibri" w:hAnsi="Times New Roman" w:cs="Times New Roman"/>
          <w:sz w:val="12"/>
          <w:szCs w:val="12"/>
        </w:rPr>
      </w:pP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Приложение №4</w:t>
      </w: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к решению Собрания представителей</w:t>
      </w: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 xml:space="preserve">сельского поселения </w:t>
      </w:r>
      <w:r w:rsidR="00192E9D" w:rsidRPr="00192E9D">
        <w:rPr>
          <w:rFonts w:ascii="Times New Roman" w:eastAsia="Calibri" w:hAnsi="Times New Roman" w:cs="Times New Roman"/>
          <w:i/>
          <w:sz w:val="12"/>
          <w:szCs w:val="12"/>
        </w:rPr>
        <w:t>Калиновка</w:t>
      </w:r>
    </w:p>
    <w:p w:rsidR="00430B7C" w:rsidRPr="00430B7C" w:rsidRDefault="00430B7C" w:rsidP="00430B7C">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муниципального района Сергиевский</w:t>
      </w:r>
    </w:p>
    <w:p w:rsidR="00430B7C" w:rsidRPr="00430B7C" w:rsidRDefault="00192E9D" w:rsidP="00430B7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00430B7C" w:rsidRPr="00430B7C">
        <w:rPr>
          <w:rFonts w:ascii="Times New Roman" w:eastAsia="Calibri" w:hAnsi="Times New Roman" w:cs="Times New Roman"/>
          <w:i/>
          <w:sz w:val="12"/>
          <w:szCs w:val="12"/>
        </w:rPr>
        <w:t xml:space="preserve"> от «24» апреля 2019г.</w:t>
      </w:r>
    </w:p>
    <w:p w:rsidR="00430B7C" w:rsidRPr="00430B7C" w:rsidRDefault="00430B7C" w:rsidP="00430B7C">
      <w:pPr>
        <w:tabs>
          <w:tab w:val="left" w:pos="284"/>
        </w:tabs>
        <w:spacing w:after="0" w:line="240" w:lineRule="auto"/>
        <w:jc w:val="center"/>
        <w:rPr>
          <w:rFonts w:ascii="Times New Roman" w:eastAsia="Calibri" w:hAnsi="Times New Roman" w:cs="Times New Roman"/>
          <w:b/>
          <w:sz w:val="12"/>
          <w:szCs w:val="12"/>
        </w:rPr>
      </w:pPr>
      <w:r w:rsidRPr="00430B7C">
        <w:rPr>
          <w:rFonts w:ascii="Times New Roman" w:eastAsia="Calibri" w:hAnsi="Times New Roman" w:cs="Times New Roman"/>
          <w:b/>
          <w:sz w:val="12"/>
          <w:szCs w:val="12"/>
        </w:rPr>
        <w:t xml:space="preserve">Ведомственная структура расходов бюджета сельского поселения </w:t>
      </w:r>
      <w:r w:rsidR="00192E9D" w:rsidRPr="00192E9D">
        <w:rPr>
          <w:rFonts w:ascii="Times New Roman" w:eastAsia="Calibri" w:hAnsi="Times New Roman" w:cs="Times New Roman"/>
          <w:b/>
          <w:sz w:val="12"/>
          <w:szCs w:val="12"/>
        </w:rPr>
        <w:t xml:space="preserve">Калиновка </w:t>
      </w:r>
      <w:r w:rsidRPr="00430B7C">
        <w:rPr>
          <w:rFonts w:ascii="Times New Roman" w:eastAsia="Calibri" w:hAnsi="Times New Roman" w:cs="Times New Roman"/>
          <w:b/>
          <w:sz w:val="12"/>
          <w:szCs w:val="12"/>
        </w:rPr>
        <w:t>муниципального района Сергиевский на 2019 год</w:t>
      </w:r>
    </w:p>
    <w:p w:rsidR="00430B7C" w:rsidRPr="00430B7C" w:rsidRDefault="00430B7C" w:rsidP="00430B7C">
      <w:pPr>
        <w:tabs>
          <w:tab w:val="left" w:pos="284"/>
        </w:tabs>
        <w:spacing w:after="0" w:line="240" w:lineRule="auto"/>
        <w:jc w:val="right"/>
        <w:rPr>
          <w:rFonts w:ascii="Times New Roman" w:eastAsia="Calibri" w:hAnsi="Times New Roman" w:cs="Times New Roman"/>
          <w:sz w:val="12"/>
          <w:szCs w:val="12"/>
        </w:rPr>
      </w:pPr>
      <w:r w:rsidRPr="00430B7C">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КВСР</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proofErr w:type="spellStart"/>
            <w:r w:rsidRPr="00192E9D">
              <w:rPr>
                <w:rFonts w:ascii="Times New Roman" w:eastAsia="Calibri" w:hAnsi="Times New Roman" w:cs="Times New Roman"/>
                <w:bCs/>
                <w:sz w:val="12"/>
                <w:szCs w:val="12"/>
              </w:rPr>
              <w:t>Рз</w:t>
            </w:r>
            <w:proofErr w:type="spellEnd"/>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proofErr w:type="gramStart"/>
            <w:r w:rsidRPr="00192E9D">
              <w:rPr>
                <w:rFonts w:ascii="Times New Roman" w:eastAsia="Calibri" w:hAnsi="Times New Roman" w:cs="Times New Roman"/>
                <w:bCs/>
                <w:sz w:val="12"/>
                <w:szCs w:val="12"/>
              </w:rPr>
              <w:t>ПР</w:t>
            </w:r>
            <w:proofErr w:type="gramEnd"/>
          </w:p>
        </w:tc>
        <w:tc>
          <w:tcPr>
            <w:tcW w:w="1458" w:type="dxa"/>
            <w:gridSpan w:val="4"/>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ЦСР</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ВР</w:t>
            </w:r>
          </w:p>
        </w:tc>
        <w:tc>
          <w:tcPr>
            <w:tcW w:w="74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Сумма</w:t>
            </w:r>
          </w:p>
        </w:tc>
        <w:tc>
          <w:tcPr>
            <w:tcW w:w="857" w:type="dxa"/>
            <w:hideMark/>
          </w:tcPr>
          <w:p w:rsidR="00192E9D" w:rsidRPr="00192E9D" w:rsidRDefault="00192E9D" w:rsidP="00192E9D">
            <w:pPr>
              <w:tabs>
                <w:tab w:val="left" w:pos="284"/>
              </w:tabs>
              <w:rPr>
                <w:rFonts w:ascii="Times New Roman" w:eastAsia="Calibri" w:hAnsi="Times New Roman" w:cs="Times New Roman"/>
                <w:bCs/>
                <w:sz w:val="10"/>
                <w:szCs w:val="10"/>
              </w:rPr>
            </w:pPr>
            <w:r w:rsidRPr="00192E9D">
              <w:rPr>
                <w:rFonts w:ascii="Times New Roman" w:eastAsia="Calibri" w:hAnsi="Times New Roman" w:cs="Times New Roman"/>
                <w:bCs/>
                <w:sz w:val="10"/>
                <w:szCs w:val="10"/>
              </w:rPr>
              <w:t xml:space="preserve">в </w:t>
            </w:r>
            <w:proofErr w:type="spellStart"/>
            <w:r w:rsidRPr="00192E9D">
              <w:rPr>
                <w:rFonts w:ascii="Times New Roman" w:eastAsia="Calibri" w:hAnsi="Times New Roman" w:cs="Times New Roman"/>
                <w:bCs/>
                <w:sz w:val="10"/>
                <w:szCs w:val="10"/>
              </w:rPr>
              <w:t>т.ч</w:t>
            </w:r>
            <w:proofErr w:type="spellEnd"/>
            <w:r w:rsidRPr="00192E9D">
              <w:rPr>
                <w:rFonts w:ascii="Times New Roman" w:eastAsia="Calibri" w:hAnsi="Times New Roman" w:cs="Times New Roman"/>
                <w:bCs/>
                <w:sz w:val="10"/>
                <w:szCs w:val="10"/>
              </w:rPr>
              <w:t>. за счет безвозмездных поступлений</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02</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669</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02</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669</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02</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120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669</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1 452</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1 292</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120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1 011</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222</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56</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Уплата налогов, сборов и иных платежей</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850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40</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160</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40</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160</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06</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141</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06</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141</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lastRenderedPageBreak/>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06</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141</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Резервные фонды</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10</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99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10</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Резервные средства</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99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870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10</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Другие общегосударственные вопросы</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1 000</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194</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530</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194</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392</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194</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138</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40</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352</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40</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352</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192E9D">
              <w:rPr>
                <w:rFonts w:ascii="Times New Roman" w:eastAsia="Calibri" w:hAnsi="Times New Roman" w:cs="Times New Roman"/>
                <w:bCs/>
                <w:sz w:val="12"/>
                <w:szCs w:val="12"/>
              </w:rPr>
              <w:t>о(</w:t>
            </w:r>
            <w:proofErr w:type="gramEnd"/>
            <w:r w:rsidRPr="00192E9D">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46</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118</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46</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118</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02</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82</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82</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02</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82</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82</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02</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120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82</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82</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245</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41</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245</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41</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238</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Уплата налогов, сборов и иных платежей</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41</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850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7</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45</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45</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Сельское хозяйство и рыболовство</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05</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121</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121</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05</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47</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121</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121</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05</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47</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810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121</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121</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Дорожное хозяйство (дорожные фонды)</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907</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43</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781</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43</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781</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w:t>
            </w:r>
            <w:r w:rsidRPr="00192E9D">
              <w:rPr>
                <w:rFonts w:ascii="Times New Roman" w:eastAsia="Calibri" w:hAnsi="Times New Roman" w:cs="Times New Roman"/>
                <w:bCs/>
                <w:sz w:val="12"/>
                <w:szCs w:val="12"/>
              </w:rPr>
              <w:lastRenderedPageBreak/>
              <w:t xml:space="preserve">пользования местного значений в поселении </w:t>
            </w:r>
            <w:proofErr w:type="spellStart"/>
            <w:r w:rsidRPr="00192E9D">
              <w:rPr>
                <w:rFonts w:ascii="Times New Roman" w:eastAsia="Calibri" w:hAnsi="Times New Roman" w:cs="Times New Roman"/>
                <w:bCs/>
                <w:sz w:val="12"/>
                <w:szCs w:val="12"/>
              </w:rPr>
              <w:t>м.р</w:t>
            </w:r>
            <w:proofErr w:type="spellEnd"/>
            <w:r w:rsidRPr="00192E9D">
              <w:rPr>
                <w:rFonts w:ascii="Times New Roman" w:eastAsia="Calibri" w:hAnsi="Times New Roman" w:cs="Times New Roman"/>
                <w:bCs/>
                <w:sz w:val="12"/>
                <w:szCs w:val="12"/>
              </w:rPr>
              <w:t>. Сергиевский Самарской области"</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126</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126</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Благоустройство</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05</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1 459</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836</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05</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1 417</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836</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05</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1 417</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836</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05</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43</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42</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05</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43</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42</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06</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34</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06</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34</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06</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33</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Уплата налогов, сборов и иных платежей</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06</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850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Молодежная политика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07</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07</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26</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07</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07</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44</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26</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07</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07</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44</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26</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Культура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08</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433</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08</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44</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433</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08</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44</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60</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08</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44</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373</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Физическая культура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800</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800</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800</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13</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13</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Обслуживание муниципального долга</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13</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730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Итого</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7 384</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1 233</w:t>
            </w:r>
          </w:p>
        </w:tc>
      </w:tr>
    </w:tbl>
    <w:p w:rsidR="009C4B55" w:rsidRDefault="009C4B55" w:rsidP="00EC3D1F">
      <w:pPr>
        <w:tabs>
          <w:tab w:val="left" w:pos="284"/>
        </w:tabs>
        <w:spacing w:after="0" w:line="240" w:lineRule="auto"/>
        <w:jc w:val="both"/>
        <w:rPr>
          <w:rFonts w:ascii="Times New Roman" w:eastAsia="Calibri" w:hAnsi="Times New Roman" w:cs="Times New Roman"/>
          <w:sz w:val="12"/>
          <w:szCs w:val="12"/>
        </w:rPr>
      </w:pPr>
    </w:p>
    <w:p w:rsidR="00192E9D" w:rsidRPr="00430B7C" w:rsidRDefault="00192E9D" w:rsidP="00192E9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192E9D" w:rsidRPr="00430B7C" w:rsidRDefault="00192E9D" w:rsidP="00192E9D">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к решению Собрания представителей</w:t>
      </w:r>
    </w:p>
    <w:p w:rsidR="00192E9D" w:rsidRPr="00430B7C" w:rsidRDefault="00192E9D" w:rsidP="00192E9D">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 xml:space="preserve">сельского поселения </w:t>
      </w:r>
      <w:r w:rsidRPr="00192E9D">
        <w:rPr>
          <w:rFonts w:ascii="Times New Roman" w:eastAsia="Calibri" w:hAnsi="Times New Roman" w:cs="Times New Roman"/>
          <w:i/>
          <w:sz w:val="12"/>
          <w:szCs w:val="12"/>
        </w:rPr>
        <w:t>Калиновка</w:t>
      </w:r>
    </w:p>
    <w:p w:rsidR="00192E9D" w:rsidRPr="00430B7C" w:rsidRDefault="00192E9D" w:rsidP="00192E9D">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муниципального района Сергиевский</w:t>
      </w:r>
    </w:p>
    <w:p w:rsidR="00192E9D" w:rsidRPr="00430B7C" w:rsidRDefault="00192E9D" w:rsidP="00192E9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430B7C">
        <w:rPr>
          <w:rFonts w:ascii="Times New Roman" w:eastAsia="Calibri" w:hAnsi="Times New Roman" w:cs="Times New Roman"/>
          <w:i/>
          <w:sz w:val="12"/>
          <w:szCs w:val="12"/>
        </w:rPr>
        <w:t xml:space="preserve"> от «24» апреля 2019г.</w:t>
      </w:r>
    </w:p>
    <w:p w:rsidR="00192E9D" w:rsidRPr="00192E9D" w:rsidRDefault="00192E9D" w:rsidP="00192E9D">
      <w:pPr>
        <w:tabs>
          <w:tab w:val="left" w:pos="284"/>
        </w:tabs>
        <w:spacing w:after="0" w:line="240" w:lineRule="auto"/>
        <w:jc w:val="center"/>
        <w:rPr>
          <w:rFonts w:ascii="Times New Roman" w:eastAsia="Calibri" w:hAnsi="Times New Roman" w:cs="Times New Roman"/>
          <w:b/>
          <w:sz w:val="12"/>
          <w:szCs w:val="12"/>
        </w:rPr>
      </w:pPr>
      <w:proofErr w:type="gramStart"/>
      <w:r w:rsidRPr="00192E9D">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192E9D" w:rsidRPr="00192E9D" w:rsidRDefault="00192E9D" w:rsidP="00192E9D">
      <w:pPr>
        <w:tabs>
          <w:tab w:val="left" w:pos="284"/>
        </w:tabs>
        <w:spacing w:after="0" w:line="240" w:lineRule="auto"/>
        <w:jc w:val="center"/>
        <w:rPr>
          <w:rFonts w:ascii="Times New Roman" w:eastAsia="Calibri" w:hAnsi="Times New Roman" w:cs="Times New Roman"/>
          <w:b/>
          <w:sz w:val="12"/>
          <w:szCs w:val="12"/>
        </w:rPr>
      </w:pPr>
      <w:r w:rsidRPr="00192E9D">
        <w:rPr>
          <w:rFonts w:ascii="Times New Roman" w:eastAsia="Calibri" w:hAnsi="Times New Roman" w:cs="Times New Roman"/>
          <w:b/>
          <w:sz w:val="12"/>
          <w:szCs w:val="12"/>
        </w:rPr>
        <w:t xml:space="preserve">сельского поселения Калиновка муниципального района Сергиевский и непрограммным направлениям деятельности), </w:t>
      </w:r>
    </w:p>
    <w:p w:rsidR="00192E9D" w:rsidRPr="00192E9D" w:rsidRDefault="00192E9D" w:rsidP="00192E9D">
      <w:pPr>
        <w:tabs>
          <w:tab w:val="left" w:pos="284"/>
        </w:tabs>
        <w:spacing w:after="0" w:line="240" w:lineRule="auto"/>
        <w:jc w:val="center"/>
        <w:rPr>
          <w:rFonts w:ascii="Times New Roman" w:eastAsia="Calibri" w:hAnsi="Times New Roman" w:cs="Times New Roman"/>
          <w:b/>
          <w:sz w:val="12"/>
          <w:szCs w:val="12"/>
        </w:rPr>
      </w:pPr>
      <w:r w:rsidRPr="00192E9D">
        <w:rPr>
          <w:rFonts w:ascii="Times New Roman" w:eastAsia="Calibri" w:hAnsi="Times New Roman" w:cs="Times New Roman"/>
          <w:b/>
          <w:sz w:val="12"/>
          <w:szCs w:val="12"/>
        </w:rPr>
        <w:t xml:space="preserve">группам и подгруппам </w:t>
      </w:r>
      <w:proofErr w:type="gramStart"/>
      <w:r w:rsidRPr="00192E9D">
        <w:rPr>
          <w:rFonts w:ascii="Times New Roman" w:eastAsia="Calibri" w:hAnsi="Times New Roman" w:cs="Times New Roman"/>
          <w:b/>
          <w:sz w:val="12"/>
          <w:szCs w:val="12"/>
        </w:rPr>
        <w:t>видов расходов классификации расходов местного бюджета</w:t>
      </w:r>
      <w:proofErr w:type="gramEnd"/>
      <w:r w:rsidRPr="00192E9D">
        <w:rPr>
          <w:rFonts w:ascii="Times New Roman" w:eastAsia="Calibri" w:hAnsi="Times New Roman" w:cs="Times New Roman"/>
          <w:b/>
          <w:sz w:val="12"/>
          <w:szCs w:val="12"/>
        </w:rPr>
        <w:t xml:space="preserve"> на 2019 год</w:t>
      </w:r>
    </w:p>
    <w:p w:rsidR="00192E9D" w:rsidRPr="00192E9D" w:rsidRDefault="00192E9D" w:rsidP="00192E9D">
      <w:pPr>
        <w:tabs>
          <w:tab w:val="left" w:pos="284"/>
        </w:tabs>
        <w:spacing w:after="0" w:line="240" w:lineRule="auto"/>
        <w:jc w:val="right"/>
        <w:rPr>
          <w:rFonts w:ascii="Times New Roman" w:eastAsia="Calibri" w:hAnsi="Times New Roman" w:cs="Times New Roman"/>
          <w:sz w:val="12"/>
          <w:szCs w:val="12"/>
        </w:rPr>
      </w:pPr>
      <w:r w:rsidRPr="00192E9D">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Наименование</w:t>
            </w:r>
          </w:p>
        </w:tc>
        <w:tc>
          <w:tcPr>
            <w:tcW w:w="1475" w:type="dxa"/>
            <w:gridSpan w:val="4"/>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ЦСР</w:t>
            </w:r>
          </w:p>
        </w:tc>
        <w:tc>
          <w:tcPr>
            <w:tcW w:w="393"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ВР</w:t>
            </w:r>
          </w:p>
        </w:tc>
        <w:tc>
          <w:tcPr>
            <w:tcW w:w="78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Сумма</w:t>
            </w:r>
          </w:p>
        </w:tc>
        <w:tc>
          <w:tcPr>
            <w:tcW w:w="877" w:type="dxa"/>
            <w:hideMark/>
          </w:tcPr>
          <w:p w:rsidR="00192E9D" w:rsidRPr="00192E9D" w:rsidRDefault="00192E9D" w:rsidP="00192E9D">
            <w:pPr>
              <w:tabs>
                <w:tab w:val="left" w:pos="284"/>
              </w:tabs>
              <w:rPr>
                <w:rFonts w:ascii="Times New Roman" w:eastAsia="Calibri" w:hAnsi="Times New Roman" w:cs="Times New Roman"/>
                <w:bCs/>
                <w:sz w:val="10"/>
                <w:szCs w:val="10"/>
              </w:rPr>
            </w:pPr>
            <w:r w:rsidRPr="00192E9D">
              <w:rPr>
                <w:rFonts w:ascii="Times New Roman" w:eastAsia="Calibri" w:hAnsi="Times New Roman" w:cs="Times New Roman"/>
                <w:bCs/>
                <w:sz w:val="10"/>
                <w:szCs w:val="10"/>
              </w:rPr>
              <w:t xml:space="preserve">в </w:t>
            </w:r>
            <w:proofErr w:type="spellStart"/>
            <w:r w:rsidRPr="00192E9D">
              <w:rPr>
                <w:rFonts w:ascii="Times New Roman" w:eastAsia="Calibri" w:hAnsi="Times New Roman" w:cs="Times New Roman"/>
                <w:bCs/>
                <w:sz w:val="10"/>
                <w:szCs w:val="10"/>
              </w:rPr>
              <w:t>т.ч</w:t>
            </w:r>
            <w:proofErr w:type="spellEnd"/>
            <w:r w:rsidRPr="00192E9D">
              <w:rPr>
                <w:rFonts w:ascii="Times New Roman" w:eastAsia="Calibri" w:hAnsi="Times New Roman" w:cs="Times New Roman"/>
                <w:bCs/>
                <w:sz w:val="10"/>
                <w:szCs w:val="10"/>
              </w:rPr>
              <w:t>. за счет безвозмездных поступлений</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8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2 719</w:t>
            </w:r>
          </w:p>
        </w:tc>
        <w:tc>
          <w:tcPr>
            <w:tcW w:w="87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276</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120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1 762</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82</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192E9D">
              <w:rPr>
                <w:rFonts w:ascii="Times New Roman" w:eastAsia="Calibri" w:hAnsi="Times New Roman" w:cs="Times New Roman"/>
                <w:sz w:val="12"/>
                <w:szCs w:val="12"/>
              </w:rPr>
              <w:lastRenderedPageBreak/>
              <w:t>(муниципальных) нужд</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lastRenderedPageBreak/>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614</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194</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lastRenderedPageBreak/>
              <w:t>Иные межбюджетные трансферты</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335</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730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850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8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1 450</w:t>
            </w:r>
          </w:p>
        </w:tc>
        <w:tc>
          <w:tcPr>
            <w:tcW w:w="87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836</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1 449</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836</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850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40</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8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512</w:t>
            </w:r>
          </w:p>
        </w:tc>
        <w:tc>
          <w:tcPr>
            <w:tcW w:w="87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40</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352</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40</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160</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41</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8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245</w:t>
            </w:r>
          </w:p>
        </w:tc>
        <w:tc>
          <w:tcPr>
            <w:tcW w:w="87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41</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238</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41</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850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7</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43</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8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823</w:t>
            </w:r>
          </w:p>
        </w:tc>
        <w:tc>
          <w:tcPr>
            <w:tcW w:w="87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43</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823</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44</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8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459</w:t>
            </w:r>
          </w:p>
        </w:tc>
        <w:tc>
          <w:tcPr>
            <w:tcW w:w="87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44</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60</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44</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399</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45</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8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w:t>
            </w:r>
          </w:p>
        </w:tc>
        <w:tc>
          <w:tcPr>
            <w:tcW w:w="87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45</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192E9D">
              <w:rPr>
                <w:rFonts w:ascii="Times New Roman" w:eastAsia="Calibri" w:hAnsi="Times New Roman" w:cs="Times New Roman"/>
                <w:bCs/>
                <w:sz w:val="12"/>
                <w:szCs w:val="12"/>
              </w:rPr>
              <w:t>о(</w:t>
            </w:r>
            <w:proofErr w:type="gramEnd"/>
            <w:r w:rsidRPr="00192E9D">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46</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8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118</w:t>
            </w:r>
          </w:p>
        </w:tc>
        <w:tc>
          <w:tcPr>
            <w:tcW w:w="87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46</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118</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47</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8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121</w:t>
            </w:r>
          </w:p>
        </w:tc>
        <w:tc>
          <w:tcPr>
            <w:tcW w:w="87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121</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47</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810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121</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121</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8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1 000</w:t>
            </w:r>
          </w:p>
        </w:tc>
        <w:tc>
          <w:tcPr>
            <w:tcW w:w="87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1 000</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92E9D">
              <w:rPr>
                <w:rFonts w:ascii="Times New Roman" w:eastAsia="Calibri" w:hAnsi="Times New Roman" w:cs="Times New Roman"/>
                <w:bCs/>
                <w:sz w:val="12"/>
                <w:szCs w:val="12"/>
              </w:rPr>
              <w:t>м.р</w:t>
            </w:r>
            <w:proofErr w:type="spellEnd"/>
            <w:r w:rsidRPr="00192E9D">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8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126</w:t>
            </w:r>
          </w:p>
        </w:tc>
        <w:tc>
          <w:tcPr>
            <w:tcW w:w="87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126</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99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8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10</w:t>
            </w:r>
          </w:p>
        </w:tc>
        <w:tc>
          <w:tcPr>
            <w:tcW w:w="87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3984"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Резервные средства</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99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3"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870</w:t>
            </w:r>
          </w:p>
        </w:tc>
        <w:tc>
          <w:tcPr>
            <w:tcW w:w="78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10</w:t>
            </w:r>
          </w:p>
        </w:tc>
        <w:tc>
          <w:tcPr>
            <w:tcW w:w="87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398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Итого</w:t>
            </w:r>
          </w:p>
        </w:tc>
        <w:tc>
          <w:tcPr>
            <w:tcW w:w="334"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4"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32"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 </w:t>
            </w:r>
          </w:p>
        </w:tc>
        <w:tc>
          <w:tcPr>
            <w:tcW w:w="393"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8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7 584</w:t>
            </w:r>
          </w:p>
        </w:tc>
        <w:tc>
          <w:tcPr>
            <w:tcW w:w="87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1 233</w:t>
            </w:r>
          </w:p>
        </w:tc>
      </w:tr>
    </w:tbl>
    <w:p w:rsidR="00430B7C" w:rsidRDefault="00430B7C" w:rsidP="00EC3D1F">
      <w:pPr>
        <w:tabs>
          <w:tab w:val="left" w:pos="284"/>
        </w:tabs>
        <w:spacing w:after="0" w:line="240" w:lineRule="auto"/>
        <w:jc w:val="both"/>
        <w:rPr>
          <w:rFonts w:ascii="Times New Roman" w:eastAsia="Calibri" w:hAnsi="Times New Roman" w:cs="Times New Roman"/>
          <w:sz w:val="12"/>
          <w:szCs w:val="12"/>
        </w:rPr>
      </w:pPr>
    </w:p>
    <w:p w:rsidR="00192E9D" w:rsidRPr="00430B7C" w:rsidRDefault="00192E9D" w:rsidP="00192E9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192E9D" w:rsidRPr="00430B7C" w:rsidRDefault="00192E9D" w:rsidP="00192E9D">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к решению Собрания представителей</w:t>
      </w:r>
    </w:p>
    <w:p w:rsidR="00192E9D" w:rsidRPr="00430B7C" w:rsidRDefault="00192E9D" w:rsidP="00192E9D">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 xml:space="preserve">сельского поселения </w:t>
      </w:r>
      <w:r w:rsidRPr="00192E9D">
        <w:rPr>
          <w:rFonts w:ascii="Times New Roman" w:eastAsia="Calibri" w:hAnsi="Times New Roman" w:cs="Times New Roman"/>
          <w:i/>
          <w:sz w:val="12"/>
          <w:szCs w:val="12"/>
        </w:rPr>
        <w:t>Калиновка</w:t>
      </w:r>
    </w:p>
    <w:p w:rsidR="00192E9D" w:rsidRPr="00430B7C" w:rsidRDefault="00192E9D" w:rsidP="00192E9D">
      <w:pPr>
        <w:tabs>
          <w:tab w:val="left" w:pos="284"/>
        </w:tabs>
        <w:spacing w:after="0" w:line="240" w:lineRule="auto"/>
        <w:jc w:val="right"/>
        <w:rPr>
          <w:rFonts w:ascii="Times New Roman" w:eastAsia="Calibri" w:hAnsi="Times New Roman" w:cs="Times New Roman"/>
          <w:i/>
          <w:sz w:val="12"/>
          <w:szCs w:val="12"/>
        </w:rPr>
      </w:pPr>
      <w:r w:rsidRPr="00430B7C">
        <w:rPr>
          <w:rFonts w:ascii="Times New Roman" w:eastAsia="Calibri" w:hAnsi="Times New Roman" w:cs="Times New Roman"/>
          <w:i/>
          <w:sz w:val="12"/>
          <w:szCs w:val="12"/>
        </w:rPr>
        <w:t>муниципального района Сергиевский</w:t>
      </w:r>
    </w:p>
    <w:p w:rsidR="00192E9D" w:rsidRPr="00430B7C" w:rsidRDefault="00192E9D" w:rsidP="00192E9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430B7C">
        <w:rPr>
          <w:rFonts w:ascii="Times New Roman" w:eastAsia="Calibri" w:hAnsi="Times New Roman" w:cs="Times New Roman"/>
          <w:i/>
          <w:sz w:val="12"/>
          <w:szCs w:val="12"/>
        </w:rPr>
        <w:t xml:space="preserve"> от «24» апреля 2019г.</w:t>
      </w:r>
    </w:p>
    <w:p w:rsidR="00430B7C" w:rsidRPr="00192E9D" w:rsidRDefault="00192E9D" w:rsidP="00192E9D">
      <w:pPr>
        <w:tabs>
          <w:tab w:val="left" w:pos="284"/>
        </w:tabs>
        <w:spacing w:after="0" w:line="240" w:lineRule="auto"/>
        <w:jc w:val="center"/>
        <w:rPr>
          <w:rFonts w:ascii="Times New Roman" w:eastAsia="Calibri" w:hAnsi="Times New Roman" w:cs="Times New Roman"/>
          <w:b/>
          <w:sz w:val="12"/>
          <w:szCs w:val="12"/>
        </w:rPr>
      </w:pPr>
      <w:r w:rsidRPr="00192E9D">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395"/>
        <w:gridCol w:w="850"/>
      </w:tblGrid>
      <w:tr w:rsidR="00192E9D" w:rsidRPr="00192E9D" w:rsidTr="00192E9D">
        <w:trPr>
          <w:trHeight w:val="20"/>
        </w:trPr>
        <w:tc>
          <w:tcPr>
            <w:tcW w:w="709"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Код администратора</w:t>
            </w:r>
          </w:p>
        </w:tc>
        <w:tc>
          <w:tcPr>
            <w:tcW w:w="1559"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Код</w:t>
            </w:r>
          </w:p>
        </w:tc>
        <w:tc>
          <w:tcPr>
            <w:tcW w:w="4395"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xml:space="preserve">Наименование </w:t>
            </w:r>
          </w:p>
        </w:tc>
        <w:tc>
          <w:tcPr>
            <w:tcW w:w="850"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192E9D">
              <w:rPr>
                <w:rFonts w:ascii="Times New Roman" w:eastAsia="Calibri" w:hAnsi="Times New Roman" w:cs="Times New Roman"/>
                <w:bCs/>
                <w:sz w:val="12"/>
                <w:szCs w:val="12"/>
              </w:rPr>
              <w:t>рублей</w:t>
            </w:r>
          </w:p>
        </w:tc>
      </w:tr>
      <w:tr w:rsidR="00192E9D" w:rsidRPr="00192E9D" w:rsidTr="00192E9D">
        <w:trPr>
          <w:trHeight w:val="20"/>
        </w:trPr>
        <w:tc>
          <w:tcPr>
            <w:tcW w:w="709"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1559"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01 00 00 00 00 0000 000</w:t>
            </w:r>
          </w:p>
        </w:tc>
        <w:tc>
          <w:tcPr>
            <w:tcW w:w="4395"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ИСТОЧНИКИ ВНУТРЕННЕГО ФИНАНСИРОВАНИЯ ДЕФИЦИТОВ БЮДЖЕТОВ</w:t>
            </w:r>
          </w:p>
        </w:tc>
        <w:tc>
          <w:tcPr>
            <w:tcW w:w="850"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790</w:t>
            </w:r>
          </w:p>
        </w:tc>
      </w:tr>
      <w:tr w:rsidR="00192E9D" w:rsidRPr="00192E9D" w:rsidTr="00192E9D">
        <w:trPr>
          <w:trHeight w:val="20"/>
        </w:trPr>
        <w:tc>
          <w:tcPr>
            <w:tcW w:w="709"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lastRenderedPageBreak/>
              <w:t>538</w:t>
            </w:r>
          </w:p>
        </w:tc>
        <w:tc>
          <w:tcPr>
            <w:tcW w:w="1559"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01 03 00 00 00 0000 000</w:t>
            </w:r>
          </w:p>
        </w:tc>
        <w:tc>
          <w:tcPr>
            <w:tcW w:w="4395"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50"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709"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1559"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01 03 01 00 00 0000 700</w:t>
            </w:r>
          </w:p>
        </w:tc>
        <w:tc>
          <w:tcPr>
            <w:tcW w:w="4395"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50"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709"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155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01 03 01 00 10 0000 710</w:t>
            </w:r>
          </w:p>
        </w:tc>
        <w:tc>
          <w:tcPr>
            <w:tcW w:w="4395"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709"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1559"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01 05 00 00 00 0000 000</w:t>
            </w:r>
          </w:p>
        </w:tc>
        <w:tc>
          <w:tcPr>
            <w:tcW w:w="4395"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Изменение остатков средств на счетах по учету средств бюджетов</w:t>
            </w:r>
          </w:p>
        </w:tc>
        <w:tc>
          <w:tcPr>
            <w:tcW w:w="850"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790</w:t>
            </w:r>
          </w:p>
        </w:tc>
      </w:tr>
      <w:tr w:rsidR="00192E9D" w:rsidRPr="00192E9D" w:rsidTr="00192E9D">
        <w:trPr>
          <w:trHeight w:val="20"/>
        </w:trPr>
        <w:tc>
          <w:tcPr>
            <w:tcW w:w="709"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1559"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01 05 00 00 00 0000 500</w:t>
            </w:r>
          </w:p>
        </w:tc>
        <w:tc>
          <w:tcPr>
            <w:tcW w:w="4395"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xml:space="preserve">Увеличение остатков средств бюджетов </w:t>
            </w:r>
          </w:p>
        </w:tc>
        <w:tc>
          <w:tcPr>
            <w:tcW w:w="850"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-6794</w:t>
            </w:r>
          </w:p>
        </w:tc>
      </w:tr>
      <w:tr w:rsidR="00192E9D" w:rsidRPr="00192E9D" w:rsidTr="00192E9D">
        <w:trPr>
          <w:trHeight w:val="20"/>
        </w:trPr>
        <w:tc>
          <w:tcPr>
            <w:tcW w:w="709"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1559"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01 05 02 00 00 0000 500</w:t>
            </w:r>
          </w:p>
        </w:tc>
        <w:tc>
          <w:tcPr>
            <w:tcW w:w="4395"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Увеличение прочих остатков средств бюджетов</w:t>
            </w:r>
          </w:p>
        </w:tc>
        <w:tc>
          <w:tcPr>
            <w:tcW w:w="850"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-6794</w:t>
            </w:r>
          </w:p>
        </w:tc>
      </w:tr>
      <w:tr w:rsidR="00192E9D" w:rsidRPr="00192E9D" w:rsidTr="00192E9D">
        <w:trPr>
          <w:trHeight w:val="20"/>
        </w:trPr>
        <w:tc>
          <w:tcPr>
            <w:tcW w:w="709"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1559"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01 05 02 01 00 0000 510</w:t>
            </w:r>
          </w:p>
        </w:tc>
        <w:tc>
          <w:tcPr>
            <w:tcW w:w="4395"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Увеличение прочих остатков денежных  средств бюджетов</w:t>
            </w:r>
          </w:p>
        </w:tc>
        <w:tc>
          <w:tcPr>
            <w:tcW w:w="850"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-6794</w:t>
            </w:r>
          </w:p>
        </w:tc>
      </w:tr>
      <w:tr w:rsidR="00192E9D" w:rsidRPr="00192E9D" w:rsidTr="00192E9D">
        <w:trPr>
          <w:trHeight w:val="20"/>
        </w:trPr>
        <w:tc>
          <w:tcPr>
            <w:tcW w:w="709"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155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01 05 02 01 10 0000 510</w:t>
            </w:r>
          </w:p>
        </w:tc>
        <w:tc>
          <w:tcPr>
            <w:tcW w:w="4395"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Увеличение прочих остатков денежных средств бюджетов поселений</w:t>
            </w:r>
          </w:p>
        </w:tc>
        <w:tc>
          <w:tcPr>
            <w:tcW w:w="850"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-6794</w:t>
            </w:r>
          </w:p>
        </w:tc>
      </w:tr>
      <w:tr w:rsidR="00192E9D" w:rsidRPr="00192E9D" w:rsidTr="00192E9D">
        <w:trPr>
          <w:trHeight w:val="20"/>
        </w:trPr>
        <w:tc>
          <w:tcPr>
            <w:tcW w:w="709"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538</w:t>
            </w:r>
          </w:p>
        </w:tc>
        <w:tc>
          <w:tcPr>
            <w:tcW w:w="1559"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01 05 00 00 00 0000 600</w:t>
            </w:r>
          </w:p>
        </w:tc>
        <w:tc>
          <w:tcPr>
            <w:tcW w:w="4395"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Уменьшение остатков средств бюджетов</w:t>
            </w:r>
          </w:p>
        </w:tc>
        <w:tc>
          <w:tcPr>
            <w:tcW w:w="850"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7584</w:t>
            </w:r>
          </w:p>
        </w:tc>
      </w:tr>
      <w:tr w:rsidR="00192E9D" w:rsidRPr="00192E9D" w:rsidTr="00192E9D">
        <w:trPr>
          <w:trHeight w:val="20"/>
        </w:trPr>
        <w:tc>
          <w:tcPr>
            <w:tcW w:w="709"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1559"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01 05 02 00 00 0000 600</w:t>
            </w:r>
          </w:p>
        </w:tc>
        <w:tc>
          <w:tcPr>
            <w:tcW w:w="4395"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Уменьшение прочих остатков средств бюджетов</w:t>
            </w:r>
          </w:p>
        </w:tc>
        <w:tc>
          <w:tcPr>
            <w:tcW w:w="850"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7584</w:t>
            </w:r>
          </w:p>
        </w:tc>
      </w:tr>
      <w:tr w:rsidR="00192E9D" w:rsidRPr="00192E9D" w:rsidTr="00192E9D">
        <w:trPr>
          <w:trHeight w:val="20"/>
        </w:trPr>
        <w:tc>
          <w:tcPr>
            <w:tcW w:w="709"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1559"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01 05 02 01 00 0000 610</w:t>
            </w:r>
          </w:p>
        </w:tc>
        <w:tc>
          <w:tcPr>
            <w:tcW w:w="4395"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Уменьшение прочих остатков денежных  средств бюджетов</w:t>
            </w:r>
          </w:p>
        </w:tc>
        <w:tc>
          <w:tcPr>
            <w:tcW w:w="850"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7584</w:t>
            </w:r>
          </w:p>
        </w:tc>
      </w:tr>
      <w:tr w:rsidR="00192E9D" w:rsidRPr="00192E9D" w:rsidTr="00192E9D">
        <w:trPr>
          <w:trHeight w:val="20"/>
        </w:trPr>
        <w:tc>
          <w:tcPr>
            <w:tcW w:w="709"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538</w:t>
            </w:r>
          </w:p>
        </w:tc>
        <w:tc>
          <w:tcPr>
            <w:tcW w:w="155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01 05 02 01 10 0000 610</w:t>
            </w:r>
          </w:p>
        </w:tc>
        <w:tc>
          <w:tcPr>
            <w:tcW w:w="4395"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Уменьшение прочих остатков денежных средств бюджетов поселений</w:t>
            </w:r>
          </w:p>
        </w:tc>
        <w:tc>
          <w:tcPr>
            <w:tcW w:w="850"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7584</w:t>
            </w:r>
          </w:p>
        </w:tc>
      </w:tr>
    </w:tbl>
    <w:p w:rsidR="00964DE8" w:rsidRDefault="00964DE8" w:rsidP="00EC3D1F">
      <w:pPr>
        <w:tabs>
          <w:tab w:val="left" w:pos="284"/>
        </w:tabs>
        <w:spacing w:after="0" w:line="240" w:lineRule="auto"/>
        <w:jc w:val="both"/>
        <w:rPr>
          <w:rFonts w:ascii="Times New Roman" w:eastAsia="Calibri" w:hAnsi="Times New Roman" w:cs="Times New Roman"/>
          <w:sz w:val="12"/>
          <w:szCs w:val="12"/>
        </w:rPr>
      </w:pPr>
    </w:p>
    <w:p w:rsidR="00192E9D" w:rsidRPr="00192E9D" w:rsidRDefault="00192E9D" w:rsidP="00192E9D">
      <w:pPr>
        <w:tabs>
          <w:tab w:val="left" w:pos="284"/>
          <w:tab w:val="left" w:pos="3828"/>
        </w:tabs>
        <w:spacing w:after="0" w:line="240" w:lineRule="auto"/>
        <w:jc w:val="center"/>
        <w:rPr>
          <w:rFonts w:ascii="Times New Roman" w:eastAsia="Calibri" w:hAnsi="Times New Roman" w:cs="Times New Roman"/>
          <w:b/>
          <w:sz w:val="12"/>
          <w:szCs w:val="12"/>
        </w:rPr>
      </w:pPr>
      <w:r w:rsidRPr="00192E9D">
        <w:rPr>
          <w:rFonts w:ascii="Times New Roman" w:eastAsia="Calibri" w:hAnsi="Times New Roman" w:cs="Times New Roman"/>
          <w:b/>
          <w:sz w:val="12"/>
          <w:szCs w:val="12"/>
        </w:rPr>
        <w:t>СОБРАНИЕ ПРЕДСТАВИТЕЛЕЙ</w:t>
      </w:r>
    </w:p>
    <w:p w:rsidR="00192E9D" w:rsidRPr="00192E9D" w:rsidRDefault="00192E9D" w:rsidP="00192E9D">
      <w:pPr>
        <w:tabs>
          <w:tab w:val="left" w:pos="284"/>
          <w:tab w:val="left" w:pos="3828"/>
        </w:tabs>
        <w:spacing w:after="0" w:line="240" w:lineRule="auto"/>
        <w:jc w:val="center"/>
        <w:rPr>
          <w:rFonts w:ascii="Times New Roman" w:eastAsia="Calibri" w:hAnsi="Times New Roman" w:cs="Times New Roman"/>
          <w:b/>
          <w:sz w:val="12"/>
          <w:szCs w:val="12"/>
        </w:rPr>
      </w:pPr>
      <w:r w:rsidRPr="00192E9D">
        <w:rPr>
          <w:rFonts w:ascii="Times New Roman" w:eastAsia="Calibri" w:hAnsi="Times New Roman" w:cs="Times New Roman"/>
          <w:b/>
          <w:sz w:val="12"/>
          <w:szCs w:val="12"/>
        </w:rPr>
        <w:t>СЕЛЬСКОГО ПОСЕЛЕНИЯ КАНДАБУЛАК</w:t>
      </w:r>
    </w:p>
    <w:p w:rsidR="00192E9D" w:rsidRPr="00192E9D" w:rsidRDefault="00192E9D" w:rsidP="00192E9D">
      <w:pPr>
        <w:tabs>
          <w:tab w:val="left" w:pos="284"/>
          <w:tab w:val="left" w:pos="3828"/>
        </w:tabs>
        <w:spacing w:after="0" w:line="240" w:lineRule="auto"/>
        <w:jc w:val="center"/>
        <w:rPr>
          <w:rFonts w:ascii="Times New Roman" w:eastAsia="Calibri" w:hAnsi="Times New Roman" w:cs="Times New Roman"/>
          <w:b/>
          <w:sz w:val="12"/>
          <w:szCs w:val="12"/>
        </w:rPr>
      </w:pPr>
      <w:r w:rsidRPr="00192E9D">
        <w:rPr>
          <w:rFonts w:ascii="Times New Roman" w:eastAsia="Calibri" w:hAnsi="Times New Roman" w:cs="Times New Roman"/>
          <w:b/>
          <w:sz w:val="12"/>
          <w:szCs w:val="12"/>
        </w:rPr>
        <w:t>МУНИЦИПАЛЬНОГО РАЙОНА СЕРГИЕВСКИЙ</w:t>
      </w:r>
    </w:p>
    <w:p w:rsidR="00192E9D" w:rsidRPr="00192E9D" w:rsidRDefault="00192E9D" w:rsidP="00192E9D">
      <w:pPr>
        <w:tabs>
          <w:tab w:val="left" w:pos="284"/>
        </w:tabs>
        <w:spacing w:after="0" w:line="240" w:lineRule="auto"/>
        <w:jc w:val="center"/>
        <w:rPr>
          <w:rFonts w:ascii="Times New Roman" w:eastAsia="Calibri" w:hAnsi="Times New Roman" w:cs="Times New Roman"/>
          <w:b/>
          <w:sz w:val="12"/>
          <w:szCs w:val="12"/>
        </w:rPr>
      </w:pPr>
      <w:r w:rsidRPr="00192E9D">
        <w:rPr>
          <w:rFonts w:ascii="Times New Roman" w:eastAsia="Calibri" w:hAnsi="Times New Roman" w:cs="Times New Roman"/>
          <w:b/>
          <w:sz w:val="12"/>
          <w:szCs w:val="12"/>
        </w:rPr>
        <w:t>САМАРСКОЙ ОБЛАСТИ</w:t>
      </w:r>
    </w:p>
    <w:p w:rsidR="00192E9D" w:rsidRPr="00192E9D" w:rsidRDefault="00192E9D" w:rsidP="00192E9D">
      <w:pPr>
        <w:tabs>
          <w:tab w:val="left" w:pos="284"/>
        </w:tabs>
        <w:spacing w:after="0" w:line="240" w:lineRule="auto"/>
        <w:jc w:val="center"/>
        <w:rPr>
          <w:rFonts w:ascii="Times New Roman" w:eastAsia="Calibri" w:hAnsi="Times New Roman" w:cs="Times New Roman"/>
          <w:sz w:val="12"/>
          <w:szCs w:val="12"/>
        </w:rPr>
      </w:pPr>
    </w:p>
    <w:p w:rsidR="00192E9D" w:rsidRPr="00192E9D" w:rsidRDefault="00192E9D" w:rsidP="00192E9D">
      <w:pPr>
        <w:tabs>
          <w:tab w:val="left" w:pos="284"/>
        </w:tabs>
        <w:spacing w:after="0" w:line="240" w:lineRule="auto"/>
        <w:jc w:val="center"/>
        <w:rPr>
          <w:rFonts w:ascii="Times New Roman" w:eastAsia="Calibri" w:hAnsi="Times New Roman" w:cs="Times New Roman"/>
          <w:sz w:val="12"/>
          <w:szCs w:val="12"/>
        </w:rPr>
      </w:pPr>
      <w:r w:rsidRPr="00192E9D">
        <w:rPr>
          <w:rFonts w:ascii="Times New Roman" w:eastAsia="Calibri" w:hAnsi="Times New Roman" w:cs="Times New Roman"/>
          <w:sz w:val="12"/>
          <w:szCs w:val="12"/>
        </w:rPr>
        <w:t>РЕШЕНИЕ</w:t>
      </w:r>
    </w:p>
    <w:p w:rsidR="00192E9D" w:rsidRPr="00192E9D" w:rsidRDefault="00192E9D" w:rsidP="00192E9D">
      <w:pPr>
        <w:tabs>
          <w:tab w:val="left" w:pos="284"/>
        </w:tabs>
        <w:spacing w:after="0" w:line="240" w:lineRule="auto"/>
        <w:jc w:val="center"/>
        <w:rPr>
          <w:rFonts w:ascii="Times New Roman" w:eastAsia="Calibri" w:hAnsi="Times New Roman" w:cs="Times New Roman"/>
          <w:sz w:val="12"/>
          <w:szCs w:val="12"/>
        </w:rPr>
      </w:pPr>
      <w:r w:rsidRPr="00192E9D">
        <w:rPr>
          <w:rFonts w:ascii="Times New Roman" w:eastAsia="Calibri" w:hAnsi="Times New Roman" w:cs="Times New Roman"/>
          <w:sz w:val="12"/>
          <w:szCs w:val="12"/>
        </w:rPr>
        <w:t>«24» апреля 2019г..                                                                                                                                                                                                               №0</w:t>
      </w:r>
      <w:r>
        <w:rPr>
          <w:rFonts w:ascii="Times New Roman" w:eastAsia="Calibri" w:hAnsi="Times New Roman" w:cs="Times New Roman"/>
          <w:sz w:val="12"/>
          <w:szCs w:val="12"/>
        </w:rPr>
        <w:t>9</w:t>
      </w:r>
    </w:p>
    <w:p w:rsidR="00192E9D" w:rsidRPr="00192E9D" w:rsidRDefault="00192E9D" w:rsidP="00192E9D">
      <w:pPr>
        <w:tabs>
          <w:tab w:val="left" w:pos="284"/>
        </w:tabs>
        <w:spacing w:after="0" w:line="240" w:lineRule="auto"/>
        <w:jc w:val="center"/>
        <w:rPr>
          <w:rFonts w:ascii="Times New Roman" w:eastAsia="Calibri" w:hAnsi="Times New Roman" w:cs="Times New Roman"/>
          <w:b/>
          <w:sz w:val="12"/>
          <w:szCs w:val="12"/>
        </w:rPr>
      </w:pPr>
      <w:r w:rsidRPr="00192E9D">
        <w:rPr>
          <w:rFonts w:ascii="Times New Roman" w:eastAsia="Calibri" w:hAnsi="Times New Roman" w:cs="Times New Roman"/>
          <w:b/>
          <w:sz w:val="12"/>
          <w:szCs w:val="12"/>
        </w:rPr>
        <w:t xml:space="preserve">О внесении изменений и дополнений в бюджет </w:t>
      </w:r>
    </w:p>
    <w:p w:rsidR="00192E9D" w:rsidRPr="00192E9D" w:rsidRDefault="00192E9D" w:rsidP="00192E9D">
      <w:pPr>
        <w:tabs>
          <w:tab w:val="left" w:pos="284"/>
        </w:tabs>
        <w:spacing w:after="0" w:line="240" w:lineRule="auto"/>
        <w:jc w:val="center"/>
        <w:rPr>
          <w:rFonts w:ascii="Times New Roman" w:eastAsia="Calibri" w:hAnsi="Times New Roman" w:cs="Times New Roman"/>
          <w:b/>
          <w:sz w:val="12"/>
          <w:szCs w:val="12"/>
        </w:rPr>
      </w:pPr>
      <w:r w:rsidRPr="00192E9D">
        <w:rPr>
          <w:rFonts w:ascii="Times New Roman" w:eastAsia="Calibri" w:hAnsi="Times New Roman" w:cs="Times New Roman"/>
          <w:b/>
          <w:sz w:val="12"/>
          <w:szCs w:val="12"/>
        </w:rPr>
        <w:t>сельского  поселения  Кандабулак на 2019 год и на плановый период 2020 и 2021 годов</w:t>
      </w:r>
    </w:p>
    <w:p w:rsidR="00192E9D" w:rsidRPr="00192E9D" w:rsidRDefault="00192E9D" w:rsidP="00192E9D">
      <w:pPr>
        <w:tabs>
          <w:tab w:val="left" w:pos="284"/>
        </w:tabs>
        <w:spacing w:after="0" w:line="240" w:lineRule="auto"/>
        <w:jc w:val="center"/>
        <w:rPr>
          <w:rFonts w:ascii="Times New Roman" w:eastAsia="Calibri" w:hAnsi="Times New Roman" w:cs="Times New Roman"/>
          <w:b/>
          <w:sz w:val="12"/>
          <w:szCs w:val="12"/>
        </w:rPr>
      </w:pPr>
    </w:p>
    <w:p w:rsidR="00192E9D" w:rsidRPr="00192E9D" w:rsidRDefault="00192E9D" w:rsidP="00192E9D">
      <w:pPr>
        <w:tabs>
          <w:tab w:val="left" w:pos="284"/>
        </w:tabs>
        <w:spacing w:after="0" w:line="240" w:lineRule="auto"/>
        <w:ind w:firstLine="284"/>
        <w:jc w:val="both"/>
        <w:rPr>
          <w:rFonts w:ascii="Times New Roman" w:eastAsia="Calibri" w:hAnsi="Times New Roman" w:cs="Times New Roman"/>
          <w:sz w:val="12"/>
          <w:szCs w:val="12"/>
        </w:rPr>
      </w:pPr>
      <w:r w:rsidRPr="00192E9D">
        <w:rPr>
          <w:rFonts w:ascii="Times New Roman" w:eastAsia="Calibri" w:hAnsi="Times New Roman" w:cs="Times New Roman"/>
          <w:sz w:val="12"/>
          <w:szCs w:val="12"/>
        </w:rPr>
        <w:t>Принято Собранием Представителей сельского поселения Кандабулак муниципального района Сергиевский</w:t>
      </w:r>
    </w:p>
    <w:p w:rsidR="00192E9D" w:rsidRPr="00192E9D" w:rsidRDefault="00192E9D" w:rsidP="00192E9D">
      <w:pPr>
        <w:tabs>
          <w:tab w:val="left" w:pos="284"/>
        </w:tabs>
        <w:spacing w:after="0" w:line="240" w:lineRule="auto"/>
        <w:ind w:firstLine="284"/>
        <w:jc w:val="both"/>
        <w:rPr>
          <w:rFonts w:ascii="Times New Roman" w:eastAsia="Calibri" w:hAnsi="Times New Roman" w:cs="Times New Roman"/>
          <w:sz w:val="12"/>
          <w:szCs w:val="12"/>
        </w:rPr>
      </w:pPr>
      <w:r w:rsidRPr="00192E9D">
        <w:rPr>
          <w:rFonts w:ascii="Times New Roman" w:eastAsia="Calibri" w:hAnsi="Times New Roman" w:cs="Times New Roman"/>
          <w:sz w:val="12"/>
          <w:szCs w:val="12"/>
        </w:rPr>
        <w:t>Рассмотрев представленный Администрацией сельского поселения Кандабулак бюджет сельского поселения Кандабулак на 2019 год и на плановый период 2020 и 2021 годов, Собрание представителей сельского поселения Кандабулак</w:t>
      </w:r>
    </w:p>
    <w:p w:rsidR="00192E9D" w:rsidRPr="00192E9D" w:rsidRDefault="00192E9D" w:rsidP="00192E9D">
      <w:pPr>
        <w:tabs>
          <w:tab w:val="left" w:pos="284"/>
        </w:tabs>
        <w:spacing w:after="0" w:line="240" w:lineRule="auto"/>
        <w:ind w:firstLine="284"/>
        <w:jc w:val="both"/>
        <w:rPr>
          <w:rFonts w:ascii="Times New Roman" w:eastAsia="Calibri" w:hAnsi="Times New Roman" w:cs="Times New Roman"/>
          <w:b/>
          <w:sz w:val="12"/>
          <w:szCs w:val="12"/>
        </w:rPr>
      </w:pPr>
      <w:r w:rsidRPr="00192E9D">
        <w:rPr>
          <w:rFonts w:ascii="Times New Roman" w:eastAsia="Calibri" w:hAnsi="Times New Roman" w:cs="Times New Roman"/>
          <w:b/>
          <w:sz w:val="12"/>
          <w:szCs w:val="12"/>
        </w:rPr>
        <w:t>РЕШИЛО:</w:t>
      </w:r>
    </w:p>
    <w:p w:rsidR="00192E9D" w:rsidRPr="00192E9D" w:rsidRDefault="00192E9D" w:rsidP="00192E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92E9D">
        <w:rPr>
          <w:rFonts w:ascii="Times New Roman" w:eastAsia="Calibri" w:hAnsi="Times New Roman" w:cs="Times New Roman"/>
          <w:sz w:val="12"/>
          <w:szCs w:val="12"/>
        </w:rPr>
        <w:t>Внести в решение Собрания Представителей сельского поселения Кандабулак от  19. 12.2018г.  № 33 «О бюджете сельского поселения Кандабулак на 2019 год и плановый период 2020 и 2021 годов» следующие изменения и дополнения:</w:t>
      </w:r>
    </w:p>
    <w:p w:rsidR="00192E9D" w:rsidRPr="00192E9D" w:rsidRDefault="00192E9D" w:rsidP="00192E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192E9D">
        <w:rPr>
          <w:rFonts w:ascii="Times New Roman" w:eastAsia="Calibri" w:hAnsi="Times New Roman" w:cs="Times New Roman"/>
          <w:sz w:val="12"/>
          <w:szCs w:val="12"/>
        </w:rPr>
        <w:t>В статье 1 пункт 1 сумму «6 871» заменить суммой «6 877»;</w:t>
      </w:r>
    </w:p>
    <w:p w:rsidR="00192E9D" w:rsidRPr="00192E9D" w:rsidRDefault="00192E9D" w:rsidP="00192E9D">
      <w:pPr>
        <w:tabs>
          <w:tab w:val="left" w:pos="284"/>
        </w:tabs>
        <w:spacing w:after="0" w:line="240" w:lineRule="auto"/>
        <w:ind w:firstLine="284"/>
        <w:jc w:val="both"/>
        <w:rPr>
          <w:rFonts w:ascii="Times New Roman" w:eastAsia="Calibri" w:hAnsi="Times New Roman" w:cs="Times New Roman"/>
          <w:sz w:val="12"/>
          <w:szCs w:val="12"/>
        </w:rPr>
      </w:pPr>
      <w:r w:rsidRPr="00192E9D">
        <w:rPr>
          <w:rFonts w:ascii="Times New Roman" w:eastAsia="Calibri" w:hAnsi="Times New Roman" w:cs="Times New Roman"/>
          <w:sz w:val="12"/>
          <w:szCs w:val="12"/>
        </w:rPr>
        <w:t>сумму «</w:t>
      </w:r>
      <w:r>
        <w:rPr>
          <w:rFonts w:ascii="Times New Roman" w:eastAsia="Calibri" w:hAnsi="Times New Roman" w:cs="Times New Roman"/>
          <w:sz w:val="12"/>
          <w:szCs w:val="12"/>
        </w:rPr>
        <w:t>1 298» заменить суммой «1 304».</w:t>
      </w:r>
    </w:p>
    <w:p w:rsidR="00192E9D" w:rsidRPr="00192E9D" w:rsidRDefault="00192E9D" w:rsidP="00192E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192E9D">
        <w:rPr>
          <w:rFonts w:ascii="Times New Roman" w:eastAsia="Calibri" w:hAnsi="Times New Roman" w:cs="Times New Roman"/>
          <w:sz w:val="12"/>
          <w:szCs w:val="12"/>
        </w:rPr>
        <w:t>Приложение 4,6,8 изложить в новой редакции (прилагается).</w:t>
      </w:r>
    </w:p>
    <w:p w:rsidR="00192E9D" w:rsidRPr="00192E9D" w:rsidRDefault="00192E9D" w:rsidP="00192E9D">
      <w:pPr>
        <w:tabs>
          <w:tab w:val="left" w:pos="284"/>
        </w:tabs>
        <w:spacing w:after="0" w:line="240" w:lineRule="auto"/>
        <w:ind w:firstLine="284"/>
        <w:jc w:val="both"/>
        <w:rPr>
          <w:rFonts w:ascii="Times New Roman" w:eastAsia="Calibri" w:hAnsi="Times New Roman" w:cs="Times New Roman"/>
          <w:sz w:val="12"/>
          <w:szCs w:val="12"/>
        </w:rPr>
      </w:pPr>
      <w:r w:rsidRPr="00192E9D">
        <w:rPr>
          <w:rFonts w:ascii="Times New Roman" w:eastAsia="Calibri" w:hAnsi="Times New Roman" w:cs="Times New Roman"/>
          <w:sz w:val="12"/>
          <w:szCs w:val="12"/>
        </w:rPr>
        <w:t>2.   Настоящее решение опубликовать в газете «Сергиевский вестник».</w:t>
      </w:r>
    </w:p>
    <w:p w:rsidR="00192E9D" w:rsidRPr="00192E9D" w:rsidRDefault="00192E9D" w:rsidP="00192E9D">
      <w:pPr>
        <w:tabs>
          <w:tab w:val="left" w:pos="284"/>
        </w:tabs>
        <w:spacing w:after="0" w:line="240" w:lineRule="auto"/>
        <w:ind w:firstLine="284"/>
        <w:jc w:val="both"/>
        <w:rPr>
          <w:rFonts w:ascii="Times New Roman" w:eastAsia="Calibri" w:hAnsi="Times New Roman" w:cs="Times New Roman"/>
          <w:sz w:val="12"/>
          <w:szCs w:val="12"/>
        </w:rPr>
      </w:pPr>
      <w:r w:rsidRPr="00192E9D">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92E9D" w:rsidRPr="00192E9D" w:rsidRDefault="00192E9D" w:rsidP="00192E9D">
      <w:pPr>
        <w:tabs>
          <w:tab w:val="left" w:pos="284"/>
        </w:tabs>
        <w:spacing w:after="0" w:line="240" w:lineRule="auto"/>
        <w:jc w:val="right"/>
        <w:rPr>
          <w:rFonts w:ascii="Times New Roman" w:eastAsia="Calibri" w:hAnsi="Times New Roman" w:cs="Times New Roman"/>
          <w:sz w:val="12"/>
          <w:szCs w:val="12"/>
        </w:rPr>
      </w:pPr>
      <w:r w:rsidRPr="00192E9D">
        <w:rPr>
          <w:rFonts w:ascii="Times New Roman" w:eastAsia="Calibri" w:hAnsi="Times New Roman" w:cs="Times New Roman"/>
          <w:sz w:val="12"/>
          <w:szCs w:val="12"/>
        </w:rPr>
        <w:t>Председатель собрания представителей</w:t>
      </w:r>
    </w:p>
    <w:p w:rsidR="00192E9D" w:rsidRPr="00192E9D" w:rsidRDefault="00192E9D" w:rsidP="00192E9D">
      <w:pPr>
        <w:tabs>
          <w:tab w:val="left" w:pos="284"/>
        </w:tabs>
        <w:spacing w:after="0" w:line="240" w:lineRule="auto"/>
        <w:jc w:val="right"/>
        <w:rPr>
          <w:rFonts w:ascii="Times New Roman" w:eastAsia="Calibri" w:hAnsi="Times New Roman" w:cs="Times New Roman"/>
          <w:sz w:val="12"/>
          <w:szCs w:val="12"/>
        </w:rPr>
      </w:pPr>
      <w:r w:rsidRPr="00192E9D">
        <w:rPr>
          <w:rFonts w:ascii="Times New Roman" w:eastAsia="Calibri" w:hAnsi="Times New Roman" w:cs="Times New Roman"/>
          <w:sz w:val="12"/>
          <w:szCs w:val="12"/>
        </w:rPr>
        <w:t>сельского поселения Кандабулак</w:t>
      </w:r>
    </w:p>
    <w:p w:rsidR="00192E9D" w:rsidRDefault="00192E9D" w:rsidP="00192E9D">
      <w:pPr>
        <w:tabs>
          <w:tab w:val="left" w:pos="284"/>
        </w:tabs>
        <w:spacing w:after="0" w:line="240" w:lineRule="auto"/>
        <w:jc w:val="right"/>
        <w:rPr>
          <w:rFonts w:ascii="Times New Roman" w:eastAsia="Calibri" w:hAnsi="Times New Roman" w:cs="Times New Roman"/>
          <w:sz w:val="12"/>
          <w:szCs w:val="12"/>
        </w:rPr>
      </w:pPr>
      <w:r w:rsidRPr="00192E9D">
        <w:rPr>
          <w:rFonts w:ascii="Times New Roman" w:eastAsia="Calibri" w:hAnsi="Times New Roman" w:cs="Times New Roman"/>
          <w:sz w:val="12"/>
          <w:szCs w:val="12"/>
        </w:rPr>
        <w:t>муниципального района Сергиевский</w:t>
      </w:r>
    </w:p>
    <w:p w:rsidR="00192E9D" w:rsidRPr="00192E9D" w:rsidRDefault="00192E9D" w:rsidP="00192E9D">
      <w:pPr>
        <w:tabs>
          <w:tab w:val="left" w:pos="284"/>
        </w:tabs>
        <w:spacing w:after="0" w:line="240" w:lineRule="auto"/>
        <w:jc w:val="right"/>
        <w:rPr>
          <w:rFonts w:ascii="Times New Roman" w:eastAsia="Calibri" w:hAnsi="Times New Roman" w:cs="Times New Roman"/>
          <w:sz w:val="12"/>
          <w:szCs w:val="12"/>
        </w:rPr>
      </w:pPr>
      <w:r w:rsidRPr="00192E9D">
        <w:rPr>
          <w:rFonts w:ascii="Times New Roman" w:eastAsia="Calibri" w:hAnsi="Times New Roman" w:cs="Times New Roman"/>
          <w:sz w:val="12"/>
          <w:szCs w:val="12"/>
        </w:rPr>
        <w:t xml:space="preserve">С.И. </w:t>
      </w:r>
      <w:proofErr w:type="spellStart"/>
      <w:r w:rsidRPr="00192E9D">
        <w:rPr>
          <w:rFonts w:ascii="Times New Roman" w:eastAsia="Calibri" w:hAnsi="Times New Roman" w:cs="Times New Roman"/>
          <w:sz w:val="12"/>
          <w:szCs w:val="12"/>
        </w:rPr>
        <w:t>Кадерова</w:t>
      </w:r>
      <w:proofErr w:type="spellEnd"/>
    </w:p>
    <w:p w:rsidR="00192E9D" w:rsidRPr="00192E9D" w:rsidRDefault="00192E9D" w:rsidP="00192E9D">
      <w:pPr>
        <w:tabs>
          <w:tab w:val="left" w:pos="284"/>
        </w:tabs>
        <w:spacing w:after="0" w:line="240" w:lineRule="auto"/>
        <w:jc w:val="right"/>
        <w:rPr>
          <w:rFonts w:ascii="Times New Roman" w:eastAsia="Calibri" w:hAnsi="Times New Roman" w:cs="Times New Roman"/>
          <w:sz w:val="12"/>
          <w:szCs w:val="12"/>
        </w:rPr>
      </w:pPr>
    </w:p>
    <w:p w:rsidR="00192E9D" w:rsidRPr="00192E9D" w:rsidRDefault="00192E9D" w:rsidP="00192E9D">
      <w:pPr>
        <w:tabs>
          <w:tab w:val="left" w:pos="284"/>
        </w:tabs>
        <w:spacing w:after="0" w:line="240" w:lineRule="auto"/>
        <w:jc w:val="right"/>
        <w:rPr>
          <w:rFonts w:ascii="Times New Roman" w:eastAsia="Calibri" w:hAnsi="Times New Roman" w:cs="Times New Roman"/>
          <w:sz w:val="12"/>
          <w:szCs w:val="12"/>
        </w:rPr>
      </w:pPr>
      <w:r w:rsidRPr="00192E9D">
        <w:rPr>
          <w:rFonts w:ascii="Times New Roman" w:eastAsia="Calibri" w:hAnsi="Times New Roman" w:cs="Times New Roman"/>
          <w:sz w:val="12"/>
          <w:szCs w:val="12"/>
        </w:rPr>
        <w:t>Глава сельского поселения Кандабулак</w:t>
      </w:r>
    </w:p>
    <w:p w:rsidR="00192E9D" w:rsidRDefault="00192E9D" w:rsidP="00192E9D">
      <w:pPr>
        <w:tabs>
          <w:tab w:val="left" w:pos="284"/>
        </w:tabs>
        <w:spacing w:after="0" w:line="240" w:lineRule="auto"/>
        <w:jc w:val="right"/>
        <w:rPr>
          <w:rFonts w:ascii="Times New Roman" w:eastAsia="Calibri" w:hAnsi="Times New Roman" w:cs="Times New Roman"/>
          <w:sz w:val="12"/>
          <w:szCs w:val="12"/>
        </w:rPr>
      </w:pPr>
      <w:r w:rsidRPr="00192E9D">
        <w:rPr>
          <w:rFonts w:ascii="Times New Roman" w:eastAsia="Calibri" w:hAnsi="Times New Roman" w:cs="Times New Roman"/>
          <w:sz w:val="12"/>
          <w:szCs w:val="12"/>
        </w:rPr>
        <w:t>муниципального района Сергиевский</w:t>
      </w:r>
    </w:p>
    <w:p w:rsidR="00430B7C" w:rsidRDefault="00192E9D" w:rsidP="00192E9D">
      <w:pPr>
        <w:tabs>
          <w:tab w:val="left" w:pos="284"/>
        </w:tabs>
        <w:spacing w:after="0" w:line="240" w:lineRule="auto"/>
        <w:jc w:val="right"/>
        <w:rPr>
          <w:rFonts w:ascii="Times New Roman" w:eastAsia="Calibri" w:hAnsi="Times New Roman" w:cs="Times New Roman"/>
          <w:sz w:val="12"/>
          <w:szCs w:val="12"/>
        </w:rPr>
      </w:pPr>
      <w:r w:rsidRPr="00192E9D">
        <w:rPr>
          <w:rFonts w:ascii="Times New Roman" w:eastAsia="Calibri" w:hAnsi="Times New Roman" w:cs="Times New Roman"/>
          <w:sz w:val="12"/>
          <w:szCs w:val="12"/>
        </w:rPr>
        <w:t>А.А. Мартынов</w:t>
      </w:r>
    </w:p>
    <w:p w:rsidR="00192E9D" w:rsidRDefault="00192E9D" w:rsidP="00192E9D">
      <w:pPr>
        <w:tabs>
          <w:tab w:val="left" w:pos="284"/>
        </w:tabs>
        <w:spacing w:after="0" w:line="240" w:lineRule="auto"/>
        <w:jc w:val="right"/>
        <w:rPr>
          <w:rFonts w:ascii="Times New Roman" w:eastAsia="Calibri" w:hAnsi="Times New Roman" w:cs="Times New Roman"/>
          <w:sz w:val="12"/>
          <w:szCs w:val="12"/>
        </w:rPr>
      </w:pPr>
    </w:p>
    <w:p w:rsidR="00192E9D" w:rsidRPr="00192E9D" w:rsidRDefault="00192E9D" w:rsidP="00192E9D">
      <w:pPr>
        <w:tabs>
          <w:tab w:val="left" w:pos="284"/>
        </w:tabs>
        <w:spacing w:after="0" w:line="240" w:lineRule="auto"/>
        <w:jc w:val="right"/>
        <w:rPr>
          <w:rFonts w:ascii="Times New Roman" w:eastAsia="Calibri" w:hAnsi="Times New Roman" w:cs="Times New Roman"/>
          <w:i/>
          <w:sz w:val="12"/>
          <w:szCs w:val="12"/>
        </w:rPr>
      </w:pPr>
      <w:r w:rsidRPr="00192E9D">
        <w:rPr>
          <w:rFonts w:ascii="Times New Roman" w:eastAsia="Calibri" w:hAnsi="Times New Roman" w:cs="Times New Roman"/>
          <w:i/>
          <w:sz w:val="12"/>
          <w:szCs w:val="12"/>
        </w:rPr>
        <w:t>Приложение №4</w:t>
      </w:r>
    </w:p>
    <w:p w:rsidR="00192E9D" w:rsidRPr="00192E9D" w:rsidRDefault="00192E9D" w:rsidP="00192E9D">
      <w:pPr>
        <w:tabs>
          <w:tab w:val="left" w:pos="284"/>
        </w:tabs>
        <w:spacing w:after="0" w:line="240" w:lineRule="auto"/>
        <w:jc w:val="right"/>
        <w:rPr>
          <w:rFonts w:ascii="Times New Roman" w:eastAsia="Calibri" w:hAnsi="Times New Roman" w:cs="Times New Roman"/>
          <w:i/>
          <w:sz w:val="12"/>
          <w:szCs w:val="12"/>
        </w:rPr>
      </w:pPr>
      <w:r w:rsidRPr="00192E9D">
        <w:rPr>
          <w:rFonts w:ascii="Times New Roman" w:eastAsia="Calibri" w:hAnsi="Times New Roman" w:cs="Times New Roman"/>
          <w:i/>
          <w:sz w:val="12"/>
          <w:szCs w:val="12"/>
        </w:rPr>
        <w:t>к решению Собрания представителей</w:t>
      </w:r>
    </w:p>
    <w:p w:rsidR="00192E9D" w:rsidRPr="00192E9D" w:rsidRDefault="00192E9D" w:rsidP="00192E9D">
      <w:pPr>
        <w:tabs>
          <w:tab w:val="left" w:pos="284"/>
        </w:tabs>
        <w:spacing w:after="0" w:line="240" w:lineRule="auto"/>
        <w:jc w:val="right"/>
        <w:rPr>
          <w:rFonts w:ascii="Times New Roman" w:eastAsia="Calibri" w:hAnsi="Times New Roman" w:cs="Times New Roman"/>
          <w:i/>
          <w:sz w:val="12"/>
          <w:szCs w:val="12"/>
        </w:rPr>
      </w:pPr>
      <w:r w:rsidRPr="00192E9D">
        <w:rPr>
          <w:rFonts w:ascii="Times New Roman" w:eastAsia="Calibri" w:hAnsi="Times New Roman" w:cs="Times New Roman"/>
          <w:i/>
          <w:sz w:val="12"/>
          <w:szCs w:val="12"/>
        </w:rPr>
        <w:t>сельского поселения Кандабулак</w:t>
      </w:r>
    </w:p>
    <w:p w:rsidR="00192E9D" w:rsidRPr="00192E9D" w:rsidRDefault="00192E9D" w:rsidP="00192E9D">
      <w:pPr>
        <w:tabs>
          <w:tab w:val="left" w:pos="284"/>
        </w:tabs>
        <w:spacing w:after="0" w:line="240" w:lineRule="auto"/>
        <w:jc w:val="right"/>
        <w:rPr>
          <w:rFonts w:ascii="Times New Roman" w:eastAsia="Calibri" w:hAnsi="Times New Roman" w:cs="Times New Roman"/>
          <w:i/>
          <w:sz w:val="12"/>
          <w:szCs w:val="12"/>
        </w:rPr>
      </w:pPr>
      <w:r w:rsidRPr="00192E9D">
        <w:rPr>
          <w:rFonts w:ascii="Times New Roman" w:eastAsia="Calibri" w:hAnsi="Times New Roman" w:cs="Times New Roman"/>
          <w:i/>
          <w:sz w:val="12"/>
          <w:szCs w:val="12"/>
        </w:rPr>
        <w:t>муниципального района Сергиевский</w:t>
      </w:r>
    </w:p>
    <w:p w:rsidR="00192E9D" w:rsidRPr="00192E9D" w:rsidRDefault="00192E9D" w:rsidP="00192E9D">
      <w:pPr>
        <w:tabs>
          <w:tab w:val="left" w:pos="284"/>
        </w:tabs>
        <w:spacing w:after="0" w:line="240" w:lineRule="auto"/>
        <w:jc w:val="right"/>
        <w:rPr>
          <w:rFonts w:ascii="Times New Roman" w:eastAsia="Calibri" w:hAnsi="Times New Roman" w:cs="Times New Roman"/>
          <w:i/>
          <w:sz w:val="12"/>
          <w:szCs w:val="12"/>
        </w:rPr>
      </w:pPr>
      <w:r w:rsidRPr="00192E9D">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192E9D">
        <w:rPr>
          <w:rFonts w:ascii="Times New Roman" w:eastAsia="Calibri" w:hAnsi="Times New Roman" w:cs="Times New Roman"/>
          <w:i/>
          <w:sz w:val="12"/>
          <w:szCs w:val="12"/>
        </w:rPr>
        <w:t xml:space="preserve"> от «24» апреля 2019г.</w:t>
      </w:r>
    </w:p>
    <w:p w:rsidR="00192E9D" w:rsidRPr="00192E9D" w:rsidRDefault="00192E9D" w:rsidP="00192E9D">
      <w:pPr>
        <w:tabs>
          <w:tab w:val="left" w:pos="284"/>
        </w:tabs>
        <w:spacing w:after="0" w:line="240" w:lineRule="auto"/>
        <w:jc w:val="center"/>
        <w:rPr>
          <w:rFonts w:ascii="Times New Roman" w:eastAsia="Calibri" w:hAnsi="Times New Roman" w:cs="Times New Roman"/>
          <w:b/>
          <w:sz w:val="12"/>
          <w:szCs w:val="12"/>
        </w:rPr>
      </w:pPr>
      <w:r w:rsidRPr="00192E9D">
        <w:rPr>
          <w:rFonts w:ascii="Times New Roman" w:eastAsia="Calibri" w:hAnsi="Times New Roman" w:cs="Times New Roman"/>
          <w:b/>
          <w:sz w:val="12"/>
          <w:szCs w:val="12"/>
        </w:rPr>
        <w:t>Ведомственная структура расходов бюджета сельского поселения Кандабулак муниципального района Сергиевский на 2019 год</w:t>
      </w:r>
    </w:p>
    <w:p w:rsidR="00192E9D" w:rsidRPr="00192E9D" w:rsidRDefault="00192E9D" w:rsidP="00192E9D">
      <w:pPr>
        <w:tabs>
          <w:tab w:val="left" w:pos="284"/>
        </w:tabs>
        <w:spacing w:after="0" w:line="240" w:lineRule="auto"/>
        <w:jc w:val="right"/>
        <w:rPr>
          <w:rFonts w:ascii="Times New Roman" w:eastAsia="Calibri" w:hAnsi="Times New Roman" w:cs="Times New Roman"/>
          <w:sz w:val="12"/>
          <w:szCs w:val="12"/>
        </w:rPr>
      </w:pPr>
      <w:r w:rsidRPr="00192E9D">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КВСР</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proofErr w:type="spellStart"/>
            <w:r w:rsidRPr="00192E9D">
              <w:rPr>
                <w:rFonts w:ascii="Times New Roman" w:eastAsia="Calibri" w:hAnsi="Times New Roman" w:cs="Times New Roman"/>
                <w:bCs/>
                <w:sz w:val="12"/>
                <w:szCs w:val="12"/>
              </w:rPr>
              <w:t>Рз</w:t>
            </w:r>
            <w:proofErr w:type="spellEnd"/>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proofErr w:type="gramStart"/>
            <w:r w:rsidRPr="00192E9D">
              <w:rPr>
                <w:rFonts w:ascii="Times New Roman" w:eastAsia="Calibri" w:hAnsi="Times New Roman" w:cs="Times New Roman"/>
                <w:bCs/>
                <w:sz w:val="12"/>
                <w:szCs w:val="12"/>
              </w:rPr>
              <w:t>ПР</w:t>
            </w:r>
            <w:proofErr w:type="gramEnd"/>
          </w:p>
        </w:tc>
        <w:tc>
          <w:tcPr>
            <w:tcW w:w="1458" w:type="dxa"/>
            <w:gridSpan w:val="4"/>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ЦСР</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ВР</w:t>
            </w:r>
          </w:p>
        </w:tc>
        <w:tc>
          <w:tcPr>
            <w:tcW w:w="744"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Сумма</w:t>
            </w:r>
          </w:p>
        </w:tc>
        <w:tc>
          <w:tcPr>
            <w:tcW w:w="857" w:type="dxa"/>
            <w:hideMark/>
          </w:tcPr>
          <w:p w:rsidR="00192E9D" w:rsidRPr="00192E9D" w:rsidRDefault="00192E9D" w:rsidP="00192E9D">
            <w:pPr>
              <w:tabs>
                <w:tab w:val="left" w:pos="284"/>
              </w:tabs>
              <w:rPr>
                <w:rFonts w:ascii="Times New Roman" w:eastAsia="Calibri" w:hAnsi="Times New Roman" w:cs="Times New Roman"/>
                <w:bCs/>
                <w:sz w:val="10"/>
                <w:szCs w:val="10"/>
              </w:rPr>
            </w:pPr>
            <w:r w:rsidRPr="00192E9D">
              <w:rPr>
                <w:rFonts w:ascii="Times New Roman" w:eastAsia="Calibri" w:hAnsi="Times New Roman" w:cs="Times New Roman"/>
                <w:bCs/>
                <w:sz w:val="10"/>
                <w:szCs w:val="10"/>
              </w:rPr>
              <w:t xml:space="preserve">в </w:t>
            </w:r>
            <w:proofErr w:type="spellStart"/>
            <w:r w:rsidRPr="00192E9D">
              <w:rPr>
                <w:rFonts w:ascii="Times New Roman" w:eastAsia="Calibri" w:hAnsi="Times New Roman" w:cs="Times New Roman"/>
                <w:bCs/>
                <w:sz w:val="10"/>
                <w:szCs w:val="10"/>
              </w:rPr>
              <w:t>т.ч</w:t>
            </w:r>
            <w:proofErr w:type="spellEnd"/>
            <w:r w:rsidRPr="00192E9D">
              <w:rPr>
                <w:rFonts w:ascii="Times New Roman" w:eastAsia="Calibri" w:hAnsi="Times New Roman" w:cs="Times New Roman"/>
                <w:bCs/>
                <w:sz w:val="10"/>
                <w:szCs w:val="10"/>
              </w:rPr>
              <w:t>. за счет безвозмездных поступлений</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02</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614</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02</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614</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02</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120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614</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1 488</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51</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1 379</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51</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120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985</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51</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361</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29</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Уплата налогов, сборов и иных платежей</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850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40</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109</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40</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109</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06</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97</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06</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97</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06</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97</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Резервные фонды</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10</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99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10</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Резервные средства</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99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870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10</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Другие общегосударственные вопросы</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1 072</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199</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482</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199</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388</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199</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94</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40</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517</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40</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517</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192E9D">
              <w:rPr>
                <w:rFonts w:ascii="Times New Roman" w:eastAsia="Calibri" w:hAnsi="Times New Roman" w:cs="Times New Roman"/>
                <w:bCs/>
                <w:sz w:val="12"/>
                <w:szCs w:val="12"/>
              </w:rPr>
              <w:t>о(</w:t>
            </w:r>
            <w:proofErr w:type="gramEnd"/>
            <w:r w:rsidRPr="00192E9D">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46</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73</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46</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73</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02</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82</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82</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02</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82</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82</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02</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120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82</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82</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242</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41</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242</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41</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232</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Уплата налогов, сборов и иных платежей</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41</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850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10</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45</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14</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45</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Сельское хозяйство и рыболовство</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05</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170</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170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05</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47</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170</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170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05</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47</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810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170</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170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Дорожное хозяйство (дорожные фонды)</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1 132</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43</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875</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43</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875</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92E9D">
              <w:rPr>
                <w:rFonts w:ascii="Times New Roman" w:eastAsia="Calibri" w:hAnsi="Times New Roman" w:cs="Times New Roman"/>
                <w:bCs/>
                <w:sz w:val="12"/>
                <w:szCs w:val="12"/>
              </w:rPr>
              <w:t>м.р</w:t>
            </w:r>
            <w:proofErr w:type="spellEnd"/>
            <w:r w:rsidRPr="00192E9D">
              <w:rPr>
                <w:rFonts w:ascii="Times New Roman" w:eastAsia="Calibri" w:hAnsi="Times New Roman" w:cs="Times New Roman"/>
                <w:bCs/>
                <w:sz w:val="12"/>
                <w:szCs w:val="12"/>
              </w:rPr>
              <w:t>. Сергиевский Самарской области"</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257</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04</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09</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257</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Благоустройство</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05</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1 286</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551</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05</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1 234</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551</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05</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1 234</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551</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05</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43</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52</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05</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43</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52</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06</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51</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06</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51</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06</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48</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Уплата налогов, сборов и иных платежей</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06</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03</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39</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850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Молодежная политика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07</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07</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18</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07</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07</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44</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18</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07</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07</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44</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18</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Культура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08</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605</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08</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44</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605</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08</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44</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240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63</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Иные межбюджетные трансферты</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08</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44</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542</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13</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9</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13</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9</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0</w:t>
            </w:r>
          </w:p>
        </w:tc>
      </w:tr>
      <w:tr w:rsidR="00192E9D" w:rsidRPr="00192E9D" w:rsidTr="00192E9D">
        <w:trPr>
          <w:trHeight w:val="20"/>
        </w:trPr>
        <w:tc>
          <w:tcPr>
            <w:tcW w:w="2868" w:type="dxa"/>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Обслуживание муниципального долга</w:t>
            </w:r>
          </w:p>
        </w:tc>
        <w:tc>
          <w:tcPr>
            <w:tcW w:w="520"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539</w:t>
            </w:r>
          </w:p>
        </w:tc>
        <w:tc>
          <w:tcPr>
            <w:tcW w:w="335"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13</w:t>
            </w:r>
          </w:p>
        </w:tc>
        <w:tc>
          <w:tcPr>
            <w:tcW w:w="369"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01</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38</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00000</w:t>
            </w:r>
          </w:p>
        </w:tc>
        <w:tc>
          <w:tcPr>
            <w:tcW w:w="39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730</w:t>
            </w:r>
          </w:p>
        </w:tc>
        <w:tc>
          <w:tcPr>
            <w:tcW w:w="744"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9</w:t>
            </w:r>
          </w:p>
        </w:tc>
        <w:tc>
          <w:tcPr>
            <w:tcW w:w="857" w:type="dxa"/>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0</w:t>
            </w:r>
          </w:p>
        </w:tc>
      </w:tr>
      <w:tr w:rsidR="00192E9D" w:rsidRPr="00192E9D" w:rsidTr="00192E9D">
        <w:trPr>
          <w:trHeight w:val="20"/>
        </w:trPr>
        <w:tc>
          <w:tcPr>
            <w:tcW w:w="2868"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Итого</w:t>
            </w:r>
          </w:p>
        </w:tc>
        <w:tc>
          <w:tcPr>
            <w:tcW w:w="520"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69"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27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335" w:type="dxa"/>
            <w:tcBorders>
              <w:left w:val="nil"/>
              <w:right w:val="nil"/>
            </w:tcBorders>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513" w:type="dxa"/>
            <w:tcBorders>
              <w:left w:val="nil"/>
            </w:tcBorders>
            <w:noWrap/>
            <w:hideMark/>
          </w:tcPr>
          <w:p w:rsidR="00192E9D" w:rsidRPr="00192E9D" w:rsidRDefault="00192E9D" w:rsidP="00192E9D">
            <w:pPr>
              <w:tabs>
                <w:tab w:val="left" w:pos="284"/>
              </w:tabs>
              <w:rPr>
                <w:rFonts w:ascii="Times New Roman" w:eastAsia="Calibri" w:hAnsi="Times New Roman" w:cs="Times New Roman"/>
                <w:sz w:val="12"/>
                <w:szCs w:val="12"/>
              </w:rPr>
            </w:pPr>
            <w:r w:rsidRPr="00192E9D">
              <w:rPr>
                <w:rFonts w:ascii="Times New Roman" w:eastAsia="Calibri" w:hAnsi="Times New Roman" w:cs="Times New Roman"/>
                <w:sz w:val="12"/>
                <w:szCs w:val="12"/>
              </w:rPr>
              <w:t> </w:t>
            </w:r>
          </w:p>
        </w:tc>
        <w:tc>
          <w:tcPr>
            <w:tcW w:w="39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 </w:t>
            </w:r>
          </w:p>
        </w:tc>
        <w:tc>
          <w:tcPr>
            <w:tcW w:w="744"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6 877</w:t>
            </w:r>
          </w:p>
        </w:tc>
        <w:tc>
          <w:tcPr>
            <w:tcW w:w="857" w:type="dxa"/>
            <w:noWrap/>
            <w:hideMark/>
          </w:tcPr>
          <w:p w:rsidR="00192E9D" w:rsidRPr="00192E9D" w:rsidRDefault="00192E9D" w:rsidP="00192E9D">
            <w:pPr>
              <w:tabs>
                <w:tab w:val="left" w:pos="284"/>
              </w:tabs>
              <w:rPr>
                <w:rFonts w:ascii="Times New Roman" w:eastAsia="Calibri" w:hAnsi="Times New Roman" w:cs="Times New Roman"/>
                <w:bCs/>
                <w:sz w:val="12"/>
                <w:szCs w:val="12"/>
              </w:rPr>
            </w:pPr>
            <w:r w:rsidRPr="00192E9D">
              <w:rPr>
                <w:rFonts w:ascii="Times New Roman" w:eastAsia="Calibri" w:hAnsi="Times New Roman" w:cs="Times New Roman"/>
                <w:bCs/>
                <w:sz w:val="12"/>
                <w:szCs w:val="12"/>
              </w:rPr>
              <w:t>1 053</w:t>
            </w:r>
          </w:p>
        </w:tc>
      </w:tr>
    </w:tbl>
    <w:p w:rsidR="00430B7C" w:rsidRDefault="00430B7C" w:rsidP="00EC3D1F">
      <w:pPr>
        <w:tabs>
          <w:tab w:val="left" w:pos="284"/>
        </w:tabs>
        <w:spacing w:after="0" w:line="240" w:lineRule="auto"/>
        <w:jc w:val="both"/>
        <w:rPr>
          <w:rFonts w:ascii="Times New Roman" w:eastAsia="Calibri" w:hAnsi="Times New Roman" w:cs="Times New Roman"/>
          <w:sz w:val="12"/>
          <w:szCs w:val="12"/>
        </w:rPr>
      </w:pPr>
    </w:p>
    <w:p w:rsidR="00192E9D" w:rsidRPr="00192E9D" w:rsidRDefault="00192E9D" w:rsidP="00192E9D">
      <w:pPr>
        <w:tabs>
          <w:tab w:val="left" w:pos="284"/>
        </w:tabs>
        <w:spacing w:after="0" w:line="240" w:lineRule="auto"/>
        <w:jc w:val="right"/>
        <w:rPr>
          <w:rFonts w:ascii="Times New Roman" w:eastAsia="Calibri" w:hAnsi="Times New Roman" w:cs="Times New Roman"/>
          <w:i/>
          <w:sz w:val="12"/>
          <w:szCs w:val="12"/>
        </w:rPr>
      </w:pPr>
      <w:r w:rsidRPr="00192E9D">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6</w:t>
      </w:r>
    </w:p>
    <w:p w:rsidR="00192E9D" w:rsidRPr="00192E9D" w:rsidRDefault="00192E9D" w:rsidP="00192E9D">
      <w:pPr>
        <w:tabs>
          <w:tab w:val="left" w:pos="284"/>
        </w:tabs>
        <w:spacing w:after="0" w:line="240" w:lineRule="auto"/>
        <w:jc w:val="right"/>
        <w:rPr>
          <w:rFonts w:ascii="Times New Roman" w:eastAsia="Calibri" w:hAnsi="Times New Roman" w:cs="Times New Roman"/>
          <w:i/>
          <w:sz w:val="12"/>
          <w:szCs w:val="12"/>
        </w:rPr>
      </w:pPr>
      <w:r w:rsidRPr="00192E9D">
        <w:rPr>
          <w:rFonts w:ascii="Times New Roman" w:eastAsia="Calibri" w:hAnsi="Times New Roman" w:cs="Times New Roman"/>
          <w:i/>
          <w:sz w:val="12"/>
          <w:szCs w:val="12"/>
        </w:rPr>
        <w:t>к решению Собрания представителей</w:t>
      </w:r>
    </w:p>
    <w:p w:rsidR="00192E9D" w:rsidRPr="00192E9D" w:rsidRDefault="00192E9D" w:rsidP="00192E9D">
      <w:pPr>
        <w:tabs>
          <w:tab w:val="left" w:pos="284"/>
        </w:tabs>
        <w:spacing w:after="0" w:line="240" w:lineRule="auto"/>
        <w:jc w:val="right"/>
        <w:rPr>
          <w:rFonts w:ascii="Times New Roman" w:eastAsia="Calibri" w:hAnsi="Times New Roman" w:cs="Times New Roman"/>
          <w:i/>
          <w:sz w:val="12"/>
          <w:szCs w:val="12"/>
        </w:rPr>
      </w:pPr>
      <w:r w:rsidRPr="00192E9D">
        <w:rPr>
          <w:rFonts w:ascii="Times New Roman" w:eastAsia="Calibri" w:hAnsi="Times New Roman" w:cs="Times New Roman"/>
          <w:i/>
          <w:sz w:val="12"/>
          <w:szCs w:val="12"/>
        </w:rPr>
        <w:t>сельского поселения Кандабулак</w:t>
      </w:r>
    </w:p>
    <w:p w:rsidR="00192E9D" w:rsidRPr="00192E9D" w:rsidRDefault="00192E9D" w:rsidP="00192E9D">
      <w:pPr>
        <w:tabs>
          <w:tab w:val="left" w:pos="284"/>
        </w:tabs>
        <w:spacing w:after="0" w:line="240" w:lineRule="auto"/>
        <w:jc w:val="right"/>
        <w:rPr>
          <w:rFonts w:ascii="Times New Roman" w:eastAsia="Calibri" w:hAnsi="Times New Roman" w:cs="Times New Roman"/>
          <w:i/>
          <w:sz w:val="12"/>
          <w:szCs w:val="12"/>
        </w:rPr>
      </w:pPr>
      <w:r w:rsidRPr="00192E9D">
        <w:rPr>
          <w:rFonts w:ascii="Times New Roman" w:eastAsia="Calibri" w:hAnsi="Times New Roman" w:cs="Times New Roman"/>
          <w:i/>
          <w:sz w:val="12"/>
          <w:szCs w:val="12"/>
        </w:rPr>
        <w:t>муниципального района Сергиевский</w:t>
      </w:r>
    </w:p>
    <w:p w:rsidR="00192E9D" w:rsidRPr="00192E9D" w:rsidRDefault="00192E9D" w:rsidP="00192E9D">
      <w:pPr>
        <w:tabs>
          <w:tab w:val="left" w:pos="284"/>
        </w:tabs>
        <w:spacing w:after="0" w:line="240" w:lineRule="auto"/>
        <w:jc w:val="right"/>
        <w:rPr>
          <w:rFonts w:ascii="Times New Roman" w:eastAsia="Calibri" w:hAnsi="Times New Roman" w:cs="Times New Roman"/>
          <w:i/>
          <w:sz w:val="12"/>
          <w:szCs w:val="12"/>
        </w:rPr>
      </w:pPr>
      <w:r w:rsidRPr="00192E9D">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192E9D">
        <w:rPr>
          <w:rFonts w:ascii="Times New Roman" w:eastAsia="Calibri" w:hAnsi="Times New Roman" w:cs="Times New Roman"/>
          <w:i/>
          <w:sz w:val="12"/>
          <w:szCs w:val="12"/>
        </w:rPr>
        <w:t xml:space="preserve"> от «24» апреля 2019г.</w:t>
      </w:r>
    </w:p>
    <w:p w:rsidR="00192E9D" w:rsidRPr="00192E9D" w:rsidRDefault="00192E9D" w:rsidP="00192E9D">
      <w:pPr>
        <w:tabs>
          <w:tab w:val="left" w:pos="284"/>
        </w:tabs>
        <w:spacing w:after="0" w:line="240" w:lineRule="auto"/>
        <w:jc w:val="center"/>
        <w:rPr>
          <w:rFonts w:ascii="Times New Roman" w:eastAsia="Calibri" w:hAnsi="Times New Roman" w:cs="Times New Roman"/>
          <w:b/>
          <w:sz w:val="12"/>
          <w:szCs w:val="12"/>
        </w:rPr>
      </w:pPr>
      <w:proofErr w:type="gramStart"/>
      <w:r w:rsidRPr="00192E9D">
        <w:rPr>
          <w:rFonts w:ascii="Times New Roman" w:eastAsia="Calibri" w:hAnsi="Times New Roman" w:cs="Times New Roman"/>
          <w:b/>
          <w:sz w:val="12"/>
          <w:szCs w:val="12"/>
        </w:rPr>
        <w:lastRenderedPageBreak/>
        <w:t xml:space="preserve">Распределение бюджетных ассигнований по целевым статьям (муниципальным программам </w:t>
      </w:r>
      <w:proofErr w:type="gramEnd"/>
    </w:p>
    <w:p w:rsidR="00192E9D" w:rsidRPr="00192E9D" w:rsidRDefault="00192E9D" w:rsidP="00192E9D">
      <w:pPr>
        <w:tabs>
          <w:tab w:val="left" w:pos="284"/>
        </w:tabs>
        <w:spacing w:after="0" w:line="240" w:lineRule="auto"/>
        <w:jc w:val="center"/>
        <w:rPr>
          <w:rFonts w:ascii="Times New Roman" w:eastAsia="Calibri" w:hAnsi="Times New Roman" w:cs="Times New Roman"/>
          <w:b/>
          <w:sz w:val="12"/>
          <w:szCs w:val="12"/>
        </w:rPr>
      </w:pPr>
      <w:r w:rsidRPr="00192E9D">
        <w:rPr>
          <w:rFonts w:ascii="Times New Roman" w:eastAsia="Calibri" w:hAnsi="Times New Roman" w:cs="Times New Roman"/>
          <w:b/>
          <w:sz w:val="12"/>
          <w:szCs w:val="12"/>
        </w:rPr>
        <w:t xml:space="preserve">сельского поселения Кандабулак муниципального района Сергиевский и непрограммным направлениям деятельности), </w:t>
      </w:r>
    </w:p>
    <w:p w:rsidR="00192E9D" w:rsidRPr="00192E9D" w:rsidRDefault="00192E9D" w:rsidP="00192E9D">
      <w:pPr>
        <w:tabs>
          <w:tab w:val="left" w:pos="284"/>
        </w:tabs>
        <w:spacing w:after="0" w:line="240" w:lineRule="auto"/>
        <w:jc w:val="center"/>
        <w:rPr>
          <w:rFonts w:ascii="Times New Roman" w:eastAsia="Calibri" w:hAnsi="Times New Roman" w:cs="Times New Roman"/>
          <w:b/>
          <w:sz w:val="12"/>
          <w:szCs w:val="12"/>
        </w:rPr>
      </w:pPr>
      <w:r w:rsidRPr="00192E9D">
        <w:rPr>
          <w:rFonts w:ascii="Times New Roman" w:eastAsia="Calibri" w:hAnsi="Times New Roman" w:cs="Times New Roman"/>
          <w:b/>
          <w:sz w:val="12"/>
          <w:szCs w:val="12"/>
        </w:rPr>
        <w:t xml:space="preserve">группам и подгруппам </w:t>
      </w:r>
      <w:proofErr w:type="gramStart"/>
      <w:r w:rsidRPr="00192E9D">
        <w:rPr>
          <w:rFonts w:ascii="Times New Roman" w:eastAsia="Calibri" w:hAnsi="Times New Roman" w:cs="Times New Roman"/>
          <w:b/>
          <w:sz w:val="12"/>
          <w:szCs w:val="12"/>
        </w:rPr>
        <w:t>видов расходов классификации расходов местного бюджета</w:t>
      </w:r>
      <w:proofErr w:type="gramEnd"/>
      <w:r w:rsidRPr="00192E9D">
        <w:rPr>
          <w:rFonts w:ascii="Times New Roman" w:eastAsia="Calibri" w:hAnsi="Times New Roman" w:cs="Times New Roman"/>
          <w:b/>
          <w:sz w:val="12"/>
          <w:szCs w:val="12"/>
        </w:rPr>
        <w:t xml:space="preserve"> на 2019 год</w:t>
      </w:r>
    </w:p>
    <w:p w:rsidR="00192E9D" w:rsidRPr="00192E9D" w:rsidRDefault="00192E9D" w:rsidP="00192E9D">
      <w:pPr>
        <w:tabs>
          <w:tab w:val="left" w:pos="284"/>
        </w:tabs>
        <w:spacing w:after="0" w:line="240" w:lineRule="auto"/>
        <w:jc w:val="right"/>
        <w:rPr>
          <w:rFonts w:ascii="Times New Roman" w:eastAsia="Calibri" w:hAnsi="Times New Roman" w:cs="Times New Roman"/>
          <w:sz w:val="12"/>
          <w:szCs w:val="12"/>
        </w:rPr>
      </w:pPr>
      <w:r w:rsidRPr="00192E9D">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Наименование</w:t>
            </w:r>
          </w:p>
        </w:tc>
        <w:tc>
          <w:tcPr>
            <w:tcW w:w="1475" w:type="dxa"/>
            <w:gridSpan w:val="4"/>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ЦСР</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ВР</w:t>
            </w:r>
          </w:p>
        </w:tc>
        <w:tc>
          <w:tcPr>
            <w:tcW w:w="7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Сумма</w:t>
            </w:r>
          </w:p>
        </w:tc>
        <w:tc>
          <w:tcPr>
            <w:tcW w:w="877" w:type="dxa"/>
            <w:hideMark/>
          </w:tcPr>
          <w:p w:rsidR="001B74F8" w:rsidRPr="001B74F8" w:rsidRDefault="001B74F8" w:rsidP="001B74F8">
            <w:pPr>
              <w:tabs>
                <w:tab w:val="left" w:pos="284"/>
              </w:tabs>
              <w:rPr>
                <w:rFonts w:ascii="Times New Roman" w:eastAsia="Calibri" w:hAnsi="Times New Roman" w:cs="Times New Roman"/>
                <w:bCs/>
                <w:sz w:val="10"/>
                <w:szCs w:val="10"/>
              </w:rPr>
            </w:pPr>
            <w:r w:rsidRPr="001B74F8">
              <w:rPr>
                <w:rFonts w:ascii="Times New Roman" w:eastAsia="Calibri" w:hAnsi="Times New Roman" w:cs="Times New Roman"/>
                <w:bCs/>
                <w:sz w:val="10"/>
                <w:szCs w:val="10"/>
              </w:rPr>
              <w:t xml:space="preserve">в </w:t>
            </w:r>
            <w:proofErr w:type="spellStart"/>
            <w:r w:rsidRPr="001B74F8">
              <w:rPr>
                <w:rFonts w:ascii="Times New Roman" w:eastAsia="Calibri" w:hAnsi="Times New Roman" w:cs="Times New Roman"/>
                <w:bCs/>
                <w:sz w:val="10"/>
                <w:szCs w:val="10"/>
              </w:rPr>
              <w:t>т.ч</w:t>
            </w:r>
            <w:proofErr w:type="spellEnd"/>
            <w:r w:rsidRPr="001B74F8">
              <w:rPr>
                <w:rFonts w:ascii="Times New Roman" w:eastAsia="Calibri" w:hAnsi="Times New Roman" w:cs="Times New Roman"/>
                <w:bCs/>
                <w:sz w:val="10"/>
                <w:szCs w:val="10"/>
              </w:rPr>
              <w:t>. за счет безвозмездных поступлений</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2 663</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333</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120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1 681</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134</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749</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199</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220</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730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9</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850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1 285</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550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1 282</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550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850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40</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626</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40</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517</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40</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109</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41</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242</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41</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232</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41</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850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10</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43</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927</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43</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927</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44</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623</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44</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63</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44</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560</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45</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45</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1B74F8">
              <w:rPr>
                <w:rFonts w:ascii="Times New Roman" w:eastAsia="Calibri" w:hAnsi="Times New Roman" w:cs="Times New Roman"/>
                <w:bCs/>
                <w:sz w:val="12"/>
                <w:szCs w:val="12"/>
              </w:rPr>
              <w:t>о(</w:t>
            </w:r>
            <w:proofErr w:type="gramEnd"/>
            <w:r w:rsidRPr="001B74F8">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46</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73</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46</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73</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47</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170</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170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47</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810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170</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170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B74F8">
              <w:rPr>
                <w:rFonts w:ascii="Times New Roman" w:eastAsia="Calibri" w:hAnsi="Times New Roman" w:cs="Times New Roman"/>
                <w:bCs/>
                <w:sz w:val="12"/>
                <w:szCs w:val="12"/>
              </w:rPr>
              <w:t>м.р</w:t>
            </w:r>
            <w:proofErr w:type="spellEnd"/>
            <w:r w:rsidRPr="001B74F8">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257</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257</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99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10</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Резервные средства</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99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870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10</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Итого</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 </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6 877</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1 053</w:t>
            </w:r>
          </w:p>
        </w:tc>
      </w:tr>
    </w:tbl>
    <w:p w:rsidR="00430B7C" w:rsidRDefault="00430B7C" w:rsidP="00EC3D1F">
      <w:pPr>
        <w:tabs>
          <w:tab w:val="left" w:pos="284"/>
        </w:tabs>
        <w:spacing w:after="0" w:line="240" w:lineRule="auto"/>
        <w:jc w:val="both"/>
        <w:rPr>
          <w:rFonts w:ascii="Times New Roman" w:eastAsia="Calibri" w:hAnsi="Times New Roman" w:cs="Times New Roman"/>
          <w:sz w:val="12"/>
          <w:szCs w:val="12"/>
        </w:rPr>
      </w:pPr>
    </w:p>
    <w:p w:rsidR="001B74F8" w:rsidRPr="00192E9D" w:rsidRDefault="001B74F8" w:rsidP="001B74F8">
      <w:pPr>
        <w:tabs>
          <w:tab w:val="left" w:pos="284"/>
        </w:tabs>
        <w:spacing w:after="0" w:line="240" w:lineRule="auto"/>
        <w:jc w:val="right"/>
        <w:rPr>
          <w:rFonts w:ascii="Times New Roman" w:eastAsia="Calibri" w:hAnsi="Times New Roman" w:cs="Times New Roman"/>
          <w:i/>
          <w:sz w:val="12"/>
          <w:szCs w:val="12"/>
        </w:rPr>
      </w:pPr>
      <w:r w:rsidRPr="00192E9D">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8</w:t>
      </w:r>
    </w:p>
    <w:p w:rsidR="001B74F8" w:rsidRPr="00192E9D" w:rsidRDefault="001B74F8" w:rsidP="001B74F8">
      <w:pPr>
        <w:tabs>
          <w:tab w:val="left" w:pos="284"/>
        </w:tabs>
        <w:spacing w:after="0" w:line="240" w:lineRule="auto"/>
        <w:jc w:val="right"/>
        <w:rPr>
          <w:rFonts w:ascii="Times New Roman" w:eastAsia="Calibri" w:hAnsi="Times New Roman" w:cs="Times New Roman"/>
          <w:i/>
          <w:sz w:val="12"/>
          <w:szCs w:val="12"/>
        </w:rPr>
      </w:pPr>
      <w:r w:rsidRPr="00192E9D">
        <w:rPr>
          <w:rFonts w:ascii="Times New Roman" w:eastAsia="Calibri" w:hAnsi="Times New Roman" w:cs="Times New Roman"/>
          <w:i/>
          <w:sz w:val="12"/>
          <w:szCs w:val="12"/>
        </w:rPr>
        <w:t>к решению Собрания представителей</w:t>
      </w:r>
    </w:p>
    <w:p w:rsidR="001B74F8" w:rsidRPr="00192E9D" w:rsidRDefault="001B74F8" w:rsidP="001B74F8">
      <w:pPr>
        <w:tabs>
          <w:tab w:val="left" w:pos="284"/>
        </w:tabs>
        <w:spacing w:after="0" w:line="240" w:lineRule="auto"/>
        <w:jc w:val="right"/>
        <w:rPr>
          <w:rFonts w:ascii="Times New Roman" w:eastAsia="Calibri" w:hAnsi="Times New Roman" w:cs="Times New Roman"/>
          <w:i/>
          <w:sz w:val="12"/>
          <w:szCs w:val="12"/>
        </w:rPr>
      </w:pPr>
      <w:r w:rsidRPr="00192E9D">
        <w:rPr>
          <w:rFonts w:ascii="Times New Roman" w:eastAsia="Calibri" w:hAnsi="Times New Roman" w:cs="Times New Roman"/>
          <w:i/>
          <w:sz w:val="12"/>
          <w:szCs w:val="12"/>
        </w:rPr>
        <w:t>сельского поселения Кандабулак</w:t>
      </w:r>
    </w:p>
    <w:p w:rsidR="001B74F8" w:rsidRPr="00192E9D" w:rsidRDefault="001B74F8" w:rsidP="001B74F8">
      <w:pPr>
        <w:tabs>
          <w:tab w:val="left" w:pos="284"/>
        </w:tabs>
        <w:spacing w:after="0" w:line="240" w:lineRule="auto"/>
        <w:jc w:val="right"/>
        <w:rPr>
          <w:rFonts w:ascii="Times New Roman" w:eastAsia="Calibri" w:hAnsi="Times New Roman" w:cs="Times New Roman"/>
          <w:i/>
          <w:sz w:val="12"/>
          <w:szCs w:val="12"/>
        </w:rPr>
      </w:pPr>
      <w:r w:rsidRPr="00192E9D">
        <w:rPr>
          <w:rFonts w:ascii="Times New Roman" w:eastAsia="Calibri" w:hAnsi="Times New Roman" w:cs="Times New Roman"/>
          <w:i/>
          <w:sz w:val="12"/>
          <w:szCs w:val="12"/>
        </w:rPr>
        <w:lastRenderedPageBreak/>
        <w:t>муниципального района Сергиевский</w:t>
      </w:r>
    </w:p>
    <w:p w:rsidR="001B74F8" w:rsidRPr="00192E9D" w:rsidRDefault="001B74F8" w:rsidP="001B74F8">
      <w:pPr>
        <w:tabs>
          <w:tab w:val="left" w:pos="284"/>
        </w:tabs>
        <w:spacing w:after="0" w:line="240" w:lineRule="auto"/>
        <w:jc w:val="right"/>
        <w:rPr>
          <w:rFonts w:ascii="Times New Roman" w:eastAsia="Calibri" w:hAnsi="Times New Roman" w:cs="Times New Roman"/>
          <w:i/>
          <w:sz w:val="12"/>
          <w:szCs w:val="12"/>
        </w:rPr>
      </w:pPr>
      <w:r w:rsidRPr="00192E9D">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192E9D">
        <w:rPr>
          <w:rFonts w:ascii="Times New Roman" w:eastAsia="Calibri" w:hAnsi="Times New Roman" w:cs="Times New Roman"/>
          <w:i/>
          <w:sz w:val="12"/>
          <w:szCs w:val="12"/>
        </w:rPr>
        <w:t xml:space="preserve"> от «24» апреля 2019г.</w:t>
      </w:r>
    </w:p>
    <w:p w:rsidR="00430B7C" w:rsidRPr="001B74F8" w:rsidRDefault="001B74F8" w:rsidP="001B74F8">
      <w:pPr>
        <w:tabs>
          <w:tab w:val="left" w:pos="284"/>
        </w:tabs>
        <w:spacing w:after="0" w:line="240" w:lineRule="auto"/>
        <w:jc w:val="center"/>
        <w:rPr>
          <w:rFonts w:ascii="Times New Roman" w:eastAsia="Calibri" w:hAnsi="Times New Roman" w:cs="Times New Roman"/>
          <w:b/>
          <w:sz w:val="12"/>
          <w:szCs w:val="12"/>
        </w:rPr>
      </w:pPr>
      <w:r w:rsidRPr="001B74F8">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851"/>
        <w:gridCol w:w="1417"/>
        <w:gridCol w:w="4395"/>
        <w:gridCol w:w="850"/>
      </w:tblGrid>
      <w:tr w:rsidR="001B74F8" w:rsidRPr="001B74F8" w:rsidTr="001B74F8">
        <w:trPr>
          <w:trHeight w:val="20"/>
        </w:trPr>
        <w:tc>
          <w:tcPr>
            <w:tcW w:w="851"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Код администратора</w:t>
            </w:r>
          </w:p>
        </w:tc>
        <w:tc>
          <w:tcPr>
            <w:tcW w:w="141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Код</w:t>
            </w:r>
          </w:p>
        </w:tc>
        <w:tc>
          <w:tcPr>
            <w:tcW w:w="4395"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xml:space="preserve">Наименование </w:t>
            </w:r>
          </w:p>
        </w:tc>
        <w:tc>
          <w:tcPr>
            <w:tcW w:w="850"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1B74F8">
              <w:rPr>
                <w:rFonts w:ascii="Times New Roman" w:eastAsia="Calibri" w:hAnsi="Times New Roman" w:cs="Times New Roman"/>
                <w:bCs/>
                <w:sz w:val="12"/>
                <w:szCs w:val="12"/>
              </w:rPr>
              <w:t>рублей</w:t>
            </w:r>
          </w:p>
        </w:tc>
      </w:tr>
      <w:tr w:rsidR="001B74F8" w:rsidRPr="001B74F8" w:rsidTr="001B74F8">
        <w:trPr>
          <w:trHeight w:val="20"/>
        </w:trPr>
        <w:tc>
          <w:tcPr>
            <w:tcW w:w="851"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539</w:t>
            </w:r>
          </w:p>
        </w:tc>
        <w:tc>
          <w:tcPr>
            <w:tcW w:w="141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01 00 00 00 00 0000 000</w:t>
            </w:r>
          </w:p>
        </w:tc>
        <w:tc>
          <w:tcPr>
            <w:tcW w:w="4395"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ИСТОЧНИКИ ВНУТРЕННЕГО ФИНАНСИРОВАНИЯ ДЕФИЦИТОВ БЮДЖЕТОВ</w:t>
            </w:r>
          </w:p>
        </w:tc>
        <w:tc>
          <w:tcPr>
            <w:tcW w:w="850"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1304</w:t>
            </w:r>
          </w:p>
        </w:tc>
      </w:tr>
      <w:tr w:rsidR="001B74F8" w:rsidRPr="001B74F8" w:rsidTr="001B74F8">
        <w:trPr>
          <w:trHeight w:val="20"/>
        </w:trPr>
        <w:tc>
          <w:tcPr>
            <w:tcW w:w="851"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539</w:t>
            </w:r>
          </w:p>
        </w:tc>
        <w:tc>
          <w:tcPr>
            <w:tcW w:w="141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01 03 00 00 00 0000 000</w:t>
            </w:r>
          </w:p>
        </w:tc>
        <w:tc>
          <w:tcPr>
            <w:tcW w:w="4395"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50"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350</w:t>
            </w:r>
          </w:p>
        </w:tc>
      </w:tr>
      <w:tr w:rsidR="001B74F8" w:rsidRPr="001B74F8" w:rsidTr="001B74F8">
        <w:trPr>
          <w:trHeight w:val="20"/>
        </w:trPr>
        <w:tc>
          <w:tcPr>
            <w:tcW w:w="851"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539</w:t>
            </w:r>
          </w:p>
        </w:tc>
        <w:tc>
          <w:tcPr>
            <w:tcW w:w="141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01 03 01 00 00 0000 700</w:t>
            </w:r>
          </w:p>
        </w:tc>
        <w:tc>
          <w:tcPr>
            <w:tcW w:w="4395"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50"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350</w:t>
            </w:r>
          </w:p>
        </w:tc>
      </w:tr>
      <w:tr w:rsidR="001B74F8" w:rsidRPr="001B74F8" w:rsidTr="001B74F8">
        <w:trPr>
          <w:trHeight w:val="20"/>
        </w:trPr>
        <w:tc>
          <w:tcPr>
            <w:tcW w:w="851"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539</w:t>
            </w:r>
          </w:p>
        </w:tc>
        <w:tc>
          <w:tcPr>
            <w:tcW w:w="141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01 03 01 00 10 0000 710</w:t>
            </w:r>
          </w:p>
        </w:tc>
        <w:tc>
          <w:tcPr>
            <w:tcW w:w="4395"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350</w:t>
            </w:r>
          </w:p>
        </w:tc>
      </w:tr>
      <w:tr w:rsidR="001B74F8" w:rsidRPr="001B74F8" w:rsidTr="001B74F8">
        <w:trPr>
          <w:trHeight w:val="20"/>
        </w:trPr>
        <w:tc>
          <w:tcPr>
            <w:tcW w:w="851"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539</w:t>
            </w:r>
          </w:p>
        </w:tc>
        <w:tc>
          <w:tcPr>
            <w:tcW w:w="141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01 05 00 00 00 0000 000</w:t>
            </w:r>
          </w:p>
        </w:tc>
        <w:tc>
          <w:tcPr>
            <w:tcW w:w="4395"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Изменение остатков средств на счетах по учету средств бюджетов</w:t>
            </w:r>
          </w:p>
        </w:tc>
        <w:tc>
          <w:tcPr>
            <w:tcW w:w="850"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954</w:t>
            </w:r>
          </w:p>
        </w:tc>
      </w:tr>
      <w:tr w:rsidR="001B74F8" w:rsidRPr="001B74F8" w:rsidTr="001B74F8">
        <w:trPr>
          <w:trHeight w:val="20"/>
        </w:trPr>
        <w:tc>
          <w:tcPr>
            <w:tcW w:w="851"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539</w:t>
            </w:r>
          </w:p>
        </w:tc>
        <w:tc>
          <w:tcPr>
            <w:tcW w:w="141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01 05 00 00 00 0000 500</w:t>
            </w:r>
          </w:p>
        </w:tc>
        <w:tc>
          <w:tcPr>
            <w:tcW w:w="4395"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xml:space="preserve">Увеличение остатков средств бюджетов </w:t>
            </w:r>
          </w:p>
        </w:tc>
        <w:tc>
          <w:tcPr>
            <w:tcW w:w="850"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-5923</w:t>
            </w:r>
          </w:p>
        </w:tc>
      </w:tr>
      <w:tr w:rsidR="001B74F8" w:rsidRPr="001B74F8" w:rsidTr="001B74F8">
        <w:trPr>
          <w:trHeight w:val="20"/>
        </w:trPr>
        <w:tc>
          <w:tcPr>
            <w:tcW w:w="851"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539</w:t>
            </w:r>
          </w:p>
        </w:tc>
        <w:tc>
          <w:tcPr>
            <w:tcW w:w="141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01 05 02 00 00 0000 500</w:t>
            </w:r>
          </w:p>
        </w:tc>
        <w:tc>
          <w:tcPr>
            <w:tcW w:w="4395"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Увеличение прочих остатков средств бюджетов</w:t>
            </w:r>
          </w:p>
        </w:tc>
        <w:tc>
          <w:tcPr>
            <w:tcW w:w="850"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-5923</w:t>
            </w:r>
          </w:p>
        </w:tc>
      </w:tr>
      <w:tr w:rsidR="001B74F8" w:rsidRPr="001B74F8" w:rsidTr="001B74F8">
        <w:trPr>
          <w:trHeight w:val="20"/>
        </w:trPr>
        <w:tc>
          <w:tcPr>
            <w:tcW w:w="851"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539</w:t>
            </w:r>
          </w:p>
        </w:tc>
        <w:tc>
          <w:tcPr>
            <w:tcW w:w="141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01 05 02 01 00 0000 510</w:t>
            </w:r>
          </w:p>
        </w:tc>
        <w:tc>
          <w:tcPr>
            <w:tcW w:w="4395"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Увеличение прочих остатков денежных  средств бюджетов</w:t>
            </w:r>
          </w:p>
        </w:tc>
        <w:tc>
          <w:tcPr>
            <w:tcW w:w="850"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-5923</w:t>
            </w:r>
          </w:p>
        </w:tc>
      </w:tr>
      <w:tr w:rsidR="001B74F8" w:rsidRPr="001B74F8" w:rsidTr="001B74F8">
        <w:trPr>
          <w:trHeight w:val="20"/>
        </w:trPr>
        <w:tc>
          <w:tcPr>
            <w:tcW w:w="851"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539</w:t>
            </w:r>
          </w:p>
        </w:tc>
        <w:tc>
          <w:tcPr>
            <w:tcW w:w="141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01 05 02 01 10 0000 510</w:t>
            </w:r>
          </w:p>
        </w:tc>
        <w:tc>
          <w:tcPr>
            <w:tcW w:w="4395"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50"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-5923</w:t>
            </w:r>
          </w:p>
        </w:tc>
      </w:tr>
      <w:tr w:rsidR="001B74F8" w:rsidRPr="001B74F8" w:rsidTr="001B74F8">
        <w:trPr>
          <w:trHeight w:val="20"/>
        </w:trPr>
        <w:tc>
          <w:tcPr>
            <w:tcW w:w="851"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539</w:t>
            </w:r>
          </w:p>
        </w:tc>
        <w:tc>
          <w:tcPr>
            <w:tcW w:w="141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01 05 00 00 00 0000 600</w:t>
            </w:r>
          </w:p>
        </w:tc>
        <w:tc>
          <w:tcPr>
            <w:tcW w:w="4395"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Уменьшение остатков средств бюджетов</w:t>
            </w:r>
          </w:p>
        </w:tc>
        <w:tc>
          <w:tcPr>
            <w:tcW w:w="850"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6877</w:t>
            </w:r>
          </w:p>
        </w:tc>
      </w:tr>
      <w:tr w:rsidR="001B74F8" w:rsidRPr="001B74F8" w:rsidTr="001B74F8">
        <w:trPr>
          <w:trHeight w:val="20"/>
        </w:trPr>
        <w:tc>
          <w:tcPr>
            <w:tcW w:w="851"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539</w:t>
            </w:r>
          </w:p>
        </w:tc>
        <w:tc>
          <w:tcPr>
            <w:tcW w:w="141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01 05 02 00 00 0000 600</w:t>
            </w:r>
          </w:p>
        </w:tc>
        <w:tc>
          <w:tcPr>
            <w:tcW w:w="4395"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Уменьшение прочих остатков средств бюджетов</w:t>
            </w:r>
          </w:p>
        </w:tc>
        <w:tc>
          <w:tcPr>
            <w:tcW w:w="850"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6877</w:t>
            </w:r>
          </w:p>
        </w:tc>
      </w:tr>
      <w:tr w:rsidR="001B74F8" w:rsidRPr="001B74F8" w:rsidTr="001B74F8">
        <w:trPr>
          <w:trHeight w:val="20"/>
        </w:trPr>
        <w:tc>
          <w:tcPr>
            <w:tcW w:w="851"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539</w:t>
            </w:r>
          </w:p>
        </w:tc>
        <w:tc>
          <w:tcPr>
            <w:tcW w:w="141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01 05 02 01 00 0000 610</w:t>
            </w:r>
          </w:p>
        </w:tc>
        <w:tc>
          <w:tcPr>
            <w:tcW w:w="4395"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Уменьшение прочих остатков денежных  средств бюджетов</w:t>
            </w:r>
          </w:p>
        </w:tc>
        <w:tc>
          <w:tcPr>
            <w:tcW w:w="850"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6877</w:t>
            </w:r>
          </w:p>
        </w:tc>
      </w:tr>
      <w:tr w:rsidR="001B74F8" w:rsidRPr="001B74F8" w:rsidTr="001B74F8">
        <w:trPr>
          <w:trHeight w:val="20"/>
        </w:trPr>
        <w:tc>
          <w:tcPr>
            <w:tcW w:w="851"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539</w:t>
            </w:r>
          </w:p>
        </w:tc>
        <w:tc>
          <w:tcPr>
            <w:tcW w:w="141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01 05 02 01 10 0000 610</w:t>
            </w:r>
          </w:p>
        </w:tc>
        <w:tc>
          <w:tcPr>
            <w:tcW w:w="4395"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50"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6877</w:t>
            </w:r>
          </w:p>
        </w:tc>
      </w:tr>
    </w:tbl>
    <w:p w:rsidR="00192E9D" w:rsidRDefault="00192E9D" w:rsidP="00EC3D1F">
      <w:pPr>
        <w:tabs>
          <w:tab w:val="left" w:pos="284"/>
        </w:tabs>
        <w:spacing w:after="0" w:line="240" w:lineRule="auto"/>
        <w:jc w:val="both"/>
        <w:rPr>
          <w:rFonts w:ascii="Times New Roman" w:eastAsia="Calibri" w:hAnsi="Times New Roman" w:cs="Times New Roman"/>
          <w:sz w:val="12"/>
          <w:szCs w:val="12"/>
        </w:rPr>
      </w:pPr>
    </w:p>
    <w:p w:rsidR="001B74F8" w:rsidRPr="001B74F8" w:rsidRDefault="001B74F8" w:rsidP="001B74F8">
      <w:pPr>
        <w:tabs>
          <w:tab w:val="left" w:pos="284"/>
          <w:tab w:val="left" w:pos="3828"/>
        </w:tabs>
        <w:spacing w:after="0" w:line="240" w:lineRule="auto"/>
        <w:jc w:val="center"/>
        <w:rPr>
          <w:rFonts w:ascii="Times New Roman" w:eastAsia="Calibri" w:hAnsi="Times New Roman" w:cs="Times New Roman"/>
          <w:b/>
          <w:sz w:val="12"/>
          <w:szCs w:val="12"/>
        </w:rPr>
      </w:pPr>
      <w:r w:rsidRPr="001B74F8">
        <w:rPr>
          <w:rFonts w:ascii="Times New Roman" w:eastAsia="Calibri" w:hAnsi="Times New Roman" w:cs="Times New Roman"/>
          <w:b/>
          <w:sz w:val="12"/>
          <w:szCs w:val="12"/>
        </w:rPr>
        <w:t>СОБРАНИЕ ПРЕДСТАВИТЕЛЕЙ</w:t>
      </w:r>
    </w:p>
    <w:p w:rsidR="001B74F8" w:rsidRPr="001B74F8" w:rsidRDefault="001B74F8" w:rsidP="001B74F8">
      <w:pPr>
        <w:tabs>
          <w:tab w:val="left" w:pos="284"/>
          <w:tab w:val="left" w:pos="3828"/>
        </w:tabs>
        <w:spacing w:after="0" w:line="240" w:lineRule="auto"/>
        <w:jc w:val="center"/>
        <w:rPr>
          <w:rFonts w:ascii="Times New Roman" w:eastAsia="Calibri" w:hAnsi="Times New Roman" w:cs="Times New Roman"/>
          <w:b/>
          <w:sz w:val="12"/>
          <w:szCs w:val="12"/>
        </w:rPr>
      </w:pPr>
      <w:r w:rsidRPr="001B74F8">
        <w:rPr>
          <w:rFonts w:ascii="Times New Roman" w:eastAsia="Calibri" w:hAnsi="Times New Roman" w:cs="Times New Roman"/>
          <w:b/>
          <w:sz w:val="12"/>
          <w:szCs w:val="12"/>
        </w:rPr>
        <w:t>СЕЛЬСКОГО ПОСЕЛЕНИЯ КРАСНОСЕЛЬСКОЕ</w:t>
      </w:r>
    </w:p>
    <w:p w:rsidR="001B74F8" w:rsidRPr="001B74F8" w:rsidRDefault="001B74F8" w:rsidP="001B74F8">
      <w:pPr>
        <w:tabs>
          <w:tab w:val="left" w:pos="284"/>
          <w:tab w:val="left" w:pos="3828"/>
        </w:tabs>
        <w:spacing w:after="0" w:line="240" w:lineRule="auto"/>
        <w:jc w:val="center"/>
        <w:rPr>
          <w:rFonts w:ascii="Times New Roman" w:eastAsia="Calibri" w:hAnsi="Times New Roman" w:cs="Times New Roman"/>
          <w:b/>
          <w:sz w:val="12"/>
          <w:szCs w:val="12"/>
        </w:rPr>
      </w:pPr>
      <w:r w:rsidRPr="001B74F8">
        <w:rPr>
          <w:rFonts w:ascii="Times New Roman" w:eastAsia="Calibri" w:hAnsi="Times New Roman" w:cs="Times New Roman"/>
          <w:b/>
          <w:sz w:val="12"/>
          <w:szCs w:val="12"/>
        </w:rPr>
        <w:t>МУНИЦИПАЛЬНОГО РАЙОНА СЕРГИЕВСКИЙ</w:t>
      </w:r>
    </w:p>
    <w:p w:rsidR="001B74F8" w:rsidRPr="001B74F8" w:rsidRDefault="001B74F8" w:rsidP="001B74F8">
      <w:pPr>
        <w:tabs>
          <w:tab w:val="left" w:pos="284"/>
        </w:tabs>
        <w:spacing w:after="0" w:line="240" w:lineRule="auto"/>
        <w:jc w:val="center"/>
        <w:rPr>
          <w:rFonts w:ascii="Times New Roman" w:eastAsia="Calibri" w:hAnsi="Times New Roman" w:cs="Times New Roman"/>
          <w:b/>
          <w:sz w:val="12"/>
          <w:szCs w:val="12"/>
        </w:rPr>
      </w:pPr>
      <w:r w:rsidRPr="001B74F8">
        <w:rPr>
          <w:rFonts w:ascii="Times New Roman" w:eastAsia="Calibri" w:hAnsi="Times New Roman" w:cs="Times New Roman"/>
          <w:b/>
          <w:sz w:val="12"/>
          <w:szCs w:val="12"/>
        </w:rPr>
        <w:t>САМАРСКОЙ ОБЛАСТИ</w:t>
      </w:r>
    </w:p>
    <w:p w:rsidR="001B74F8" w:rsidRPr="001B74F8" w:rsidRDefault="001B74F8" w:rsidP="001B74F8">
      <w:pPr>
        <w:tabs>
          <w:tab w:val="left" w:pos="284"/>
        </w:tabs>
        <w:spacing w:after="0" w:line="240" w:lineRule="auto"/>
        <w:jc w:val="center"/>
        <w:rPr>
          <w:rFonts w:ascii="Times New Roman" w:eastAsia="Calibri" w:hAnsi="Times New Roman" w:cs="Times New Roman"/>
          <w:sz w:val="12"/>
          <w:szCs w:val="12"/>
        </w:rPr>
      </w:pPr>
    </w:p>
    <w:p w:rsidR="001B74F8" w:rsidRPr="001B74F8" w:rsidRDefault="001B74F8" w:rsidP="001B74F8">
      <w:pPr>
        <w:tabs>
          <w:tab w:val="left" w:pos="284"/>
        </w:tabs>
        <w:spacing w:after="0" w:line="240" w:lineRule="auto"/>
        <w:jc w:val="center"/>
        <w:rPr>
          <w:rFonts w:ascii="Times New Roman" w:eastAsia="Calibri" w:hAnsi="Times New Roman" w:cs="Times New Roman"/>
          <w:sz w:val="12"/>
          <w:szCs w:val="12"/>
        </w:rPr>
      </w:pPr>
      <w:r w:rsidRPr="001B74F8">
        <w:rPr>
          <w:rFonts w:ascii="Times New Roman" w:eastAsia="Calibri" w:hAnsi="Times New Roman" w:cs="Times New Roman"/>
          <w:sz w:val="12"/>
          <w:szCs w:val="12"/>
        </w:rPr>
        <w:t>РЕШЕНИЕ</w:t>
      </w:r>
    </w:p>
    <w:p w:rsidR="001B74F8" w:rsidRPr="001B74F8" w:rsidRDefault="001B74F8" w:rsidP="001B74F8">
      <w:pPr>
        <w:tabs>
          <w:tab w:val="left" w:pos="284"/>
        </w:tabs>
        <w:spacing w:after="0" w:line="240" w:lineRule="auto"/>
        <w:jc w:val="center"/>
        <w:rPr>
          <w:rFonts w:ascii="Times New Roman" w:eastAsia="Calibri" w:hAnsi="Times New Roman" w:cs="Times New Roman"/>
          <w:sz w:val="12"/>
          <w:szCs w:val="12"/>
        </w:rPr>
      </w:pPr>
      <w:r w:rsidRPr="001B74F8">
        <w:rPr>
          <w:rFonts w:ascii="Times New Roman" w:eastAsia="Calibri" w:hAnsi="Times New Roman" w:cs="Times New Roman"/>
          <w:sz w:val="12"/>
          <w:szCs w:val="12"/>
        </w:rPr>
        <w:t>«24» апреля 2019г..                                                                                                                                                                                                               №0</w:t>
      </w:r>
      <w:r>
        <w:rPr>
          <w:rFonts w:ascii="Times New Roman" w:eastAsia="Calibri" w:hAnsi="Times New Roman" w:cs="Times New Roman"/>
          <w:sz w:val="12"/>
          <w:szCs w:val="12"/>
        </w:rPr>
        <w:t>9</w:t>
      </w:r>
    </w:p>
    <w:p w:rsidR="001B74F8" w:rsidRPr="001B74F8" w:rsidRDefault="001B74F8" w:rsidP="001B74F8">
      <w:pPr>
        <w:tabs>
          <w:tab w:val="left" w:pos="284"/>
        </w:tabs>
        <w:spacing w:after="0" w:line="240" w:lineRule="auto"/>
        <w:jc w:val="center"/>
        <w:rPr>
          <w:rFonts w:ascii="Times New Roman" w:eastAsia="Calibri" w:hAnsi="Times New Roman" w:cs="Times New Roman"/>
          <w:b/>
          <w:sz w:val="12"/>
          <w:szCs w:val="12"/>
        </w:rPr>
      </w:pPr>
      <w:r w:rsidRPr="001B74F8">
        <w:rPr>
          <w:rFonts w:ascii="Times New Roman" w:eastAsia="Calibri" w:hAnsi="Times New Roman" w:cs="Times New Roman"/>
          <w:b/>
          <w:sz w:val="12"/>
          <w:szCs w:val="12"/>
        </w:rPr>
        <w:t xml:space="preserve">О внесении изменений и дополнений в бюджет </w:t>
      </w:r>
    </w:p>
    <w:p w:rsidR="001B74F8" w:rsidRPr="001B74F8" w:rsidRDefault="001B74F8" w:rsidP="001B74F8">
      <w:pPr>
        <w:tabs>
          <w:tab w:val="left" w:pos="284"/>
        </w:tabs>
        <w:spacing w:after="0" w:line="240" w:lineRule="auto"/>
        <w:jc w:val="center"/>
        <w:rPr>
          <w:rFonts w:ascii="Times New Roman" w:eastAsia="Calibri" w:hAnsi="Times New Roman" w:cs="Times New Roman"/>
          <w:b/>
          <w:sz w:val="12"/>
          <w:szCs w:val="12"/>
        </w:rPr>
      </w:pPr>
      <w:r w:rsidRPr="001B74F8">
        <w:rPr>
          <w:rFonts w:ascii="Times New Roman" w:eastAsia="Calibri" w:hAnsi="Times New Roman" w:cs="Times New Roman"/>
          <w:b/>
          <w:sz w:val="12"/>
          <w:szCs w:val="12"/>
        </w:rPr>
        <w:t>сельского  поселения  Красносельское на 2019 год и на плановый период 2020 и 2021 годов</w:t>
      </w:r>
    </w:p>
    <w:p w:rsidR="001B74F8" w:rsidRPr="001B74F8" w:rsidRDefault="001B74F8" w:rsidP="001B74F8">
      <w:pPr>
        <w:tabs>
          <w:tab w:val="left" w:pos="284"/>
        </w:tabs>
        <w:spacing w:after="0" w:line="240" w:lineRule="auto"/>
        <w:jc w:val="center"/>
        <w:rPr>
          <w:rFonts w:ascii="Times New Roman" w:eastAsia="Calibri" w:hAnsi="Times New Roman" w:cs="Times New Roman"/>
          <w:b/>
          <w:sz w:val="12"/>
          <w:szCs w:val="12"/>
        </w:rPr>
      </w:pPr>
    </w:p>
    <w:p w:rsidR="001B74F8" w:rsidRPr="001B74F8" w:rsidRDefault="001B74F8" w:rsidP="001B74F8">
      <w:pPr>
        <w:tabs>
          <w:tab w:val="left" w:pos="284"/>
        </w:tabs>
        <w:spacing w:after="0" w:line="240" w:lineRule="auto"/>
        <w:ind w:firstLine="284"/>
        <w:jc w:val="both"/>
        <w:rPr>
          <w:rFonts w:ascii="Times New Roman" w:eastAsia="Calibri" w:hAnsi="Times New Roman" w:cs="Times New Roman"/>
          <w:sz w:val="12"/>
          <w:szCs w:val="12"/>
        </w:rPr>
      </w:pPr>
      <w:r w:rsidRPr="001B74F8">
        <w:rPr>
          <w:rFonts w:ascii="Times New Roman" w:eastAsia="Calibri" w:hAnsi="Times New Roman" w:cs="Times New Roman"/>
          <w:sz w:val="12"/>
          <w:szCs w:val="12"/>
        </w:rPr>
        <w:t>Принято Собранием Представителей сельского поселения Красносельское муниципального района Сергиевский</w:t>
      </w:r>
    </w:p>
    <w:p w:rsidR="001B74F8" w:rsidRPr="001B74F8" w:rsidRDefault="001B74F8" w:rsidP="001B74F8">
      <w:pPr>
        <w:tabs>
          <w:tab w:val="left" w:pos="284"/>
        </w:tabs>
        <w:spacing w:after="0" w:line="240" w:lineRule="auto"/>
        <w:ind w:firstLine="284"/>
        <w:jc w:val="both"/>
        <w:rPr>
          <w:rFonts w:ascii="Times New Roman" w:eastAsia="Calibri" w:hAnsi="Times New Roman" w:cs="Times New Roman"/>
          <w:sz w:val="12"/>
          <w:szCs w:val="12"/>
        </w:rPr>
      </w:pPr>
      <w:r w:rsidRPr="001B74F8">
        <w:rPr>
          <w:rFonts w:ascii="Times New Roman" w:eastAsia="Calibri" w:hAnsi="Times New Roman" w:cs="Times New Roman"/>
          <w:sz w:val="12"/>
          <w:szCs w:val="12"/>
        </w:rPr>
        <w:t>Рассмотрев представленный Администрацией сельского поселения Красносельское бюджет сельского поселения Красносельское на 2019 год и на плановый период  2020  и 2021 годов, Собрание Представителей сельского поселения Красносельское</w:t>
      </w:r>
    </w:p>
    <w:p w:rsidR="001B74F8" w:rsidRPr="001B74F8" w:rsidRDefault="001B74F8" w:rsidP="001B74F8">
      <w:pPr>
        <w:tabs>
          <w:tab w:val="left" w:pos="284"/>
        </w:tabs>
        <w:spacing w:after="0" w:line="240" w:lineRule="auto"/>
        <w:ind w:firstLine="284"/>
        <w:jc w:val="both"/>
        <w:rPr>
          <w:rFonts w:ascii="Times New Roman" w:eastAsia="Calibri" w:hAnsi="Times New Roman" w:cs="Times New Roman"/>
          <w:b/>
          <w:sz w:val="12"/>
          <w:szCs w:val="12"/>
        </w:rPr>
      </w:pPr>
      <w:r w:rsidRPr="001B74F8">
        <w:rPr>
          <w:rFonts w:ascii="Times New Roman" w:eastAsia="Calibri" w:hAnsi="Times New Roman" w:cs="Times New Roman"/>
          <w:b/>
          <w:sz w:val="12"/>
          <w:szCs w:val="12"/>
        </w:rPr>
        <w:t>РЕШИЛО:</w:t>
      </w:r>
    </w:p>
    <w:p w:rsidR="001B74F8" w:rsidRPr="001B74F8" w:rsidRDefault="001B74F8" w:rsidP="001B74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B74F8">
        <w:rPr>
          <w:rFonts w:ascii="Times New Roman" w:eastAsia="Calibri" w:hAnsi="Times New Roman" w:cs="Times New Roman"/>
          <w:sz w:val="12"/>
          <w:szCs w:val="12"/>
        </w:rPr>
        <w:t xml:space="preserve"> Внести в решение Собрания Представителей сельского поселения Красносельское от 19.12.2018г № 37 «О бюджете сельского поселения Красносельское на 2019 год и плановый период 2020 и 2021 годов» следующие изменения и дополнения:</w:t>
      </w:r>
    </w:p>
    <w:p w:rsidR="001B74F8" w:rsidRPr="001B74F8" w:rsidRDefault="001B74F8" w:rsidP="001B74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1B74F8">
        <w:rPr>
          <w:rFonts w:ascii="Times New Roman" w:eastAsia="Calibri" w:hAnsi="Times New Roman" w:cs="Times New Roman"/>
          <w:sz w:val="12"/>
          <w:szCs w:val="12"/>
        </w:rPr>
        <w:t>В статье 1 пункт 1 сумму «5 526» заменить суммой «5 532».</w:t>
      </w:r>
    </w:p>
    <w:p w:rsidR="001B74F8" w:rsidRPr="001B74F8" w:rsidRDefault="001B74F8" w:rsidP="001B74F8">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4F8">
        <w:rPr>
          <w:rFonts w:ascii="Times New Roman" w:eastAsia="Calibri" w:hAnsi="Times New Roman" w:cs="Times New Roman"/>
          <w:sz w:val="12"/>
          <w:szCs w:val="12"/>
        </w:rPr>
        <w:t>с</w:t>
      </w:r>
      <w:proofErr w:type="gramEnd"/>
      <w:r w:rsidRPr="001B74F8">
        <w:rPr>
          <w:rFonts w:ascii="Times New Roman" w:eastAsia="Calibri" w:hAnsi="Times New Roman" w:cs="Times New Roman"/>
          <w:sz w:val="12"/>
          <w:szCs w:val="12"/>
        </w:rPr>
        <w:t>ум</w:t>
      </w:r>
      <w:r>
        <w:rPr>
          <w:rFonts w:ascii="Times New Roman" w:eastAsia="Calibri" w:hAnsi="Times New Roman" w:cs="Times New Roman"/>
          <w:sz w:val="12"/>
          <w:szCs w:val="12"/>
        </w:rPr>
        <w:t>му «381» заменить суммой «387».</w:t>
      </w:r>
    </w:p>
    <w:p w:rsidR="001B74F8" w:rsidRPr="001B74F8" w:rsidRDefault="001B74F8" w:rsidP="001B74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1B74F8">
        <w:rPr>
          <w:rFonts w:ascii="Times New Roman" w:eastAsia="Calibri" w:hAnsi="Times New Roman" w:cs="Times New Roman"/>
          <w:sz w:val="12"/>
          <w:szCs w:val="12"/>
        </w:rPr>
        <w:t xml:space="preserve">Приложение  4,6,8  изложить </w:t>
      </w:r>
      <w:r>
        <w:rPr>
          <w:rFonts w:ascii="Times New Roman" w:eastAsia="Calibri" w:hAnsi="Times New Roman" w:cs="Times New Roman"/>
          <w:sz w:val="12"/>
          <w:szCs w:val="12"/>
        </w:rPr>
        <w:t>в новой редакции (прилагается).</w:t>
      </w:r>
    </w:p>
    <w:p w:rsidR="001B74F8" w:rsidRPr="001B74F8" w:rsidRDefault="001B74F8" w:rsidP="001B74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B74F8">
        <w:rPr>
          <w:rFonts w:ascii="Times New Roman" w:eastAsia="Calibri" w:hAnsi="Times New Roman" w:cs="Times New Roman"/>
          <w:sz w:val="12"/>
          <w:szCs w:val="12"/>
        </w:rPr>
        <w:t xml:space="preserve"> Настоящее решение опубликовать в газете «Сергиевский вестник».</w:t>
      </w:r>
    </w:p>
    <w:p w:rsidR="001B74F8" w:rsidRPr="001B74F8" w:rsidRDefault="001B74F8" w:rsidP="001B74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B74F8">
        <w:rPr>
          <w:rFonts w:ascii="Times New Roman" w:eastAsia="Calibri" w:hAnsi="Times New Roman" w:cs="Times New Roman"/>
          <w:sz w:val="12"/>
          <w:szCs w:val="12"/>
        </w:rPr>
        <w:t xml:space="preserve"> Настоящее решение вступает в силу со дня его оф</w:t>
      </w:r>
      <w:r>
        <w:rPr>
          <w:rFonts w:ascii="Times New Roman" w:eastAsia="Calibri" w:hAnsi="Times New Roman" w:cs="Times New Roman"/>
          <w:sz w:val="12"/>
          <w:szCs w:val="12"/>
        </w:rPr>
        <w:t>ициального       опубликования.</w:t>
      </w:r>
    </w:p>
    <w:p w:rsidR="001B74F8" w:rsidRPr="001B74F8" w:rsidRDefault="001B74F8" w:rsidP="001B74F8">
      <w:pPr>
        <w:tabs>
          <w:tab w:val="left" w:pos="284"/>
        </w:tabs>
        <w:spacing w:after="0" w:line="240" w:lineRule="auto"/>
        <w:jc w:val="right"/>
        <w:rPr>
          <w:rFonts w:ascii="Times New Roman" w:eastAsia="Calibri" w:hAnsi="Times New Roman" w:cs="Times New Roman"/>
          <w:sz w:val="12"/>
          <w:szCs w:val="12"/>
        </w:rPr>
      </w:pPr>
      <w:r w:rsidRPr="001B74F8">
        <w:rPr>
          <w:rFonts w:ascii="Times New Roman" w:eastAsia="Calibri" w:hAnsi="Times New Roman" w:cs="Times New Roman"/>
          <w:sz w:val="12"/>
          <w:szCs w:val="12"/>
        </w:rPr>
        <w:t>Председатель собрания представителей</w:t>
      </w:r>
    </w:p>
    <w:p w:rsidR="001B74F8" w:rsidRPr="001B74F8" w:rsidRDefault="001B74F8" w:rsidP="001B74F8">
      <w:pPr>
        <w:tabs>
          <w:tab w:val="left" w:pos="284"/>
        </w:tabs>
        <w:spacing w:after="0" w:line="240" w:lineRule="auto"/>
        <w:jc w:val="right"/>
        <w:rPr>
          <w:rFonts w:ascii="Times New Roman" w:eastAsia="Calibri" w:hAnsi="Times New Roman" w:cs="Times New Roman"/>
          <w:sz w:val="12"/>
          <w:szCs w:val="12"/>
        </w:rPr>
      </w:pPr>
      <w:r w:rsidRPr="001B74F8">
        <w:rPr>
          <w:rFonts w:ascii="Times New Roman" w:eastAsia="Calibri" w:hAnsi="Times New Roman" w:cs="Times New Roman"/>
          <w:sz w:val="12"/>
          <w:szCs w:val="12"/>
        </w:rPr>
        <w:t>сельского поселения Красносельское</w:t>
      </w:r>
    </w:p>
    <w:p w:rsidR="001B74F8" w:rsidRDefault="001B74F8" w:rsidP="001B74F8">
      <w:pPr>
        <w:tabs>
          <w:tab w:val="left" w:pos="284"/>
        </w:tabs>
        <w:spacing w:after="0" w:line="240" w:lineRule="auto"/>
        <w:jc w:val="right"/>
        <w:rPr>
          <w:rFonts w:ascii="Times New Roman" w:eastAsia="Calibri" w:hAnsi="Times New Roman" w:cs="Times New Roman"/>
          <w:sz w:val="12"/>
          <w:szCs w:val="12"/>
        </w:rPr>
      </w:pPr>
      <w:r w:rsidRPr="001B74F8">
        <w:rPr>
          <w:rFonts w:ascii="Times New Roman" w:eastAsia="Calibri" w:hAnsi="Times New Roman" w:cs="Times New Roman"/>
          <w:sz w:val="12"/>
          <w:szCs w:val="12"/>
        </w:rPr>
        <w:t>муниципального района Сергиевский</w:t>
      </w:r>
    </w:p>
    <w:p w:rsidR="001B74F8" w:rsidRPr="001B74F8" w:rsidRDefault="001B74F8" w:rsidP="001B74F8">
      <w:pPr>
        <w:tabs>
          <w:tab w:val="left" w:pos="284"/>
        </w:tabs>
        <w:spacing w:after="0" w:line="240" w:lineRule="auto"/>
        <w:jc w:val="right"/>
        <w:rPr>
          <w:rFonts w:ascii="Times New Roman" w:eastAsia="Calibri" w:hAnsi="Times New Roman" w:cs="Times New Roman"/>
          <w:sz w:val="12"/>
          <w:szCs w:val="12"/>
        </w:rPr>
      </w:pPr>
      <w:r w:rsidRPr="001B74F8">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1B74F8">
        <w:rPr>
          <w:rFonts w:ascii="Times New Roman" w:eastAsia="Calibri" w:hAnsi="Times New Roman" w:cs="Times New Roman"/>
          <w:sz w:val="12"/>
          <w:szCs w:val="12"/>
        </w:rPr>
        <w:t>Каемова</w:t>
      </w:r>
    </w:p>
    <w:p w:rsidR="001B74F8" w:rsidRPr="001B74F8" w:rsidRDefault="001B74F8" w:rsidP="001B74F8">
      <w:pPr>
        <w:tabs>
          <w:tab w:val="left" w:pos="284"/>
        </w:tabs>
        <w:spacing w:after="0" w:line="240" w:lineRule="auto"/>
        <w:jc w:val="right"/>
        <w:rPr>
          <w:rFonts w:ascii="Times New Roman" w:eastAsia="Calibri" w:hAnsi="Times New Roman" w:cs="Times New Roman"/>
          <w:sz w:val="12"/>
          <w:szCs w:val="12"/>
        </w:rPr>
      </w:pPr>
    </w:p>
    <w:p w:rsidR="001B74F8" w:rsidRPr="001B74F8" w:rsidRDefault="001B74F8" w:rsidP="001B74F8">
      <w:pPr>
        <w:tabs>
          <w:tab w:val="left" w:pos="284"/>
        </w:tabs>
        <w:spacing w:after="0" w:line="240" w:lineRule="auto"/>
        <w:jc w:val="right"/>
        <w:rPr>
          <w:rFonts w:ascii="Times New Roman" w:eastAsia="Calibri" w:hAnsi="Times New Roman" w:cs="Times New Roman"/>
          <w:sz w:val="12"/>
          <w:szCs w:val="12"/>
        </w:rPr>
      </w:pPr>
      <w:r w:rsidRPr="001B74F8">
        <w:rPr>
          <w:rFonts w:ascii="Times New Roman" w:eastAsia="Calibri" w:hAnsi="Times New Roman" w:cs="Times New Roman"/>
          <w:sz w:val="12"/>
          <w:szCs w:val="12"/>
        </w:rPr>
        <w:t>Глава сельского поселения Красносельское</w:t>
      </w:r>
    </w:p>
    <w:p w:rsidR="001B74F8" w:rsidRDefault="001B74F8" w:rsidP="001B74F8">
      <w:pPr>
        <w:tabs>
          <w:tab w:val="left" w:pos="284"/>
        </w:tabs>
        <w:spacing w:after="0" w:line="240" w:lineRule="auto"/>
        <w:jc w:val="right"/>
        <w:rPr>
          <w:rFonts w:ascii="Times New Roman" w:eastAsia="Calibri" w:hAnsi="Times New Roman" w:cs="Times New Roman"/>
          <w:sz w:val="12"/>
          <w:szCs w:val="12"/>
        </w:rPr>
      </w:pPr>
      <w:r w:rsidRPr="001B74F8">
        <w:rPr>
          <w:rFonts w:ascii="Times New Roman" w:eastAsia="Calibri" w:hAnsi="Times New Roman" w:cs="Times New Roman"/>
          <w:sz w:val="12"/>
          <w:szCs w:val="12"/>
        </w:rPr>
        <w:t>муниципального района Сергиевский</w:t>
      </w:r>
    </w:p>
    <w:p w:rsidR="00192E9D" w:rsidRDefault="001B74F8" w:rsidP="001B74F8">
      <w:pPr>
        <w:tabs>
          <w:tab w:val="left" w:pos="284"/>
        </w:tabs>
        <w:spacing w:after="0" w:line="240" w:lineRule="auto"/>
        <w:jc w:val="right"/>
        <w:rPr>
          <w:rFonts w:ascii="Times New Roman" w:eastAsia="Calibri" w:hAnsi="Times New Roman" w:cs="Times New Roman"/>
          <w:sz w:val="12"/>
          <w:szCs w:val="12"/>
        </w:rPr>
      </w:pPr>
      <w:r w:rsidRPr="001B74F8">
        <w:rPr>
          <w:rFonts w:ascii="Times New Roman" w:eastAsia="Calibri" w:hAnsi="Times New Roman" w:cs="Times New Roman"/>
          <w:sz w:val="12"/>
          <w:szCs w:val="12"/>
        </w:rPr>
        <w:t>Н.В. Вершков</w:t>
      </w:r>
    </w:p>
    <w:p w:rsidR="001B74F8" w:rsidRDefault="001B74F8" w:rsidP="001B74F8">
      <w:pPr>
        <w:tabs>
          <w:tab w:val="left" w:pos="284"/>
        </w:tabs>
        <w:spacing w:after="0" w:line="240" w:lineRule="auto"/>
        <w:jc w:val="right"/>
        <w:rPr>
          <w:rFonts w:ascii="Times New Roman" w:eastAsia="Calibri" w:hAnsi="Times New Roman" w:cs="Times New Roman"/>
          <w:sz w:val="12"/>
          <w:szCs w:val="12"/>
        </w:rPr>
      </w:pPr>
    </w:p>
    <w:p w:rsidR="001B74F8" w:rsidRPr="001B74F8" w:rsidRDefault="001B74F8" w:rsidP="001B74F8">
      <w:pPr>
        <w:tabs>
          <w:tab w:val="left" w:pos="284"/>
        </w:tabs>
        <w:spacing w:after="0" w:line="240" w:lineRule="auto"/>
        <w:jc w:val="right"/>
        <w:rPr>
          <w:rFonts w:ascii="Times New Roman" w:eastAsia="Calibri" w:hAnsi="Times New Roman" w:cs="Times New Roman"/>
          <w:i/>
          <w:sz w:val="12"/>
          <w:szCs w:val="12"/>
        </w:rPr>
      </w:pPr>
      <w:r w:rsidRPr="001B74F8">
        <w:rPr>
          <w:rFonts w:ascii="Times New Roman" w:eastAsia="Calibri" w:hAnsi="Times New Roman" w:cs="Times New Roman"/>
          <w:i/>
          <w:sz w:val="12"/>
          <w:szCs w:val="12"/>
        </w:rPr>
        <w:t>Приложение №4</w:t>
      </w:r>
    </w:p>
    <w:p w:rsidR="001B74F8" w:rsidRPr="001B74F8" w:rsidRDefault="001B74F8" w:rsidP="001B74F8">
      <w:pPr>
        <w:tabs>
          <w:tab w:val="left" w:pos="284"/>
        </w:tabs>
        <w:spacing w:after="0" w:line="240" w:lineRule="auto"/>
        <w:jc w:val="right"/>
        <w:rPr>
          <w:rFonts w:ascii="Times New Roman" w:eastAsia="Calibri" w:hAnsi="Times New Roman" w:cs="Times New Roman"/>
          <w:i/>
          <w:sz w:val="12"/>
          <w:szCs w:val="12"/>
        </w:rPr>
      </w:pPr>
      <w:r w:rsidRPr="001B74F8">
        <w:rPr>
          <w:rFonts w:ascii="Times New Roman" w:eastAsia="Calibri" w:hAnsi="Times New Roman" w:cs="Times New Roman"/>
          <w:i/>
          <w:sz w:val="12"/>
          <w:szCs w:val="12"/>
        </w:rPr>
        <w:t>к решению Собрания представителей</w:t>
      </w:r>
    </w:p>
    <w:p w:rsidR="001B74F8" w:rsidRPr="001B74F8" w:rsidRDefault="001B74F8" w:rsidP="001B74F8">
      <w:pPr>
        <w:tabs>
          <w:tab w:val="left" w:pos="284"/>
        </w:tabs>
        <w:spacing w:after="0" w:line="240" w:lineRule="auto"/>
        <w:jc w:val="right"/>
        <w:rPr>
          <w:rFonts w:ascii="Times New Roman" w:eastAsia="Calibri" w:hAnsi="Times New Roman" w:cs="Times New Roman"/>
          <w:i/>
          <w:sz w:val="12"/>
          <w:szCs w:val="12"/>
        </w:rPr>
      </w:pPr>
      <w:r w:rsidRPr="001B74F8">
        <w:rPr>
          <w:rFonts w:ascii="Times New Roman" w:eastAsia="Calibri" w:hAnsi="Times New Roman" w:cs="Times New Roman"/>
          <w:i/>
          <w:sz w:val="12"/>
          <w:szCs w:val="12"/>
        </w:rPr>
        <w:t>сельского поселения Красносельское</w:t>
      </w:r>
    </w:p>
    <w:p w:rsidR="001B74F8" w:rsidRPr="001B74F8" w:rsidRDefault="001B74F8" w:rsidP="001B74F8">
      <w:pPr>
        <w:tabs>
          <w:tab w:val="left" w:pos="284"/>
        </w:tabs>
        <w:spacing w:after="0" w:line="240" w:lineRule="auto"/>
        <w:jc w:val="right"/>
        <w:rPr>
          <w:rFonts w:ascii="Times New Roman" w:eastAsia="Calibri" w:hAnsi="Times New Roman" w:cs="Times New Roman"/>
          <w:i/>
          <w:sz w:val="12"/>
          <w:szCs w:val="12"/>
        </w:rPr>
      </w:pPr>
      <w:r w:rsidRPr="001B74F8">
        <w:rPr>
          <w:rFonts w:ascii="Times New Roman" w:eastAsia="Calibri" w:hAnsi="Times New Roman" w:cs="Times New Roman"/>
          <w:i/>
          <w:sz w:val="12"/>
          <w:szCs w:val="12"/>
        </w:rPr>
        <w:t>муниципального района Сергиевский</w:t>
      </w:r>
    </w:p>
    <w:p w:rsidR="001B74F8" w:rsidRPr="001B74F8" w:rsidRDefault="001B74F8" w:rsidP="001B74F8">
      <w:pPr>
        <w:tabs>
          <w:tab w:val="left" w:pos="284"/>
        </w:tabs>
        <w:spacing w:after="0" w:line="240" w:lineRule="auto"/>
        <w:jc w:val="right"/>
        <w:rPr>
          <w:rFonts w:ascii="Times New Roman" w:eastAsia="Calibri" w:hAnsi="Times New Roman" w:cs="Times New Roman"/>
          <w:i/>
          <w:sz w:val="12"/>
          <w:szCs w:val="12"/>
        </w:rPr>
      </w:pPr>
      <w:r w:rsidRPr="001B74F8">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1B74F8">
        <w:rPr>
          <w:rFonts w:ascii="Times New Roman" w:eastAsia="Calibri" w:hAnsi="Times New Roman" w:cs="Times New Roman"/>
          <w:i/>
          <w:sz w:val="12"/>
          <w:szCs w:val="12"/>
        </w:rPr>
        <w:t xml:space="preserve"> от «24» апреля 2019г.</w:t>
      </w:r>
    </w:p>
    <w:p w:rsidR="001B74F8" w:rsidRPr="001B74F8" w:rsidRDefault="001B74F8" w:rsidP="001B74F8">
      <w:pPr>
        <w:tabs>
          <w:tab w:val="left" w:pos="284"/>
        </w:tabs>
        <w:spacing w:after="0" w:line="240" w:lineRule="auto"/>
        <w:jc w:val="center"/>
        <w:rPr>
          <w:rFonts w:ascii="Times New Roman" w:eastAsia="Calibri" w:hAnsi="Times New Roman" w:cs="Times New Roman"/>
          <w:b/>
          <w:sz w:val="12"/>
          <w:szCs w:val="12"/>
        </w:rPr>
      </w:pPr>
      <w:r w:rsidRPr="001B74F8">
        <w:rPr>
          <w:rFonts w:ascii="Times New Roman" w:eastAsia="Calibri" w:hAnsi="Times New Roman" w:cs="Times New Roman"/>
          <w:b/>
          <w:sz w:val="12"/>
          <w:szCs w:val="12"/>
        </w:rPr>
        <w:t>Ведомственная структура расходов бюджета сельского поселения Красносельское муниципального района Сергиевский на 2019 год</w:t>
      </w:r>
    </w:p>
    <w:p w:rsidR="001B74F8" w:rsidRPr="001B74F8" w:rsidRDefault="001B74F8" w:rsidP="001B74F8">
      <w:pPr>
        <w:tabs>
          <w:tab w:val="left" w:pos="284"/>
        </w:tabs>
        <w:spacing w:after="0" w:line="240" w:lineRule="auto"/>
        <w:jc w:val="right"/>
        <w:rPr>
          <w:rFonts w:ascii="Times New Roman" w:eastAsia="Calibri" w:hAnsi="Times New Roman" w:cs="Times New Roman"/>
          <w:sz w:val="12"/>
          <w:szCs w:val="12"/>
        </w:rPr>
      </w:pPr>
      <w:r w:rsidRPr="001B74F8">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КВСР</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proofErr w:type="spellStart"/>
            <w:r w:rsidRPr="001B74F8">
              <w:rPr>
                <w:rFonts w:ascii="Times New Roman" w:eastAsia="Calibri" w:hAnsi="Times New Roman" w:cs="Times New Roman"/>
                <w:bCs/>
                <w:sz w:val="12"/>
                <w:szCs w:val="12"/>
              </w:rPr>
              <w:t>Рз</w:t>
            </w:r>
            <w:proofErr w:type="spellEnd"/>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proofErr w:type="gramStart"/>
            <w:r w:rsidRPr="001B74F8">
              <w:rPr>
                <w:rFonts w:ascii="Times New Roman" w:eastAsia="Calibri" w:hAnsi="Times New Roman" w:cs="Times New Roman"/>
                <w:bCs/>
                <w:sz w:val="12"/>
                <w:szCs w:val="12"/>
              </w:rPr>
              <w:t>ПР</w:t>
            </w:r>
            <w:proofErr w:type="gramEnd"/>
          </w:p>
        </w:tc>
        <w:tc>
          <w:tcPr>
            <w:tcW w:w="1458" w:type="dxa"/>
            <w:gridSpan w:val="4"/>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ЦСР</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ВР</w:t>
            </w:r>
          </w:p>
        </w:tc>
        <w:tc>
          <w:tcPr>
            <w:tcW w:w="745"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Сумма</w:t>
            </w:r>
          </w:p>
        </w:tc>
        <w:tc>
          <w:tcPr>
            <w:tcW w:w="857" w:type="dxa"/>
            <w:hideMark/>
          </w:tcPr>
          <w:p w:rsidR="001B74F8" w:rsidRPr="001B74F8" w:rsidRDefault="001B74F8" w:rsidP="001B74F8">
            <w:pPr>
              <w:tabs>
                <w:tab w:val="left" w:pos="284"/>
              </w:tabs>
              <w:rPr>
                <w:rFonts w:ascii="Times New Roman" w:eastAsia="Calibri" w:hAnsi="Times New Roman" w:cs="Times New Roman"/>
                <w:bCs/>
                <w:sz w:val="10"/>
                <w:szCs w:val="10"/>
              </w:rPr>
            </w:pPr>
            <w:r w:rsidRPr="001B74F8">
              <w:rPr>
                <w:rFonts w:ascii="Times New Roman" w:eastAsia="Calibri" w:hAnsi="Times New Roman" w:cs="Times New Roman"/>
                <w:bCs/>
                <w:sz w:val="10"/>
                <w:szCs w:val="10"/>
              </w:rPr>
              <w:t xml:space="preserve">в </w:t>
            </w:r>
            <w:proofErr w:type="spellStart"/>
            <w:r w:rsidRPr="001B74F8">
              <w:rPr>
                <w:rFonts w:ascii="Times New Roman" w:eastAsia="Calibri" w:hAnsi="Times New Roman" w:cs="Times New Roman"/>
                <w:bCs/>
                <w:sz w:val="10"/>
                <w:szCs w:val="10"/>
              </w:rPr>
              <w:t>т.ч</w:t>
            </w:r>
            <w:proofErr w:type="spellEnd"/>
            <w:r w:rsidRPr="001B74F8">
              <w:rPr>
                <w:rFonts w:ascii="Times New Roman" w:eastAsia="Calibri" w:hAnsi="Times New Roman" w:cs="Times New Roman"/>
                <w:bCs/>
                <w:sz w:val="10"/>
                <w:szCs w:val="10"/>
              </w:rPr>
              <w:t>. за счет безвозмездных поступлений</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02</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669</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02</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669</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02</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120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669</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04</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1 452</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04</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1 292</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04</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120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1 011</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04</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222</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04</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56</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Уплата налогов, сборов и иных платежей</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04</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850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04</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40</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160</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04</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40</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160</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06</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141</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06</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141</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06</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141</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Резервные фонды</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11</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10</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11</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99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10</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Резервные средства</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11</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99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870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10</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Другие общегосударственные вопросы</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1 000</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194</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530</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194</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392</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194</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138</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40</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352</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40</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352</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1B74F8">
              <w:rPr>
                <w:rFonts w:ascii="Times New Roman" w:eastAsia="Calibri" w:hAnsi="Times New Roman" w:cs="Times New Roman"/>
                <w:bCs/>
                <w:sz w:val="12"/>
                <w:szCs w:val="12"/>
              </w:rPr>
              <w:t>о(</w:t>
            </w:r>
            <w:proofErr w:type="gramEnd"/>
            <w:r w:rsidRPr="001B74F8">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46</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118</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46</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118</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02</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82</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82</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02</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82</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82</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02</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120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82</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82</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03</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09</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245</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03</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09</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41</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245</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 xml:space="preserve">Иные закупки товаров, работ и услуг для </w:t>
            </w:r>
            <w:r w:rsidRPr="001B74F8">
              <w:rPr>
                <w:rFonts w:ascii="Times New Roman" w:eastAsia="Calibri" w:hAnsi="Times New Roman" w:cs="Times New Roman"/>
                <w:sz w:val="12"/>
                <w:szCs w:val="12"/>
              </w:rPr>
              <w:lastRenderedPageBreak/>
              <w:t>обеспечения государственных (муниципальных) нужд</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03</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09</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41</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238</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Уплата налогов, сборов и иных платежей</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03</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09</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41</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850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7</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03</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14</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03</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14</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45</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03</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14</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45</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Сельское хозяйство и рыболовство</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04</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05</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121</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121</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04</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05</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47</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121</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121</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04</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05</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47</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810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121</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121</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Дорожное хозяйство (дорожные фонды)</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04</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09</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907</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04</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09</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43</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781</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04</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09</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43</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781</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B74F8">
              <w:rPr>
                <w:rFonts w:ascii="Times New Roman" w:eastAsia="Calibri" w:hAnsi="Times New Roman" w:cs="Times New Roman"/>
                <w:bCs/>
                <w:sz w:val="12"/>
                <w:szCs w:val="12"/>
              </w:rPr>
              <w:t>м.р</w:t>
            </w:r>
            <w:proofErr w:type="spellEnd"/>
            <w:r w:rsidRPr="001B74F8">
              <w:rPr>
                <w:rFonts w:ascii="Times New Roman" w:eastAsia="Calibri" w:hAnsi="Times New Roman" w:cs="Times New Roman"/>
                <w:bCs/>
                <w:sz w:val="12"/>
                <w:szCs w:val="12"/>
              </w:rPr>
              <w:t>. Сергиевский Самарской области"</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04</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09</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126</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04</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09</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126</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Благоустройство</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05</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1 459</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836</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05</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1 417</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836</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05</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1 417</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836</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05</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43</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42</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05</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43</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42</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06</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34</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06</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34</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06</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33</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Уплата налогов, сборов и иных платежей</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06</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03</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850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Молодежная политика</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07</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07</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26</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07</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07</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44</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26</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07</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07</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44</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26</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Культура</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08</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433</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08</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44</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433</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08</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44</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60</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08</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44</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373</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Физическая культура</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11</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1 000</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11</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1 000</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11</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1 000</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lastRenderedPageBreak/>
              <w:t>Обслуживание государственного внутреннего и муниципального долга</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13</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13</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286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Обслуживание муниципального долга</w:t>
            </w:r>
          </w:p>
        </w:tc>
        <w:tc>
          <w:tcPr>
            <w:tcW w:w="520"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538</w:t>
            </w:r>
          </w:p>
        </w:tc>
        <w:tc>
          <w:tcPr>
            <w:tcW w:w="33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13</w:t>
            </w:r>
          </w:p>
        </w:tc>
        <w:tc>
          <w:tcPr>
            <w:tcW w:w="369"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730</w:t>
            </w:r>
          </w:p>
        </w:tc>
        <w:tc>
          <w:tcPr>
            <w:tcW w:w="745"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w:t>
            </w:r>
          </w:p>
        </w:tc>
        <w:tc>
          <w:tcPr>
            <w:tcW w:w="85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286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Итого</w:t>
            </w:r>
          </w:p>
        </w:tc>
        <w:tc>
          <w:tcPr>
            <w:tcW w:w="520"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69"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13"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 </w:t>
            </w:r>
          </w:p>
        </w:tc>
        <w:tc>
          <w:tcPr>
            <w:tcW w:w="39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45"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7 584</w:t>
            </w:r>
          </w:p>
        </w:tc>
        <w:tc>
          <w:tcPr>
            <w:tcW w:w="85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1 233</w:t>
            </w:r>
          </w:p>
        </w:tc>
      </w:tr>
    </w:tbl>
    <w:p w:rsidR="00192E9D" w:rsidRDefault="00192E9D" w:rsidP="00EC3D1F">
      <w:pPr>
        <w:tabs>
          <w:tab w:val="left" w:pos="284"/>
        </w:tabs>
        <w:spacing w:after="0" w:line="240" w:lineRule="auto"/>
        <w:jc w:val="both"/>
        <w:rPr>
          <w:rFonts w:ascii="Times New Roman" w:eastAsia="Calibri" w:hAnsi="Times New Roman" w:cs="Times New Roman"/>
          <w:sz w:val="12"/>
          <w:szCs w:val="12"/>
        </w:rPr>
      </w:pPr>
    </w:p>
    <w:p w:rsidR="001B74F8" w:rsidRPr="001B74F8" w:rsidRDefault="001B74F8" w:rsidP="001B74F8">
      <w:pPr>
        <w:tabs>
          <w:tab w:val="left" w:pos="284"/>
        </w:tabs>
        <w:spacing w:after="0" w:line="240" w:lineRule="auto"/>
        <w:jc w:val="right"/>
        <w:rPr>
          <w:rFonts w:ascii="Times New Roman" w:eastAsia="Calibri" w:hAnsi="Times New Roman" w:cs="Times New Roman"/>
          <w:i/>
          <w:sz w:val="12"/>
          <w:szCs w:val="12"/>
        </w:rPr>
      </w:pPr>
      <w:r w:rsidRPr="001B74F8">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6</w:t>
      </w:r>
    </w:p>
    <w:p w:rsidR="001B74F8" w:rsidRPr="001B74F8" w:rsidRDefault="001B74F8" w:rsidP="001B74F8">
      <w:pPr>
        <w:tabs>
          <w:tab w:val="left" w:pos="284"/>
        </w:tabs>
        <w:spacing w:after="0" w:line="240" w:lineRule="auto"/>
        <w:jc w:val="right"/>
        <w:rPr>
          <w:rFonts w:ascii="Times New Roman" w:eastAsia="Calibri" w:hAnsi="Times New Roman" w:cs="Times New Roman"/>
          <w:i/>
          <w:sz w:val="12"/>
          <w:szCs w:val="12"/>
        </w:rPr>
      </w:pPr>
      <w:r w:rsidRPr="001B74F8">
        <w:rPr>
          <w:rFonts w:ascii="Times New Roman" w:eastAsia="Calibri" w:hAnsi="Times New Roman" w:cs="Times New Roman"/>
          <w:i/>
          <w:sz w:val="12"/>
          <w:szCs w:val="12"/>
        </w:rPr>
        <w:t>к решению Собрания представителей</w:t>
      </w:r>
    </w:p>
    <w:p w:rsidR="001B74F8" w:rsidRPr="001B74F8" w:rsidRDefault="001B74F8" w:rsidP="001B74F8">
      <w:pPr>
        <w:tabs>
          <w:tab w:val="left" w:pos="284"/>
        </w:tabs>
        <w:spacing w:after="0" w:line="240" w:lineRule="auto"/>
        <w:jc w:val="right"/>
        <w:rPr>
          <w:rFonts w:ascii="Times New Roman" w:eastAsia="Calibri" w:hAnsi="Times New Roman" w:cs="Times New Roman"/>
          <w:i/>
          <w:sz w:val="12"/>
          <w:szCs w:val="12"/>
        </w:rPr>
      </w:pPr>
      <w:r w:rsidRPr="001B74F8">
        <w:rPr>
          <w:rFonts w:ascii="Times New Roman" w:eastAsia="Calibri" w:hAnsi="Times New Roman" w:cs="Times New Roman"/>
          <w:i/>
          <w:sz w:val="12"/>
          <w:szCs w:val="12"/>
        </w:rPr>
        <w:t>сельского поселения Красносельское</w:t>
      </w:r>
    </w:p>
    <w:p w:rsidR="001B74F8" w:rsidRPr="001B74F8" w:rsidRDefault="001B74F8" w:rsidP="001B74F8">
      <w:pPr>
        <w:tabs>
          <w:tab w:val="left" w:pos="284"/>
        </w:tabs>
        <w:spacing w:after="0" w:line="240" w:lineRule="auto"/>
        <w:jc w:val="right"/>
        <w:rPr>
          <w:rFonts w:ascii="Times New Roman" w:eastAsia="Calibri" w:hAnsi="Times New Roman" w:cs="Times New Roman"/>
          <w:i/>
          <w:sz w:val="12"/>
          <w:szCs w:val="12"/>
        </w:rPr>
      </w:pPr>
      <w:r w:rsidRPr="001B74F8">
        <w:rPr>
          <w:rFonts w:ascii="Times New Roman" w:eastAsia="Calibri" w:hAnsi="Times New Roman" w:cs="Times New Roman"/>
          <w:i/>
          <w:sz w:val="12"/>
          <w:szCs w:val="12"/>
        </w:rPr>
        <w:t>муниципального района Сергиевский</w:t>
      </w:r>
    </w:p>
    <w:p w:rsidR="001B74F8" w:rsidRPr="001B74F8" w:rsidRDefault="001B74F8" w:rsidP="001B74F8">
      <w:pPr>
        <w:tabs>
          <w:tab w:val="left" w:pos="284"/>
        </w:tabs>
        <w:spacing w:after="0" w:line="240" w:lineRule="auto"/>
        <w:jc w:val="right"/>
        <w:rPr>
          <w:rFonts w:ascii="Times New Roman" w:eastAsia="Calibri" w:hAnsi="Times New Roman" w:cs="Times New Roman"/>
          <w:i/>
          <w:sz w:val="12"/>
          <w:szCs w:val="12"/>
        </w:rPr>
      </w:pPr>
      <w:r w:rsidRPr="001B74F8">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1B74F8">
        <w:rPr>
          <w:rFonts w:ascii="Times New Roman" w:eastAsia="Calibri" w:hAnsi="Times New Roman" w:cs="Times New Roman"/>
          <w:i/>
          <w:sz w:val="12"/>
          <w:szCs w:val="12"/>
        </w:rPr>
        <w:t xml:space="preserve"> от «24» апреля 2019г.</w:t>
      </w:r>
    </w:p>
    <w:p w:rsidR="001B74F8" w:rsidRPr="001B74F8" w:rsidRDefault="001B74F8" w:rsidP="001B74F8">
      <w:pPr>
        <w:tabs>
          <w:tab w:val="left" w:pos="284"/>
        </w:tabs>
        <w:spacing w:after="0" w:line="240" w:lineRule="auto"/>
        <w:jc w:val="center"/>
        <w:rPr>
          <w:rFonts w:ascii="Times New Roman" w:eastAsia="Calibri" w:hAnsi="Times New Roman" w:cs="Times New Roman"/>
          <w:b/>
          <w:sz w:val="12"/>
          <w:szCs w:val="12"/>
        </w:rPr>
      </w:pPr>
      <w:proofErr w:type="gramStart"/>
      <w:r w:rsidRPr="001B74F8">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1B74F8" w:rsidRPr="001B74F8" w:rsidRDefault="001B74F8" w:rsidP="001B74F8">
      <w:pPr>
        <w:tabs>
          <w:tab w:val="left" w:pos="284"/>
        </w:tabs>
        <w:spacing w:after="0" w:line="240" w:lineRule="auto"/>
        <w:jc w:val="center"/>
        <w:rPr>
          <w:rFonts w:ascii="Times New Roman" w:eastAsia="Calibri" w:hAnsi="Times New Roman" w:cs="Times New Roman"/>
          <w:b/>
          <w:sz w:val="12"/>
          <w:szCs w:val="12"/>
        </w:rPr>
      </w:pPr>
      <w:r w:rsidRPr="001B74F8">
        <w:rPr>
          <w:rFonts w:ascii="Times New Roman" w:eastAsia="Calibri" w:hAnsi="Times New Roman" w:cs="Times New Roman"/>
          <w:b/>
          <w:sz w:val="12"/>
          <w:szCs w:val="12"/>
        </w:rPr>
        <w:t xml:space="preserve">сельского поселения Красносельское муниципального района Сергиевский и непрограммным направлениям деятельности), </w:t>
      </w:r>
    </w:p>
    <w:p w:rsidR="001B74F8" w:rsidRPr="001B74F8" w:rsidRDefault="001B74F8" w:rsidP="001B74F8">
      <w:pPr>
        <w:tabs>
          <w:tab w:val="left" w:pos="284"/>
        </w:tabs>
        <w:spacing w:after="0" w:line="240" w:lineRule="auto"/>
        <w:jc w:val="center"/>
        <w:rPr>
          <w:rFonts w:ascii="Times New Roman" w:eastAsia="Calibri" w:hAnsi="Times New Roman" w:cs="Times New Roman"/>
          <w:b/>
          <w:sz w:val="12"/>
          <w:szCs w:val="12"/>
        </w:rPr>
      </w:pPr>
      <w:r w:rsidRPr="001B74F8">
        <w:rPr>
          <w:rFonts w:ascii="Times New Roman" w:eastAsia="Calibri" w:hAnsi="Times New Roman" w:cs="Times New Roman"/>
          <w:b/>
          <w:sz w:val="12"/>
          <w:szCs w:val="12"/>
        </w:rPr>
        <w:t xml:space="preserve">группам и подгруппам </w:t>
      </w:r>
      <w:proofErr w:type="gramStart"/>
      <w:r w:rsidRPr="001B74F8">
        <w:rPr>
          <w:rFonts w:ascii="Times New Roman" w:eastAsia="Calibri" w:hAnsi="Times New Roman" w:cs="Times New Roman"/>
          <w:b/>
          <w:sz w:val="12"/>
          <w:szCs w:val="12"/>
        </w:rPr>
        <w:t>видов расходов классификации расходов местного бюджета</w:t>
      </w:r>
      <w:proofErr w:type="gramEnd"/>
      <w:r w:rsidRPr="001B74F8">
        <w:rPr>
          <w:rFonts w:ascii="Times New Roman" w:eastAsia="Calibri" w:hAnsi="Times New Roman" w:cs="Times New Roman"/>
          <w:b/>
          <w:sz w:val="12"/>
          <w:szCs w:val="12"/>
        </w:rPr>
        <w:t xml:space="preserve"> на 2019 год</w:t>
      </w:r>
    </w:p>
    <w:p w:rsidR="001B74F8" w:rsidRPr="001B74F8" w:rsidRDefault="001B74F8" w:rsidP="001B74F8">
      <w:pPr>
        <w:tabs>
          <w:tab w:val="left" w:pos="284"/>
        </w:tabs>
        <w:spacing w:after="0" w:line="240" w:lineRule="auto"/>
        <w:jc w:val="right"/>
        <w:rPr>
          <w:rFonts w:ascii="Times New Roman" w:eastAsia="Calibri" w:hAnsi="Times New Roman" w:cs="Times New Roman"/>
          <w:sz w:val="12"/>
          <w:szCs w:val="12"/>
        </w:rPr>
      </w:pPr>
      <w:r w:rsidRPr="001B74F8">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Наименование</w:t>
            </w:r>
          </w:p>
        </w:tc>
        <w:tc>
          <w:tcPr>
            <w:tcW w:w="1475" w:type="dxa"/>
            <w:gridSpan w:val="4"/>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ЦСР</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ВР</w:t>
            </w:r>
          </w:p>
        </w:tc>
        <w:tc>
          <w:tcPr>
            <w:tcW w:w="7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Сумма</w:t>
            </w:r>
          </w:p>
        </w:tc>
        <w:tc>
          <w:tcPr>
            <w:tcW w:w="877" w:type="dxa"/>
            <w:hideMark/>
          </w:tcPr>
          <w:p w:rsidR="001B74F8" w:rsidRPr="001B74F8" w:rsidRDefault="001B74F8" w:rsidP="001B74F8">
            <w:pPr>
              <w:tabs>
                <w:tab w:val="left" w:pos="284"/>
              </w:tabs>
              <w:rPr>
                <w:rFonts w:ascii="Times New Roman" w:eastAsia="Calibri" w:hAnsi="Times New Roman" w:cs="Times New Roman"/>
                <w:bCs/>
                <w:sz w:val="10"/>
                <w:szCs w:val="10"/>
              </w:rPr>
            </w:pPr>
            <w:r w:rsidRPr="001B74F8">
              <w:rPr>
                <w:rFonts w:ascii="Times New Roman" w:eastAsia="Calibri" w:hAnsi="Times New Roman" w:cs="Times New Roman"/>
                <w:bCs/>
                <w:sz w:val="10"/>
                <w:szCs w:val="10"/>
              </w:rPr>
              <w:t xml:space="preserve">в </w:t>
            </w:r>
            <w:proofErr w:type="spellStart"/>
            <w:r w:rsidRPr="001B74F8">
              <w:rPr>
                <w:rFonts w:ascii="Times New Roman" w:eastAsia="Calibri" w:hAnsi="Times New Roman" w:cs="Times New Roman"/>
                <w:bCs/>
                <w:sz w:val="10"/>
                <w:szCs w:val="10"/>
              </w:rPr>
              <w:t>т.ч</w:t>
            </w:r>
            <w:proofErr w:type="spellEnd"/>
            <w:r w:rsidRPr="001B74F8">
              <w:rPr>
                <w:rFonts w:ascii="Times New Roman" w:eastAsia="Calibri" w:hAnsi="Times New Roman" w:cs="Times New Roman"/>
                <w:bCs/>
                <w:sz w:val="10"/>
                <w:szCs w:val="10"/>
              </w:rPr>
              <w:t>. за счет безвозмездных поступлений</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2 628</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327</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120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1 863</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101</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580</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226</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179</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730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38</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850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1 425</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740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1 425</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740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40</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166</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40</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78</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40</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88</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41</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219</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41</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211</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41</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850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43</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392</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43</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392</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44</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442</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44</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130</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44</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312</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45</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45</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1B74F8">
              <w:rPr>
                <w:rFonts w:ascii="Times New Roman" w:eastAsia="Calibri" w:hAnsi="Times New Roman" w:cs="Times New Roman"/>
                <w:bCs/>
                <w:sz w:val="12"/>
                <w:szCs w:val="12"/>
              </w:rPr>
              <w:t>о(</w:t>
            </w:r>
            <w:proofErr w:type="gramEnd"/>
            <w:r w:rsidRPr="001B74F8">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46</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78</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46</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78</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47</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100</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100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 xml:space="preserve">Субсидии юридическим лицам (кроме некоммерческих организаций), индивидуальным предпринимателям, физическим лицам - </w:t>
            </w:r>
            <w:r w:rsidRPr="001B74F8">
              <w:rPr>
                <w:rFonts w:ascii="Times New Roman" w:eastAsia="Calibri" w:hAnsi="Times New Roman" w:cs="Times New Roman"/>
                <w:sz w:val="12"/>
                <w:szCs w:val="12"/>
              </w:rPr>
              <w:lastRenderedPageBreak/>
              <w:t>производителям товаров, работ, услуг</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47</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810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100</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100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B74F8">
              <w:rPr>
                <w:rFonts w:ascii="Times New Roman" w:eastAsia="Calibri" w:hAnsi="Times New Roman" w:cs="Times New Roman"/>
                <w:bCs/>
                <w:sz w:val="12"/>
                <w:szCs w:val="12"/>
              </w:rPr>
              <w:t>м.р</w:t>
            </w:r>
            <w:proofErr w:type="spellEnd"/>
            <w:r w:rsidRPr="001B74F8">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71</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240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71</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99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10</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w:t>
            </w:r>
          </w:p>
        </w:tc>
      </w:tr>
      <w:tr w:rsidR="001B74F8" w:rsidRPr="001B74F8" w:rsidTr="001B74F8">
        <w:trPr>
          <w:trHeight w:val="20"/>
        </w:trPr>
        <w:tc>
          <w:tcPr>
            <w:tcW w:w="3984"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Резервные средства</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99</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00000</w:t>
            </w:r>
          </w:p>
        </w:tc>
        <w:tc>
          <w:tcPr>
            <w:tcW w:w="393"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870</w:t>
            </w:r>
          </w:p>
        </w:tc>
        <w:tc>
          <w:tcPr>
            <w:tcW w:w="784"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10</w:t>
            </w:r>
          </w:p>
        </w:tc>
        <w:tc>
          <w:tcPr>
            <w:tcW w:w="877"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w:t>
            </w:r>
          </w:p>
        </w:tc>
      </w:tr>
      <w:tr w:rsidR="001B74F8" w:rsidRPr="001B74F8" w:rsidTr="001B74F8">
        <w:trPr>
          <w:trHeight w:val="20"/>
        </w:trPr>
        <w:tc>
          <w:tcPr>
            <w:tcW w:w="39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Итого</w:t>
            </w:r>
          </w:p>
        </w:tc>
        <w:tc>
          <w:tcPr>
            <w:tcW w:w="334" w:type="dxa"/>
            <w:tcBorders>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275"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334" w:type="dxa"/>
            <w:tcBorders>
              <w:left w:val="nil"/>
              <w:right w:val="nil"/>
            </w:tcBorders>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532" w:type="dxa"/>
            <w:tcBorders>
              <w:left w:val="nil"/>
            </w:tcBorders>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 </w:t>
            </w:r>
          </w:p>
        </w:tc>
        <w:tc>
          <w:tcPr>
            <w:tcW w:w="393"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w:t>
            </w:r>
          </w:p>
        </w:tc>
        <w:tc>
          <w:tcPr>
            <w:tcW w:w="784"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5 532</w:t>
            </w:r>
          </w:p>
        </w:tc>
        <w:tc>
          <w:tcPr>
            <w:tcW w:w="877" w:type="dxa"/>
            <w:noWrap/>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1 167</w:t>
            </w:r>
          </w:p>
        </w:tc>
      </w:tr>
    </w:tbl>
    <w:p w:rsidR="00192E9D" w:rsidRDefault="00192E9D" w:rsidP="00EC3D1F">
      <w:pPr>
        <w:tabs>
          <w:tab w:val="left" w:pos="284"/>
        </w:tabs>
        <w:spacing w:after="0" w:line="240" w:lineRule="auto"/>
        <w:jc w:val="both"/>
        <w:rPr>
          <w:rFonts w:ascii="Times New Roman" w:eastAsia="Calibri" w:hAnsi="Times New Roman" w:cs="Times New Roman"/>
          <w:sz w:val="12"/>
          <w:szCs w:val="12"/>
        </w:rPr>
      </w:pPr>
    </w:p>
    <w:p w:rsidR="001B74F8" w:rsidRPr="001B74F8" w:rsidRDefault="001B74F8" w:rsidP="001B74F8">
      <w:pPr>
        <w:tabs>
          <w:tab w:val="left" w:pos="284"/>
        </w:tabs>
        <w:spacing w:after="0" w:line="240" w:lineRule="auto"/>
        <w:jc w:val="right"/>
        <w:rPr>
          <w:rFonts w:ascii="Times New Roman" w:eastAsia="Calibri" w:hAnsi="Times New Roman" w:cs="Times New Roman"/>
          <w:i/>
          <w:sz w:val="12"/>
          <w:szCs w:val="12"/>
        </w:rPr>
      </w:pPr>
      <w:r w:rsidRPr="001B74F8">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8</w:t>
      </w:r>
    </w:p>
    <w:p w:rsidR="001B74F8" w:rsidRPr="001B74F8" w:rsidRDefault="001B74F8" w:rsidP="001B74F8">
      <w:pPr>
        <w:tabs>
          <w:tab w:val="left" w:pos="284"/>
        </w:tabs>
        <w:spacing w:after="0" w:line="240" w:lineRule="auto"/>
        <w:jc w:val="right"/>
        <w:rPr>
          <w:rFonts w:ascii="Times New Roman" w:eastAsia="Calibri" w:hAnsi="Times New Roman" w:cs="Times New Roman"/>
          <w:i/>
          <w:sz w:val="12"/>
          <w:szCs w:val="12"/>
        </w:rPr>
      </w:pPr>
      <w:r w:rsidRPr="001B74F8">
        <w:rPr>
          <w:rFonts w:ascii="Times New Roman" w:eastAsia="Calibri" w:hAnsi="Times New Roman" w:cs="Times New Roman"/>
          <w:i/>
          <w:sz w:val="12"/>
          <w:szCs w:val="12"/>
        </w:rPr>
        <w:t>к решению Собрания представителей</w:t>
      </w:r>
    </w:p>
    <w:p w:rsidR="001B74F8" w:rsidRPr="001B74F8" w:rsidRDefault="001B74F8" w:rsidP="001B74F8">
      <w:pPr>
        <w:tabs>
          <w:tab w:val="left" w:pos="284"/>
        </w:tabs>
        <w:spacing w:after="0" w:line="240" w:lineRule="auto"/>
        <w:jc w:val="right"/>
        <w:rPr>
          <w:rFonts w:ascii="Times New Roman" w:eastAsia="Calibri" w:hAnsi="Times New Roman" w:cs="Times New Roman"/>
          <w:i/>
          <w:sz w:val="12"/>
          <w:szCs w:val="12"/>
        </w:rPr>
      </w:pPr>
      <w:r w:rsidRPr="001B74F8">
        <w:rPr>
          <w:rFonts w:ascii="Times New Roman" w:eastAsia="Calibri" w:hAnsi="Times New Roman" w:cs="Times New Roman"/>
          <w:i/>
          <w:sz w:val="12"/>
          <w:szCs w:val="12"/>
        </w:rPr>
        <w:t>сельского поселения Красносельское</w:t>
      </w:r>
    </w:p>
    <w:p w:rsidR="001B74F8" w:rsidRPr="001B74F8" w:rsidRDefault="001B74F8" w:rsidP="001B74F8">
      <w:pPr>
        <w:tabs>
          <w:tab w:val="left" w:pos="284"/>
        </w:tabs>
        <w:spacing w:after="0" w:line="240" w:lineRule="auto"/>
        <w:jc w:val="right"/>
        <w:rPr>
          <w:rFonts w:ascii="Times New Roman" w:eastAsia="Calibri" w:hAnsi="Times New Roman" w:cs="Times New Roman"/>
          <w:i/>
          <w:sz w:val="12"/>
          <w:szCs w:val="12"/>
        </w:rPr>
      </w:pPr>
      <w:r w:rsidRPr="001B74F8">
        <w:rPr>
          <w:rFonts w:ascii="Times New Roman" w:eastAsia="Calibri" w:hAnsi="Times New Roman" w:cs="Times New Roman"/>
          <w:i/>
          <w:sz w:val="12"/>
          <w:szCs w:val="12"/>
        </w:rPr>
        <w:t>муниципального района Сергиевский</w:t>
      </w:r>
    </w:p>
    <w:p w:rsidR="001B74F8" w:rsidRPr="001B74F8" w:rsidRDefault="001B74F8" w:rsidP="001B74F8">
      <w:pPr>
        <w:tabs>
          <w:tab w:val="left" w:pos="284"/>
        </w:tabs>
        <w:spacing w:after="0" w:line="240" w:lineRule="auto"/>
        <w:jc w:val="right"/>
        <w:rPr>
          <w:rFonts w:ascii="Times New Roman" w:eastAsia="Calibri" w:hAnsi="Times New Roman" w:cs="Times New Roman"/>
          <w:i/>
          <w:sz w:val="12"/>
          <w:szCs w:val="12"/>
        </w:rPr>
      </w:pPr>
      <w:r w:rsidRPr="001B74F8">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1B74F8">
        <w:rPr>
          <w:rFonts w:ascii="Times New Roman" w:eastAsia="Calibri" w:hAnsi="Times New Roman" w:cs="Times New Roman"/>
          <w:i/>
          <w:sz w:val="12"/>
          <w:szCs w:val="12"/>
        </w:rPr>
        <w:t xml:space="preserve"> от «24» апреля 2019г.</w:t>
      </w:r>
    </w:p>
    <w:p w:rsidR="00192E9D" w:rsidRPr="001B74F8" w:rsidRDefault="001B74F8" w:rsidP="001B74F8">
      <w:pPr>
        <w:tabs>
          <w:tab w:val="left" w:pos="284"/>
        </w:tabs>
        <w:spacing w:after="0" w:line="240" w:lineRule="auto"/>
        <w:jc w:val="center"/>
        <w:rPr>
          <w:rFonts w:ascii="Times New Roman" w:eastAsia="Calibri" w:hAnsi="Times New Roman" w:cs="Times New Roman"/>
          <w:b/>
          <w:sz w:val="12"/>
          <w:szCs w:val="12"/>
        </w:rPr>
      </w:pPr>
      <w:r w:rsidRPr="001B74F8">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701"/>
        <w:gridCol w:w="4377"/>
        <w:gridCol w:w="726"/>
      </w:tblGrid>
      <w:tr w:rsidR="001B74F8" w:rsidRPr="001B74F8" w:rsidTr="001B74F8">
        <w:trPr>
          <w:trHeight w:val="20"/>
        </w:trPr>
        <w:tc>
          <w:tcPr>
            <w:tcW w:w="709"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Код администратора</w:t>
            </w:r>
          </w:p>
        </w:tc>
        <w:tc>
          <w:tcPr>
            <w:tcW w:w="1701"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Код</w:t>
            </w:r>
          </w:p>
        </w:tc>
        <w:tc>
          <w:tcPr>
            <w:tcW w:w="437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xml:space="preserve">Наименование </w:t>
            </w:r>
          </w:p>
        </w:tc>
        <w:tc>
          <w:tcPr>
            <w:tcW w:w="726"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1B74F8">
              <w:rPr>
                <w:rFonts w:ascii="Times New Roman" w:eastAsia="Calibri" w:hAnsi="Times New Roman" w:cs="Times New Roman"/>
                <w:bCs/>
                <w:sz w:val="12"/>
                <w:szCs w:val="12"/>
              </w:rPr>
              <w:t>рублей</w:t>
            </w:r>
          </w:p>
        </w:tc>
      </w:tr>
      <w:tr w:rsidR="001B74F8" w:rsidRPr="001B74F8" w:rsidTr="001B74F8">
        <w:trPr>
          <w:trHeight w:val="20"/>
        </w:trPr>
        <w:tc>
          <w:tcPr>
            <w:tcW w:w="709"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427</w:t>
            </w:r>
          </w:p>
        </w:tc>
        <w:tc>
          <w:tcPr>
            <w:tcW w:w="1701"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01 00 00 00 00 0000 000</w:t>
            </w:r>
          </w:p>
        </w:tc>
        <w:tc>
          <w:tcPr>
            <w:tcW w:w="437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ИСТОЧНИКИ ВНУТРЕННЕГО ФИНАНСИРОВАНИЯ ДЕФИЦИТОВ БЮДЖЕТОВ</w:t>
            </w:r>
          </w:p>
        </w:tc>
        <w:tc>
          <w:tcPr>
            <w:tcW w:w="726"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387</w:t>
            </w:r>
          </w:p>
        </w:tc>
      </w:tr>
      <w:tr w:rsidR="001B74F8" w:rsidRPr="001B74F8" w:rsidTr="001B74F8">
        <w:trPr>
          <w:trHeight w:val="20"/>
        </w:trPr>
        <w:tc>
          <w:tcPr>
            <w:tcW w:w="709"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427</w:t>
            </w:r>
          </w:p>
        </w:tc>
        <w:tc>
          <w:tcPr>
            <w:tcW w:w="1701"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01 03 00 00 00 0000 000</w:t>
            </w:r>
          </w:p>
        </w:tc>
        <w:tc>
          <w:tcPr>
            <w:tcW w:w="437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26"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150</w:t>
            </w:r>
          </w:p>
        </w:tc>
      </w:tr>
      <w:tr w:rsidR="001B74F8" w:rsidRPr="001B74F8" w:rsidTr="001B74F8">
        <w:trPr>
          <w:trHeight w:val="20"/>
        </w:trPr>
        <w:tc>
          <w:tcPr>
            <w:tcW w:w="709"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427</w:t>
            </w:r>
          </w:p>
        </w:tc>
        <w:tc>
          <w:tcPr>
            <w:tcW w:w="1701"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01 03 01 00 00 0000 700</w:t>
            </w:r>
          </w:p>
        </w:tc>
        <w:tc>
          <w:tcPr>
            <w:tcW w:w="437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26"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150</w:t>
            </w:r>
          </w:p>
        </w:tc>
      </w:tr>
      <w:tr w:rsidR="001B74F8" w:rsidRPr="001B74F8" w:rsidTr="001B74F8">
        <w:trPr>
          <w:trHeight w:val="20"/>
        </w:trPr>
        <w:tc>
          <w:tcPr>
            <w:tcW w:w="709"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427</w:t>
            </w:r>
          </w:p>
        </w:tc>
        <w:tc>
          <w:tcPr>
            <w:tcW w:w="1701"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01 03 01 00 10 0000 710</w:t>
            </w:r>
          </w:p>
        </w:tc>
        <w:tc>
          <w:tcPr>
            <w:tcW w:w="437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26"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150</w:t>
            </w:r>
          </w:p>
        </w:tc>
      </w:tr>
      <w:tr w:rsidR="001B74F8" w:rsidRPr="001B74F8" w:rsidTr="001B74F8">
        <w:trPr>
          <w:trHeight w:val="20"/>
        </w:trPr>
        <w:tc>
          <w:tcPr>
            <w:tcW w:w="709"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427</w:t>
            </w:r>
          </w:p>
        </w:tc>
        <w:tc>
          <w:tcPr>
            <w:tcW w:w="1701"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01 05 00 00 00 0000 000</w:t>
            </w:r>
          </w:p>
        </w:tc>
        <w:tc>
          <w:tcPr>
            <w:tcW w:w="437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Изменение остатков средств на счетах по учету средств бюджетов</w:t>
            </w:r>
          </w:p>
        </w:tc>
        <w:tc>
          <w:tcPr>
            <w:tcW w:w="726"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237</w:t>
            </w:r>
          </w:p>
        </w:tc>
      </w:tr>
      <w:tr w:rsidR="001B74F8" w:rsidRPr="001B74F8" w:rsidTr="001B74F8">
        <w:trPr>
          <w:trHeight w:val="20"/>
        </w:trPr>
        <w:tc>
          <w:tcPr>
            <w:tcW w:w="709"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427</w:t>
            </w:r>
          </w:p>
        </w:tc>
        <w:tc>
          <w:tcPr>
            <w:tcW w:w="1701"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01 05 00 00 00 0000 500</w:t>
            </w:r>
          </w:p>
        </w:tc>
        <w:tc>
          <w:tcPr>
            <w:tcW w:w="437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 xml:space="preserve">Увеличение остатков средств бюджетов </w:t>
            </w:r>
          </w:p>
        </w:tc>
        <w:tc>
          <w:tcPr>
            <w:tcW w:w="726"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-5295</w:t>
            </w:r>
          </w:p>
        </w:tc>
      </w:tr>
      <w:tr w:rsidR="001B74F8" w:rsidRPr="001B74F8" w:rsidTr="001B74F8">
        <w:trPr>
          <w:trHeight w:val="20"/>
        </w:trPr>
        <w:tc>
          <w:tcPr>
            <w:tcW w:w="709"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427</w:t>
            </w:r>
          </w:p>
        </w:tc>
        <w:tc>
          <w:tcPr>
            <w:tcW w:w="1701"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01 05 02 00 00 0000 500</w:t>
            </w:r>
          </w:p>
        </w:tc>
        <w:tc>
          <w:tcPr>
            <w:tcW w:w="437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Увеличение прочих остатков средств бюджетов</w:t>
            </w:r>
          </w:p>
        </w:tc>
        <w:tc>
          <w:tcPr>
            <w:tcW w:w="726"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-5295</w:t>
            </w:r>
          </w:p>
        </w:tc>
      </w:tr>
      <w:tr w:rsidR="001B74F8" w:rsidRPr="001B74F8" w:rsidTr="001B74F8">
        <w:trPr>
          <w:trHeight w:val="20"/>
        </w:trPr>
        <w:tc>
          <w:tcPr>
            <w:tcW w:w="709"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427</w:t>
            </w:r>
          </w:p>
        </w:tc>
        <w:tc>
          <w:tcPr>
            <w:tcW w:w="1701"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01 05 02 01 00 0000 510</w:t>
            </w:r>
          </w:p>
        </w:tc>
        <w:tc>
          <w:tcPr>
            <w:tcW w:w="437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Увеличение прочих остатков денежных  средств бюджетов</w:t>
            </w:r>
          </w:p>
        </w:tc>
        <w:tc>
          <w:tcPr>
            <w:tcW w:w="726"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-5295</w:t>
            </w:r>
          </w:p>
        </w:tc>
      </w:tr>
      <w:tr w:rsidR="001B74F8" w:rsidRPr="001B74F8" w:rsidTr="001B74F8">
        <w:trPr>
          <w:trHeight w:val="20"/>
        </w:trPr>
        <w:tc>
          <w:tcPr>
            <w:tcW w:w="709"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427</w:t>
            </w:r>
          </w:p>
        </w:tc>
        <w:tc>
          <w:tcPr>
            <w:tcW w:w="1701"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01 05 02 01 10 0000 510</w:t>
            </w:r>
          </w:p>
        </w:tc>
        <w:tc>
          <w:tcPr>
            <w:tcW w:w="437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26"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-5295</w:t>
            </w:r>
          </w:p>
        </w:tc>
      </w:tr>
      <w:tr w:rsidR="001B74F8" w:rsidRPr="001B74F8" w:rsidTr="001B74F8">
        <w:trPr>
          <w:trHeight w:val="20"/>
        </w:trPr>
        <w:tc>
          <w:tcPr>
            <w:tcW w:w="709"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427</w:t>
            </w:r>
          </w:p>
        </w:tc>
        <w:tc>
          <w:tcPr>
            <w:tcW w:w="1701"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01 05 00 00 00 0000 600</w:t>
            </w:r>
          </w:p>
        </w:tc>
        <w:tc>
          <w:tcPr>
            <w:tcW w:w="4377" w:type="dxa"/>
            <w:hideMark/>
          </w:tcPr>
          <w:p w:rsidR="001B74F8" w:rsidRPr="001B74F8" w:rsidRDefault="001B74F8" w:rsidP="001B74F8">
            <w:pPr>
              <w:tabs>
                <w:tab w:val="left" w:pos="284"/>
              </w:tabs>
              <w:rPr>
                <w:rFonts w:ascii="Times New Roman" w:eastAsia="Calibri" w:hAnsi="Times New Roman" w:cs="Times New Roman"/>
                <w:bCs/>
                <w:sz w:val="12"/>
                <w:szCs w:val="12"/>
              </w:rPr>
            </w:pPr>
            <w:r w:rsidRPr="001B74F8">
              <w:rPr>
                <w:rFonts w:ascii="Times New Roman" w:eastAsia="Calibri" w:hAnsi="Times New Roman" w:cs="Times New Roman"/>
                <w:bCs/>
                <w:sz w:val="12"/>
                <w:szCs w:val="12"/>
              </w:rPr>
              <w:t>Уменьшение остатков средств бюджетов</w:t>
            </w:r>
          </w:p>
        </w:tc>
        <w:tc>
          <w:tcPr>
            <w:tcW w:w="726"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5532</w:t>
            </w:r>
          </w:p>
        </w:tc>
      </w:tr>
      <w:tr w:rsidR="001B74F8" w:rsidRPr="001B74F8" w:rsidTr="001B74F8">
        <w:trPr>
          <w:trHeight w:val="20"/>
        </w:trPr>
        <w:tc>
          <w:tcPr>
            <w:tcW w:w="709"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427</w:t>
            </w:r>
          </w:p>
        </w:tc>
        <w:tc>
          <w:tcPr>
            <w:tcW w:w="1701"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01 05 02 00 00 0000 600</w:t>
            </w:r>
          </w:p>
        </w:tc>
        <w:tc>
          <w:tcPr>
            <w:tcW w:w="437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Уменьшение прочих остатков средств бюджетов</w:t>
            </w:r>
          </w:p>
        </w:tc>
        <w:tc>
          <w:tcPr>
            <w:tcW w:w="726"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5532</w:t>
            </w:r>
          </w:p>
        </w:tc>
      </w:tr>
      <w:tr w:rsidR="001B74F8" w:rsidRPr="001B74F8" w:rsidTr="001B74F8">
        <w:trPr>
          <w:trHeight w:val="20"/>
        </w:trPr>
        <w:tc>
          <w:tcPr>
            <w:tcW w:w="709"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427</w:t>
            </w:r>
          </w:p>
        </w:tc>
        <w:tc>
          <w:tcPr>
            <w:tcW w:w="1701"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01 05 02 01 00 0000 610</w:t>
            </w:r>
          </w:p>
        </w:tc>
        <w:tc>
          <w:tcPr>
            <w:tcW w:w="437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Уменьшение прочих остатков денежных  средств бюджетов</w:t>
            </w:r>
          </w:p>
        </w:tc>
        <w:tc>
          <w:tcPr>
            <w:tcW w:w="726"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5532</w:t>
            </w:r>
          </w:p>
        </w:tc>
      </w:tr>
      <w:tr w:rsidR="001B74F8" w:rsidRPr="001B74F8" w:rsidTr="001B74F8">
        <w:trPr>
          <w:trHeight w:val="20"/>
        </w:trPr>
        <w:tc>
          <w:tcPr>
            <w:tcW w:w="709"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427</w:t>
            </w:r>
          </w:p>
        </w:tc>
        <w:tc>
          <w:tcPr>
            <w:tcW w:w="1701" w:type="dxa"/>
            <w:noWrap/>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01 05 02 01 10 0000 610</w:t>
            </w:r>
          </w:p>
        </w:tc>
        <w:tc>
          <w:tcPr>
            <w:tcW w:w="4377"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26" w:type="dxa"/>
            <w:hideMark/>
          </w:tcPr>
          <w:p w:rsidR="001B74F8" w:rsidRPr="001B74F8" w:rsidRDefault="001B74F8" w:rsidP="001B74F8">
            <w:pPr>
              <w:tabs>
                <w:tab w:val="left" w:pos="284"/>
              </w:tabs>
              <w:rPr>
                <w:rFonts w:ascii="Times New Roman" w:eastAsia="Calibri" w:hAnsi="Times New Roman" w:cs="Times New Roman"/>
                <w:sz w:val="12"/>
                <w:szCs w:val="12"/>
              </w:rPr>
            </w:pPr>
            <w:r w:rsidRPr="001B74F8">
              <w:rPr>
                <w:rFonts w:ascii="Times New Roman" w:eastAsia="Calibri" w:hAnsi="Times New Roman" w:cs="Times New Roman"/>
                <w:sz w:val="12"/>
                <w:szCs w:val="12"/>
              </w:rPr>
              <w:t>5532</w:t>
            </w:r>
          </w:p>
        </w:tc>
      </w:tr>
    </w:tbl>
    <w:p w:rsidR="00192E9D" w:rsidRDefault="00192E9D" w:rsidP="00EC3D1F">
      <w:pPr>
        <w:tabs>
          <w:tab w:val="left" w:pos="284"/>
        </w:tabs>
        <w:spacing w:after="0" w:line="240" w:lineRule="auto"/>
        <w:jc w:val="both"/>
        <w:rPr>
          <w:rFonts w:ascii="Times New Roman" w:eastAsia="Calibri" w:hAnsi="Times New Roman" w:cs="Times New Roman"/>
          <w:sz w:val="12"/>
          <w:szCs w:val="12"/>
        </w:rPr>
      </w:pPr>
    </w:p>
    <w:p w:rsidR="00AF4A12" w:rsidRPr="00AF4A12" w:rsidRDefault="00AF4A12" w:rsidP="00AF4A12">
      <w:pPr>
        <w:tabs>
          <w:tab w:val="left" w:pos="284"/>
          <w:tab w:val="left" w:pos="3828"/>
        </w:tabs>
        <w:spacing w:after="0" w:line="240" w:lineRule="auto"/>
        <w:jc w:val="center"/>
        <w:rPr>
          <w:rFonts w:ascii="Times New Roman" w:eastAsia="Calibri" w:hAnsi="Times New Roman" w:cs="Times New Roman"/>
          <w:b/>
          <w:sz w:val="12"/>
          <w:szCs w:val="12"/>
        </w:rPr>
      </w:pPr>
      <w:r w:rsidRPr="00AF4A12">
        <w:rPr>
          <w:rFonts w:ascii="Times New Roman" w:eastAsia="Calibri" w:hAnsi="Times New Roman" w:cs="Times New Roman"/>
          <w:b/>
          <w:sz w:val="12"/>
          <w:szCs w:val="12"/>
        </w:rPr>
        <w:t>СОБРАНИЕ ПРЕДСТАВИТЕЛЕЙ</w:t>
      </w:r>
    </w:p>
    <w:p w:rsidR="00AF4A12" w:rsidRPr="00AF4A12" w:rsidRDefault="00AF4A12" w:rsidP="00AF4A12">
      <w:pPr>
        <w:tabs>
          <w:tab w:val="left" w:pos="284"/>
          <w:tab w:val="left" w:pos="3828"/>
        </w:tabs>
        <w:spacing w:after="0" w:line="240" w:lineRule="auto"/>
        <w:jc w:val="center"/>
        <w:rPr>
          <w:rFonts w:ascii="Times New Roman" w:eastAsia="Calibri" w:hAnsi="Times New Roman" w:cs="Times New Roman"/>
          <w:b/>
          <w:sz w:val="12"/>
          <w:szCs w:val="12"/>
        </w:rPr>
      </w:pPr>
      <w:r w:rsidRPr="00AF4A12">
        <w:rPr>
          <w:rFonts w:ascii="Times New Roman" w:eastAsia="Calibri" w:hAnsi="Times New Roman" w:cs="Times New Roman"/>
          <w:b/>
          <w:sz w:val="12"/>
          <w:szCs w:val="12"/>
        </w:rPr>
        <w:t>СЕЛЬСКОГО ПОСЕЛЕНИЯ КУТУЗОВСКИЙ</w:t>
      </w:r>
    </w:p>
    <w:p w:rsidR="00AF4A12" w:rsidRPr="00AF4A12" w:rsidRDefault="00AF4A12" w:rsidP="00AF4A12">
      <w:pPr>
        <w:tabs>
          <w:tab w:val="left" w:pos="284"/>
          <w:tab w:val="left" w:pos="3828"/>
        </w:tabs>
        <w:spacing w:after="0" w:line="240" w:lineRule="auto"/>
        <w:jc w:val="center"/>
        <w:rPr>
          <w:rFonts w:ascii="Times New Roman" w:eastAsia="Calibri" w:hAnsi="Times New Roman" w:cs="Times New Roman"/>
          <w:b/>
          <w:sz w:val="12"/>
          <w:szCs w:val="12"/>
        </w:rPr>
      </w:pPr>
      <w:r w:rsidRPr="00AF4A12">
        <w:rPr>
          <w:rFonts w:ascii="Times New Roman" w:eastAsia="Calibri" w:hAnsi="Times New Roman" w:cs="Times New Roman"/>
          <w:b/>
          <w:sz w:val="12"/>
          <w:szCs w:val="12"/>
        </w:rPr>
        <w:t>МУНИЦИПАЛЬНОГО РАЙОНА СЕРГИЕВСКИЙ</w:t>
      </w:r>
    </w:p>
    <w:p w:rsidR="00AF4A12" w:rsidRPr="00AF4A12" w:rsidRDefault="00AF4A12" w:rsidP="00AF4A12">
      <w:pPr>
        <w:tabs>
          <w:tab w:val="left" w:pos="284"/>
        </w:tabs>
        <w:spacing w:after="0" w:line="240" w:lineRule="auto"/>
        <w:jc w:val="center"/>
        <w:rPr>
          <w:rFonts w:ascii="Times New Roman" w:eastAsia="Calibri" w:hAnsi="Times New Roman" w:cs="Times New Roman"/>
          <w:b/>
          <w:sz w:val="12"/>
          <w:szCs w:val="12"/>
        </w:rPr>
      </w:pPr>
      <w:r w:rsidRPr="00AF4A12">
        <w:rPr>
          <w:rFonts w:ascii="Times New Roman" w:eastAsia="Calibri" w:hAnsi="Times New Roman" w:cs="Times New Roman"/>
          <w:b/>
          <w:sz w:val="12"/>
          <w:szCs w:val="12"/>
        </w:rPr>
        <w:t>САМАРСКОЙ ОБЛАСТИ</w:t>
      </w:r>
    </w:p>
    <w:p w:rsidR="00AF4A12" w:rsidRPr="00AF4A12" w:rsidRDefault="00AF4A12" w:rsidP="00AF4A12">
      <w:pPr>
        <w:tabs>
          <w:tab w:val="left" w:pos="284"/>
        </w:tabs>
        <w:spacing w:after="0" w:line="240" w:lineRule="auto"/>
        <w:jc w:val="center"/>
        <w:rPr>
          <w:rFonts w:ascii="Times New Roman" w:eastAsia="Calibri" w:hAnsi="Times New Roman" w:cs="Times New Roman"/>
          <w:sz w:val="12"/>
          <w:szCs w:val="12"/>
        </w:rPr>
      </w:pPr>
    </w:p>
    <w:p w:rsidR="00AF4A12" w:rsidRPr="00AF4A12" w:rsidRDefault="00AF4A12" w:rsidP="00AF4A12">
      <w:pPr>
        <w:tabs>
          <w:tab w:val="left" w:pos="284"/>
        </w:tabs>
        <w:spacing w:after="0" w:line="240" w:lineRule="auto"/>
        <w:jc w:val="center"/>
        <w:rPr>
          <w:rFonts w:ascii="Times New Roman" w:eastAsia="Calibri" w:hAnsi="Times New Roman" w:cs="Times New Roman"/>
          <w:sz w:val="12"/>
          <w:szCs w:val="12"/>
        </w:rPr>
      </w:pPr>
      <w:r w:rsidRPr="00AF4A12">
        <w:rPr>
          <w:rFonts w:ascii="Times New Roman" w:eastAsia="Calibri" w:hAnsi="Times New Roman" w:cs="Times New Roman"/>
          <w:sz w:val="12"/>
          <w:szCs w:val="12"/>
        </w:rPr>
        <w:t>РЕШЕНИЕ</w:t>
      </w:r>
    </w:p>
    <w:p w:rsidR="00AF4A12" w:rsidRPr="00AF4A12" w:rsidRDefault="00AF4A12" w:rsidP="00AF4A12">
      <w:pPr>
        <w:tabs>
          <w:tab w:val="left" w:pos="284"/>
        </w:tabs>
        <w:spacing w:after="0" w:line="240" w:lineRule="auto"/>
        <w:jc w:val="center"/>
        <w:rPr>
          <w:rFonts w:ascii="Times New Roman" w:eastAsia="Calibri" w:hAnsi="Times New Roman" w:cs="Times New Roman"/>
          <w:sz w:val="12"/>
          <w:szCs w:val="12"/>
        </w:rPr>
      </w:pPr>
      <w:r w:rsidRPr="00AF4A12">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№11</w:t>
      </w:r>
    </w:p>
    <w:p w:rsidR="00AF4A12" w:rsidRPr="00AF4A12" w:rsidRDefault="00AF4A12" w:rsidP="00AF4A12">
      <w:pPr>
        <w:tabs>
          <w:tab w:val="left" w:pos="284"/>
        </w:tabs>
        <w:spacing w:after="0" w:line="240" w:lineRule="auto"/>
        <w:jc w:val="center"/>
        <w:rPr>
          <w:rFonts w:ascii="Times New Roman" w:eastAsia="Calibri" w:hAnsi="Times New Roman" w:cs="Times New Roman"/>
          <w:b/>
          <w:sz w:val="12"/>
          <w:szCs w:val="12"/>
        </w:rPr>
      </w:pPr>
      <w:r w:rsidRPr="00AF4A12">
        <w:rPr>
          <w:rFonts w:ascii="Times New Roman" w:eastAsia="Calibri" w:hAnsi="Times New Roman" w:cs="Times New Roman"/>
          <w:b/>
          <w:sz w:val="12"/>
          <w:szCs w:val="12"/>
        </w:rPr>
        <w:t xml:space="preserve">О внесении изменений и дополнений в бюджет </w:t>
      </w:r>
    </w:p>
    <w:p w:rsidR="00AF4A12" w:rsidRPr="00AF4A12" w:rsidRDefault="00AF4A12" w:rsidP="00AF4A12">
      <w:pPr>
        <w:tabs>
          <w:tab w:val="left" w:pos="284"/>
        </w:tabs>
        <w:spacing w:after="0" w:line="240" w:lineRule="auto"/>
        <w:jc w:val="center"/>
        <w:rPr>
          <w:rFonts w:ascii="Times New Roman" w:eastAsia="Calibri" w:hAnsi="Times New Roman" w:cs="Times New Roman"/>
          <w:b/>
          <w:sz w:val="12"/>
          <w:szCs w:val="12"/>
        </w:rPr>
      </w:pPr>
      <w:r w:rsidRPr="00AF4A12">
        <w:rPr>
          <w:rFonts w:ascii="Times New Roman" w:eastAsia="Calibri" w:hAnsi="Times New Roman" w:cs="Times New Roman"/>
          <w:b/>
          <w:sz w:val="12"/>
          <w:szCs w:val="12"/>
        </w:rPr>
        <w:t>сельского  поселения  Кутузовский на 2019 год и на плановый период 2020 и 2021 годов</w:t>
      </w:r>
    </w:p>
    <w:p w:rsidR="00AF4A12" w:rsidRPr="00AF4A12" w:rsidRDefault="00AF4A12" w:rsidP="00AF4A12">
      <w:pPr>
        <w:tabs>
          <w:tab w:val="left" w:pos="284"/>
        </w:tabs>
        <w:spacing w:after="0" w:line="240" w:lineRule="auto"/>
        <w:jc w:val="center"/>
        <w:rPr>
          <w:rFonts w:ascii="Times New Roman" w:eastAsia="Calibri" w:hAnsi="Times New Roman" w:cs="Times New Roman"/>
          <w:b/>
          <w:sz w:val="12"/>
          <w:szCs w:val="12"/>
        </w:rPr>
      </w:pP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sidRPr="00AF4A12">
        <w:rPr>
          <w:rFonts w:ascii="Times New Roman" w:eastAsia="Calibri" w:hAnsi="Times New Roman" w:cs="Times New Roman"/>
          <w:sz w:val="12"/>
          <w:szCs w:val="12"/>
        </w:rPr>
        <w:t>Принято Собранием Представителей сельского поселения Кутузовский муниципального района Сергиевский</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sidRPr="00AF4A12">
        <w:rPr>
          <w:rFonts w:ascii="Times New Roman" w:eastAsia="Calibri" w:hAnsi="Times New Roman" w:cs="Times New Roman"/>
          <w:sz w:val="12"/>
          <w:szCs w:val="12"/>
        </w:rPr>
        <w:t>Рассмотрев представленный Администрацией сельского поселения Кутузовский бюджет сельского поселения Кутузовский на 2019 год и на плановый период 2020 и 2021 годов, Собрание Представителей сельского поселения Кутузовский</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b/>
          <w:sz w:val="12"/>
          <w:szCs w:val="12"/>
        </w:rPr>
      </w:pPr>
      <w:r w:rsidRPr="00AF4A12">
        <w:rPr>
          <w:rFonts w:ascii="Times New Roman" w:eastAsia="Calibri" w:hAnsi="Times New Roman" w:cs="Times New Roman"/>
          <w:b/>
          <w:sz w:val="12"/>
          <w:szCs w:val="12"/>
        </w:rPr>
        <w:t>РЕШИЛО:</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F4A12">
        <w:rPr>
          <w:rFonts w:ascii="Times New Roman" w:eastAsia="Calibri" w:hAnsi="Times New Roman" w:cs="Times New Roman"/>
          <w:sz w:val="12"/>
          <w:szCs w:val="12"/>
        </w:rPr>
        <w:t xml:space="preserve"> Внести в решение Собрания Представителей сельского поселения Кутузовский от 19.12.2018г № 32 «О бюджете сельского поселения Кутузовский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F4A12">
        <w:rPr>
          <w:rFonts w:ascii="Times New Roman" w:eastAsia="Calibri" w:hAnsi="Times New Roman" w:cs="Times New Roman"/>
          <w:sz w:val="12"/>
          <w:szCs w:val="12"/>
        </w:rPr>
        <w:t>В статье 1 пункт 1 сумму «6 718» заменить суммой «6 739»;</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sidRPr="00AF4A12">
        <w:rPr>
          <w:rFonts w:ascii="Times New Roman" w:eastAsia="Calibri" w:hAnsi="Times New Roman" w:cs="Times New Roman"/>
          <w:sz w:val="12"/>
          <w:szCs w:val="12"/>
        </w:rPr>
        <w:t>сумму «7 528» заменить суммой «7 558»;</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sidRPr="00AF4A12">
        <w:rPr>
          <w:rFonts w:ascii="Times New Roman" w:eastAsia="Calibri" w:hAnsi="Times New Roman" w:cs="Times New Roman"/>
          <w:sz w:val="12"/>
          <w:szCs w:val="12"/>
        </w:rPr>
        <w:t>сумму «810» заменить суммой «819».</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F4A12">
        <w:rPr>
          <w:rFonts w:ascii="Times New Roman" w:eastAsia="Calibri" w:hAnsi="Times New Roman" w:cs="Times New Roman"/>
          <w:sz w:val="12"/>
          <w:szCs w:val="12"/>
        </w:rPr>
        <w:t>В статье 4 сумму «3 557» заменить суммой «3 527».</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AF4A12">
        <w:rPr>
          <w:rFonts w:ascii="Times New Roman" w:eastAsia="Calibri" w:hAnsi="Times New Roman" w:cs="Times New Roman"/>
          <w:sz w:val="12"/>
          <w:szCs w:val="12"/>
        </w:rPr>
        <w:t>В статье 5 сумму «3 557» заменить суммой «3 527».</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AF4A12">
        <w:rPr>
          <w:rFonts w:ascii="Times New Roman" w:eastAsia="Calibri" w:hAnsi="Times New Roman" w:cs="Times New Roman"/>
          <w:sz w:val="12"/>
          <w:szCs w:val="12"/>
        </w:rPr>
        <w:t>В статье 14  в пункте 1 сумму «300» заменить суммой «310»;</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sidRPr="00AF4A12">
        <w:rPr>
          <w:rFonts w:ascii="Times New Roman" w:eastAsia="Calibri" w:hAnsi="Times New Roman" w:cs="Times New Roman"/>
          <w:sz w:val="12"/>
          <w:szCs w:val="12"/>
        </w:rPr>
        <w:t>сумму «600» заменить суммой «620»;</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sidRPr="00AF4A12">
        <w:rPr>
          <w:rFonts w:ascii="Times New Roman" w:eastAsia="Calibri" w:hAnsi="Times New Roman" w:cs="Times New Roman"/>
          <w:sz w:val="12"/>
          <w:szCs w:val="12"/>
        </w:rPr>
        <w:t>сумму «600» заменить суммой «620».</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AF4A12">
        <w:rPr>
          <w:rFonts w:ascii="Times New Roman" w:eastAsia="Calibri" w:hAnsi="Times New Roman" w:cs="Times New Roman"/>
          <w:sz w:val="12"/>
          <w:szCs w:val="12"/>
        </w:rPr>
        <w:t xml:space="preserve"> В статье 14  в пункте 2 сумму «300» заменить суммой «310»;</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sidRPr="00AF4A12">
        <w:rPr>
          <w:rFonts w:ascii="Times New Roman" w:eastAsia="Calibri" w:hAnsi="Times New Roman" w:cs="Times New Roman"/>
          <w:sz w:val="12"/>
          <w:szCs w:val="12"/>
        </w:rPr>
        <w:t>сумму «300» заменить суммой «310»;</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sidRPr="00AF4A12">
        <w:rPr>
          <w:rFonts w:ascii="Times New Roman" w:eastAsia="Calibri" w:hAnsi="Times New Roman" w:cs="Times New Roman"/>
          <w:sz w:val="12"/>
          <w:szCs w:val="12"/>
        </w:rPr>
        <w:t>сумму «300» заменить суммой «310».</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AF4A12">
        <w:rPr>
          <w:rFonts w:ascii="Times New Roman" w:eastAsia="Calibri" w:hAnsi="Times New Roman" w:cs="Times New Roman"/>
          <w:sz w:val="12"/>
          <w:szCs w:val="12"/>
        </w:rPr>
        <w:t>Приложения  4,6,8,9,10 изложить в новой редакции (прилагаются).</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sidRPr="00AF4A12">
        <w:rPr>
          <w:rFonts w:ascii="Times New Roman" w:eastAsia="Calibri" w:hAnsi="Times New Roman" w:cs="Times New Roman"/>
          <w:sz w:val="12"/>
          <w:szCs w:val="12"/>
        </w:rPr>
        <w:t>2. Настоящее решение опубликовать в газете «Сергиевский вестник».</w:t>
      </w:r>
    </w:p>
    <w:p w:rsidR="00AF4A12" w:rsidRPr="00AF4A12" w:rsidRDefault="00AF4A12" w:rsidP="00AF4A12">
      <w:pPr>
        <w:tabs>
          <w:tab w:val="left" w:pos="284"/>
        </w:tabs>
        <w:spacing w:after="0" w:line="240" w:lineRule="auto"/>
        <w:ind w:firstLine="284"/>
        <w:jc w:val="both"/>
        <w:rPr>
          <w:rFonts w:ascii="Times New Roman" w:eastAsia="Calibri" w:hAnsi="Times New Roman" w:cs="Times New Roman"/>
          <w:sz w:val="12"/>
          <w:szCs w:val="12"/>
        </w:rPr>
      </w:pPr>
      <w:r w:rsidRPr="00AF4A12">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AF4A12" w:rsidRPr="00AF4A12" w:rsidRDefault="00AF4A12" w:rsidP="00AF4A12">
      <w:pPr>
        <w:tabs>
          <w:tab w:val="left" w:pos="284"/>
        </w:tabs>
        <w:spacing w:after="0" w:line="240" w:lineRule="auto"/>
        <w:jc w:val="both"/>
        <w:rPr>
          <w:rFonts w:ascii="Times New Roman" w:eastAsia="Calibri" w:hAnsi="Times New Roman" w:cs="Times New Roman"/>
          <w:sz w:val="12"/>
          <w:szCs w:val="12"/>
        </w:rPr>
      </w:pPr>
    </w:p>
    <w:p w:rsidR="00AF4A12" w:rsidRPr="00AF4A12" w:rsidRDefault="00AF4A12" w:rsidP="00AF4A12">
      <w:pPr>
        <w:tabs>
          <w:tab w:val="left" w:pos="284"/>
        </w:tabs>
        <w:spacing w:after="0" w:line="240" w:lineRule="auto"/>
        <w:jc w:val="right"/>
        <w:rPr>
          <w:rFonts w:ascii="Times New Roman" w:eastAsia="Calibri" w:hAnsi="Times New Roman" w:cs="Times New Roman"/>
          <w:sz w:val="12"/>
          <w:szCs w:val="12"/>
        </w:rPr>
      </w:pPr>
      <w:r w:rsidRPr="00AF4A12">
        <w:rPr>
          <w:rFonts w:ascii="Times New Roman" w:eastAsia="Calibri" w:hAnsi="Times New Roman" w:cs="Times New Roman"/>
          <w:sz w:val="12"/>
          <w:szCs w:val="12"/>
        </w:rPr>
        <w:t>Председатель собрания представителей</w:t>
      </w:r>
    </w:p>
    <w:p w:rsidR="00AF4A12" w:rsidRPr="00AF4A12" w:rsidRDefault="00AF4A12" w:rsidP="00AF4A12">
      <w:pPr>
        <w:tabs>
          <w:tab w:val="left" w:pos="284"/>
        </w:tabs>
        <w:spacing w:after="0" w:line="240" w:lineRule="auto"/>
        <w:jc w:val="right"/>
        <w:rPr>
          <w:rFonts w:ascii="Times New Roman" w:eastAsia="Calibri" w:hAnsi="Times New Roman" w:cs="Times New Roman"/>
          <w:sz w:val="12"/>
          <w:szCs w:val="12"/>
        </w:rPr>
      </w:pPr>
      <w:r w:rsidRPr="00AF4A12">
        <w:rPr>
          <w:rFonts w:ascii="Times New Roman" w:eastAsia="Calibri" w:hAnsi="Times New Roman" w:cs="Times New Roman"/>
          <w:sz w:val="12"/>
          <w:szCs w:val="12"/>
        </w:rPr>
        <w:t>сельского поселения Кутузовский</w:t>
      </w:r>
    </w:p>
    <w:p w:rsidR="00AF4A12" w:rsidRDefault="00AF4A12" w:rsidP="00AF4A12">
      <w:pPr>
        <w:tabs>
          <w:tab w:val="left" w:pos="284"/>
        </w:tabs>
        <w:spacing w:after="0" w:line="240" w:lineRule="auto"/>
        <w:jc w:val="right"/>
        <w:rPr>
          <w:rFonts w:ascii="Times New Roman" w:eastAsia="Calibri" w:hAnsi="Times New Roman" w:cs="Times New Roman"/>
          <w:sz w:val="12"/>
          <w:szCs w:val="12"/>
        </w:rPr>
      </w:pPr>
      <w:r w:rsidRPr="00AF4A12">
        <w:rPr>
          <w:rFonts w:ascii="Times New Roman" w:eastAsia="Calibri" w:hAnsi="Times New Roman" w:cs="Times New Roman"/>
          <w:sz w:val="12"/>
          <w:szCs w:val="12"/>
        </w:rPr>
        <w:t>муниципального района Сергиевский</w:t>
      </w:r>
    </w:p>
    <w:p w:rsidR="00AF4A12" w:rsidRPr="00AF4A12" w:rsidRDefault="00AF4A12" w:rsidP="00AF4A12">
      <w:pPr>
        <w:tabs>
          <w:tab w:val="left" w:pos="284"/>
        </w:tabs>
        <w:spacing w:after="0" w:line="240" w:lineRule="auto"/>
        <w:jc w:val="right"/>
        <w:rPr>
          <w:rFonts w:ascii="Times New Roman" w:eastAsia="Calibri" w:hAnsi="Times New Roman" w:cs="Times New Roman"/>
          <w:sz w:val="12"/>
          <w:szCs w:val="12"/>
        </w:rPr>
      </w:pPr>
      <w:r w:rsidRPr="00AF4A12">
        <w:rPr>
          <w:rFonts w:ascii="Times New Roman" w:eastAsia="Calibri" w:hAnsi="Times New Roman" w:cs="Times New Roman"/>
          <w:sz w:val="12"/>
          <w:szCs w:val="12"/>
        </w:rPr>
        <w:t>А.А. Седов</w:t>
      </w:r>
    </w:p>
    <w:p w:rsidR="00AF4A12" w:rsidRPr="00AF4A12" w:rsidRDefault="00AF4A12" w:rsidP="00AF4A12">
      <w:pPr>
        <w:tabs>
          <w:tab w:val="left" w:pos="284"/>
        </w:tabs>
        <w:spacing w:after="0" w:line="240" w:lineRule="auto"/>
        <w:jc w:val="right"/>
        <w:rPr>
          <w:rFonts w:ascii="Times New Roman" w:eastAsia="Calibri" w:hAnsi="Times New Roman" w:cs="Times New Roman"/>
          <w:sz w:val="12"/>
          <w:szCs w:val="12"/>
        </w:rPr>
      </w:pPr>
    </w:p>
    <w:p w:rsidR="00AF4A12" w:rsidRPr="00AF4A12" w:rsidRDefault="00AF4A12" w:rsidP="00AF4A12">
      <w:pPr>
        <w:tabs>
          <w:tab w:val="left" w:pos="284"/>
        </w:tabs>
        <w:spacing w:after="0" w:line="240" w:lineRule="auto"/>
        <w:jc w:val="right"/>
        <w:rPr>
          <w:rFonts w:ascii="Times New Roman" w:eastAsia="Calibri" w:hAnsi="Times New Roman" w:cs="Times New Roman"/>
          <w:sz w:val="12"/>
          <w:szCs w:val="12"/>
        </w:rPr>
      </w:pPr>
      <w:r w:rsidRPr="00AF4A12">
        <w:rPr>
          <w:rFonts w:ascii="Times New Roman" w:eastAsia="Calibri" w:hAnsi="Times New Roman" w:cs="Times New Roman"/>
          <w:sz w:val="12"/>
          <w:szCs w:val="12"/>
        </w:rPr>
        <w:lastRenderedPageBreak/>
        <w:t>Глава сельского поселения Кутузовский</w:t>
      </w:r>
    </w:p>
    <w:p w:rsidR="00AF4A12" w:rsidRDefault="00AF4A12" w:rsidP="00AF4A12">
      <w:pPr>
        <w:tabs>
          <w:tab w:val="left" w:pos="284"/>
        </w:tabs>
        <w:spacing w:after="0" w:line="240" w:lineRule="auto"/>
        <w:jc w:val="right"/>
        <w:rPr>
          <w:rFonts w:ascii="Times New Roman" w:eastAsia="Calibri" w:hAnsi="Times New Roman" w:cs="Times New Roman"/>
          <w:sz w:val="12"/>
          <w:szCs w:val="12"/>
        </w:rPr>
      </w:pPr>
      <w:r w:rsidRPr="00AF4A12">
        <w:rPr>
          <w:rFonts w:ascii="Times New Roman" w:eastAsia="Calibri" w:hAnsi="Times New Roman" w:cs="Times New Roman"/>
          <w:sz w:val="12"/>
          <w:szCs w:val="12"/>
        </w:rPr>
        <w:t>муниципального района Сергиевский</w:t>
      </w:r>
    </w:p>
    <w:p w:rsidR="00AF4A12" w:rsidRDefault="00AF4A12" w:rsidP="00AF4A12">
      <w:pPr>
        <w:tabs>
          <w:tab w:val="left" w:pos="284"/>
        </w:tabs>
        <w:spacing w:after="0" w:line="240" w:lineRule="auto"/>
        <w:jc w:val="right"/>
        <w:rPr>
          <w:rFonts w:ascii="Times New Roman" w:eastAsia="Calibri" w:hAnsi="Times New Roman" w:cs="Times New Roman"/>
          <w:sz w:val="12"/>
          <w:szCs w:val="12"/>
        </w:rPr>
      </w:pPr>
      <w:r w:rsidRPr="00AF4A12">
        <w:rPr>
          <w:rFonts w:ascii="Times New Roman" w:eastAsia="Calibri" w:hAnsi="Times New Roman" w:cs="Times New Roman"/>
          <w:sz w:val="12"/>
          <w:szCs w:val="12"/>
        </w:rPr>
        <w:t>А.В. Сабельникова</w:t>
      </w:r>
    </w:p>
    <w:p w:rsidR="00AF4A12" w:rsidRDefault="00AF4A12" w:rsidP="00AF4A12">
      <w:pPr>
        <w:tabs>
          <w:tab w:val="left" w:pos="284"/>
        </w:tabs>
        <w:spacing w:after="0" w:line="240" w:lineRule="auto"/>
        <w:jc w:val="right"/>
        <w:rPr>
          <w:rFonts w:ascii="Times New Roman" w:eastAsia="Calibri" w:hAnsi="Times New Roman" w:cs="Times New Roman"/>
          <w:sz w:val="12"/>
          <w:szCs w:val="12"/>
        </w:rPr>
      </w:pPr>
    </w:p>
    <w:p w:rsidR="00AF4A12" w:rsidRPr="00AF4A12" w:rsidRDefault="00AF4A12" w:rsidP="00AF4A12">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Приложение №4</w:t>
      </w:r>
    </w:p>
    <w:p w:rsidR="00AF4A12" w:rsidRPr="00AF4A12" w:rsidRDefault="00AF4A12" w:rsidP="00AF4A12">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к решению Собрания представителей</w:t>
      </w:r>
    </w:p>
    <w:p w:rsidR="00AF4A12" w:rsidRPr="00AF4A12" w:rsidRDefault="00AF4A12" w:rsidP="00AF4A12">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сельского поселения Кутузовский</w:t>
      </w:r>
    </w:p>
    <w:p w:rsidR="00AF4A12" w:rsidRPr="00AF4A12" w:rsidRDefault="00AF4A12" w:rsidP="00AF4A12">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муниципального района Сергиевский</w:t>
      </w:r>
    </w:p>
    <w:p w:rsidR="00AF4A12" w:rsidRPr="00AF4A12" w:rsidRDefault="00AF4A12" w:rsidP="00AF4A1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№11</w:t>
      </w:r>
      <w:r w:rsidRPr="00AF4A12">
        <w:rPr>
          <w:rFonts w:ascii="Times New Roman" w:eastAsia="Calibri" w:hAnsi="Times New Roman" w:cs="Times New Roman"/>
          <w:i/>
          <w:sz w:val="12"/>
          <w:szCs w:val="12"/>
        </w:rPr>
        <w:t xml:space="preserve"> от «24» апреля 2019г.</w:t>
      </w:r>
    </w:p>
    <w:p w:rsidR="00AF4A12" w:rsidRPr="00AF4A12" w:rsidRDefault="00AF4A12" w:rsidP="00AF4A12">
      <w:pPr>
        <w:tabs>
          <w:tab w:val="left" w:pos="284"/>
        </w:tabs>
        <w:spacing w:after="0" w:line="240" w:lineRule="auto"/>
        <w:jc w:val="center"/>
        <w:rPr>
          <w:rFonts w:ascii="Times New Roman" w:eastAsia="Calibri" w:hAnsi="Times New Roman" w:cs="Times New Roman"/>
          <w:b/>
          <w:sz w:val="12"/>
          <w:szCs w:val="12"/>
        </w:rPr>
      </w:pPr>
      <w:r w:rsidRPr="00AF4A12">
        <w:rPr>
          <w:rFonts w:ascii="Times New Roman" w:eastAsia="Calibri" w:hAnsi="Times New Roman" w:cs="Times New Roman"/>
          <w:b/>
          <w:sz w:val="12"/>
          <w:szCs w:val="12"/>
        </w:rPr>
        <w:t>Ведомственная структура расходов бюджета сельского поселения Кутузовский муниципального района Сергиевский на 2019 год</w:t>
      </w:r>
    </w:p>
    <w:p w:rsidR="00AF4A12" w:rsidRPr="00AF4A12" w:rsidRDefault="00AF4A12" w:rsidP="00AF4A12">
      <w:pPr>
        <w:tabs>
          <w:tab w:val="left" w:pos="284"/>
        </w:tabs>
        <w:spacing w:after="0" w:line="240" w:lineRule="auto"/>
        <w:jc w:val="right"/>
        <w:rPr>
          <w:rFonts w:ascii="Times New Roman" w:eastAsia="Calibri" w:hAnsi="Times New Roman" w:cs="Times New Roman"/>
          <w:sz w:val="12"/>
          <w:szCs w:val="12"/>
        </w:rPr>
      </w:pPr>
      <w:r w:rsidRPr="00AF4A12">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КВСР</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proofErr w:type="spellStart"/>
            <w:r w:rsidRPr="00AF4A12">
              <w:rPr>
                <w:rFonts w:ascii="Times New Roman" w:eastAsia="Calibri" w:hAnsi="Times New Roman" w:cs="Times New Roman"/>
                <w:bCs/>
                <w:sz w:val="12"/>
                <w:szCs w:val="12"/>
              </w:rPr>
              <w:t>Рз</w:t>
            </w:r>
            <w:proofErr w:type="spellEnd"/>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proofErr w:type="gramStart"/>
            <w:r w:rsidRPr="00AF4A12">
              <w:rPr>
                <w:rFonts w:ascii="Times New Roman" w:eastAsia="Calibri" w:hAnsi="Times New Roman" w:cs="Times New Roman"/>
                <w:bCs/>
                <w:sz w:val="12"/>
                <w:szCs w:val="12"/>
              </w:rPr>
              <w:t>ПР</w:t>
            </w:r>
            <w:proofErr w:type="gramEnd"/>
          </w:p>
        </w:tc>
        <w:tc>
          <w:tcPr>
            <w:tcW w:w="1458" w:type="dxa"/>
            <w:gridSpan w:val="4"/>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ЦСР</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ВР</w:t>
            </w:r>
          </w:p>
        </w:tc>
        <w:tc>
          <w:tcPr>
            <w:tcW w:w="744"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Сумма</w:t>
            </w:r>
          </w:p>
        </w:tc>
        <w:tc>
          <w:tcPr>
            <w:tcW w:w="857" w:type="dxa"/>
            <w:hideMark/>
          </w:tcPr>
          <w:p w:rsidR="00AF4A12" w:rsidRPr="00AF4A12" w:rsidRDefault="00AF4A12" w:rsidP="00AF4A12">
            <w:pPr>
              <w:tabs>
                <w:tab w:val="left" w:pos="284"/>
              </w:tabs>
              <w:rPr>
                <w:rFonts w:ascii="Times New Roman" w:eastAsia="Calibri" w:hAnsi="Times New Roman" w:cs="Times New Roman"/>
                <w:bCs/>
                <w:sz w:val="10"/>
                <w:szCs w:val="10"/>
              </w:rPr>
            </w:pPr>
            <w:r w:rsidRPr="00AF4A12">
              <w:rPr>
                <w:rFonts w:ascii="Times New Roman" w:eastAsia="Calibri" w:hAnsi="Times New Roman" w:cs="Times New Roman"/>
                <w:bCs/>
                <w:sz w:val="10"/>
                <w:szCs w:val="10"/>
              </w:rPr>
              <w:t xml:space="preserve">в </w:t>
            </w:r>
            <w:proofErr w:type="spellStart"/>
            <w:r w:rsidRPr="00AF4A12">
              <w:rPr>
                <w:rFonts w:ascii="Times New Roman" w:eastAsia="Calibri" w:hAnsi="Times New Roman" w:cs="Times New Roman"/>
                <w:bCs/>
                <w:sz w:val="10"/>
                <w:szCs w:val="10"/>
              </w:rPr>
              <w:t>т.ч</w:t>
            </w:r>
            <w:proofErr w:type="spellEnd"/>
            <w:r w:rsidRPr="00AF4A12">
              <w:rPr>
                <w:rFonts w:ascii="Times New Roman" w:eastAsia="Calibri" w:hAnsi="Times New Roman" w:cs="Times New Roman"/>
                <w:bCs/>
                <w:sz w:val="10"/>
                <w:szCs w:val="10"/>
              </w:rPr>
              <w:t>. за счет безвозмездных поступлений</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02</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688</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02</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688</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02</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120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688</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04</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1 583</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50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04</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1 468</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50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04</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120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1 006</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04</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409</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межбюджетные трансферты</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04</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35</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Уплата налогов, сборов и иных платежей</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04</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850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18</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04</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40</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115</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межбюджетные трансферты</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04</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40</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115</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06</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102</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06</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102</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межбюджетные трансферты</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06</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102</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Резервные фонды</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11</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10</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11</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99</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10</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Резервные средства</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11</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99</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870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10</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Другие общегосударственные вопросы</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1 189</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319</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616</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319</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517</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319</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межбюджетные трансферты</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99</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40</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464</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40</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464</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xml:space="preserve">Муниципальная  программа "Реконструкция, ремонт и укрепление материально-технической  </w:t>
            </w:r>
            <w:r w:rsidRPr="00AF4A12">
              <w:rPr>
                <w:rFonts w:ascii="Times New Roman" w:eastAsia="Calibri" w:hAnsi="Times New Roman" w:cs="Times New Roman"/>
                <w:bCs/>
                <w:sz w:val="12"/>
                <w:szCs w:val="12"/>
              </w:rPr>
              <w:lastRenderedPageBreak/>
              <w:t>базы учреждений  сельског</w:t>
            </w:r>
            <w:proofErr w:type="gramStart"/>
            <w:r w:rsidRPr="00AF4A12">
              <w:rPr>
                <w:rFonts w:ascii="Times New Roman" w:eastAsia="Calibri" w:hAnsi="Times New Roman" w:cs="Times New Roman"/>
                <w:bCs/>
                <w:sz w:val="12"/>
                <w:szCs w:val="12"/>
              </w:rPr>
              <w:t>о(</w:t>
            </w:r>
            <w:proofErr w:type="gramEnd"/>
            <w:r w:rsidRPr="00AF4A12">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46</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109</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01</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46</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109</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02</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82</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82</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02</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82</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82</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02</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120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82</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82</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03</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09</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585</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03</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09</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41</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585</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03</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09</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41</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567</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Уплата налогов, сборов и иных платежей</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03</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09</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41</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850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18</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03</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14</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03</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14</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45</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03</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14</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45</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Сельское хозяйство и рыболовство</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04</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05</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65</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65</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04</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05</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47</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65</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65</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04</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05</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47</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810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65</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65</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Дорожное хозяйство (дорожные фонды)</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04</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09</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954</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04</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09</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43</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808</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межбюджетные трансферты</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04</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09</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43</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808</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F4A12">
              <w:rPr>
                <w:rFonts w:ascii="Times New Roman" w:eastAsia="Calibri" w:hAnsi="Times New Roman" w:cs="Times New Roman"/>
                <w:bCs/>
                <w:sz w:val="12"/>
                <w:szCs w:val="12"/>
              </w:rPr>
              <w:t>м.р</w:t>
            </w:r>
            <w:proofErr w:type="spellEnd"/>
            <w:r w:rsidRPr="00AF4A12">
              <w:rPr>
                <w:rFonts w:ascii="Times New Roman" w:eastAsia="Calibri" w:hAnsi="Times New Roman" w:cs="Times New Roman"/>
                <w:bCs/>
                <w:sz w:val="12"/>
                <w:szCs w:val="12"/>
              </w:rPr>
              <w:t>. Сергиевский Самарской области"</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04</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09</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49</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146</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04</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09</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49</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146</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Благоустройство</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05</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1 925</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580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05</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39</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1 875</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580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05</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39</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1 875</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580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05</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43</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50</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межбюджетные трансферты</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05</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43</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50</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06</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34</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06</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39</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34</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AF4A12">
              <w:rPr>
                <w:rFonts w:ascii="Times New Roman" w:eastAsia="Calibri" w:hAnsi="Times New Roman" w:cs="Times New Roman"/>
                <w:sz w:val="12"/>
                <w:szCs w:val="12"/>
              </w:rPr>
              <w:lastRenderedPageBreak/>
              <w:t>нужд</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lastRenderedPageBreak/>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06</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03</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39</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34</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lastRenderedPageBreak/>
              <w:t>Молодежная политика</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07</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07</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19</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07</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07</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44</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19</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межбюджетные трансферты</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07</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07</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44</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19</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Культура</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08</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315</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08</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44</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315</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08</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01</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44</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115</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межбюджетные трансферты</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08</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01</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44</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540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200</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13</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6</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13</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01</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6</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AF4A12">
        <w:trPr>
          <w:trHeight w:val="20"/>
        </w:trPr>
        <w:tc>
          <w:tcPr>
            <w:tcW w:w="2868"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Обслуживание муниципального долга</w:t>
            </w:r>
          </w:p>
        </w:tc>
        <w:tc>
          <w:tcPr>
            <w:tcW w:w="520"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428</w:t>
            </w:r>
          </w:p>
        </w:tc>
        <w:tc>
          <w:tcPr>
            <w:tcW w:w="335"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13</w:t>
            </w:r>
          </w:p>
        </w:tc>
        <w:tc>
          <w:tcPr>
            <w:tcW w:w="369"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01</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730</w:t>
            </w:r>
          </w:p>
        </w:tc>
        <w:tc>
          <w:tcPr>
            <w:tcW w:w="74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6</w:t>
            </w:r>
          </w:p>
        </w:tc>
        <w:tc>
          <w:tcPr>
            <w:tcW w:w="85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AF4A12">
        <w:trPr>
          <w:trHeight w:val="20"/>
        </w:trPr>
        <w:tc>
          <w:tcPr>
            <w:tcW w:w="2868"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Итого</w:t>
            </w:r>
          </w:p>
        </w:tc>
        <w:tc>
          <w:tcPr>
            <w:tcW w:w="520"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69"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13"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 </w:t>
            </w:r>
          </w:p>
        </w:tc>
        <w:tc>
          <w:tcPr>
            <w:tcW w:w="39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4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7 558</w:t>
            </w:r>
          </w:p>
        </w:tc>
        <w:tc>
          <w:tcPr>
            <w:tcW w:w="85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1 096</w:t>
            </w:r>
          </w:p>
        </w:tc>
      </w:tr>
    </w:tbl>
    <w:p w:rsidR="001B74F8" w:rsidRDefault="001B74F8" w:rsidP="00EC3D1F">
      <w:pPr>
        <w:tabs>
          <w:tab w:val="left" w:pos="284"/>
        </w:tabs>
        <w:spacing w:after="0" w:line="240" w:lineRule="auto"/>
        <w:jc w:val="both"/>
        <w:rPr>
          <w:rFonts w:ascii="Times New Roman" w:eastAsia="Calibri" w:hAnsi="Times New Roman" w:cs="Times New Roman"/>
          <w:sz w:val="12"/>
          <w:szCs w:val="12"/>
        </w:rPr>
      </w:pPr>
    </w:p>
    <w:p w:rsidR="00AF4A12" w:rsidRPr="00AF4A12" w:rsidRDefault="00AF4A12" w:rsidP="00AF4A1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AF4A12" w:rsidRPr="00AF4A12" w:rsidRDefault="00AF4A12" w:rsidP="00AF4A12">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к решению Собрания представителей</w:t>
      </w:r>
    </w:p>
    <w:p w:rsidR="00AF4A12" w:rsidRPr="00AF4A12" w:rsidRDefault="00AF4A12" w:rsidP="00AF4A12">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сельского поселения Кутузовский</w:t>
      </w:r>
    </w:p>
    <w:p w:rsidR="00AF4A12" w:rsidRPr="00AF4A12" w:rsidRDefault="00AF4A12" w:rsidP="00AF4A12">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муниципального района Сергиевский</w:t>
      </w:r>
    </w:p>
    <w:p w:rsidR="00AF4A12" w:rsidRPr="00AF4A12" w:rsidRDefault="00AF4A12" w:rsidP="00AF4A1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№11</w:t>
      </w:r>
      <w:r w:rsidRPr="00AF4A12">
        <w:rPr>
          <w:rFonts w:ascii="Times New Roman" w:eastAsia="Calibri" w:hAnsi="Times New Roman" w:cs="Times New Roman"/>
          <w:i/>
          <w:sz w:val="12"/>
          <w:szCs w:val="12"/>
        </w:rPr>
        <w:t xml:space="preserve"> от «24» апреля 2019г.</w:t>
      </w:r>
    </w:p>
    <w:p w:rsidR="00AF4A12" w:rsidRPr="00AF4A12" w:rsidRDefault="00AF4A12" w:rsidP="00AF4A12">
      <w:pPr>
        <w:tabs>
          <w:tab w:val="left" w:pos="284"/>
        </w:tabs>
        <w:spacing w:after="0" w:line="240" w:lineRule="auto"/>
        <w:jc w:val="center"/>
        <w:rPr>
          <w:rFonts w:ascii="Times New Roman" w:eastAsia="Calibri" w:hAnsi="Times New Roman" w:cs="Times New Roman"/>
          <w:b/>
          <w:sz w:val="12"/>
          <w:szCs w:val="12"/>
        </w:rPr>
      </w:pPr>
      <w:proofErr w:type="gramStart"/>
      <w:r w:rsidRPr="00AF4A12">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AF4A12" w:rsidRPr="00AF4A12" w:rsidRDefault="00AF4A12" w:rsidP="00AF4A12">
      <w:pPr>
        <w:tabs>
          <w:tab w:val="left" w:pos="284"/>
        </w:tabs>
        <w:spacing w:after="0" w:line="240" w:lineRule="auto"/>
        <w:jc w:val="center"/>
        <w:rPr>
          <w:rFonts w:ascii="Times New Roman" w:eastAsia="Calibri" w:hAnsi="Times New Roman" w:cs="Times New Roman"/>
          <w:b/>
          <w:sz w:val="12"/>
          <w:szCs w:val="12"/>
        </w:rPr>
      </w:pPr>
      <w:r w:rsidRPr="00AF4A12">
        <w:rPr>
          <w:rFonts w:ascii="Times New Roman" w:eastAsia="Calibri" w:hAnsi="Times New Roman" w:cs="Times New Roman"/>
          <w:b/>
          <w:sz w:val="12"/>
          <w:szCs w:val="12"/>
        </w:rPr>
        <w:t xml:space="preserve">сельского поселения Кутузовский муниципального района Сергиевский и непрограммным направлениям деятельности), </w:t>
      </w:r>
    </w:p>
    <w:p w:rsidR="00AF4A12" w:rsidRPr="00AF4A12" w:rsidRDefault="00AF4A12" w:rsidP="00AF4A12">
      <w:pPr>
        <w:tabs>
          <w:tab w:val="left" w:pos="284"/>
        </w:tabs>
        <w:spacing w:after="0" w:line="240" w:lineRule="auto"/>
        <w:jc w:val="center"/>
        <w:rPr>
          <w:rFonts w:ascii="Times New Roman" w:eastAsia="Calibri" w:hAnsi="Times New Roman" w:cs="Times New Roman"/>
          <w:b/>
          <w:sz w:val="12"/>
          <w:szCs w:val="12"/>
        </w:rPr>
      </w:pPr>
      <w:r w:rsidRPr="00AF4A12">
        <w:rPr>
          <w:rFonts w:ascii="Times New Roman" w:eastAsia="Calibri" w:hAnsi="Times New Roman" w:cs="Times New Roman"/>
          <w:b/>
          <w:sz w:val="12"/>
          <w:szCs w:val="12"/>
        </w:rPr>
        <w:t xml:space="preserve">группам и подгруппам </w:t>
      </w:r>
      <w:proofErr w:type="gramStart"/>
      <w:r w:rsidRPr="00AF4A12">
        <w:rPr>
          <w:rFonts w:ascii="Times New Roman" w:eastAsia="Calibri" w:hAnsi="Times New Roman" w:cs="Times New Roman"/>
          <w:b/>
          <w:sz w:val="12"/>
          <w:szCs w:val="12"/>
        </w:rPr>
        <w:t>видов расходов классификации расходов местного бюджета</w:t>
      </w:r>
      <w:proofErr w:type="gramEnd"/>
      <w:r w:rsidRPr="00AF4A12">
        <w:rPr>
          <w:rFonts w:ascii="Times New Roman" w:eastAsia="Calibri" w:hAnsi="Times New Roman" w:cs="Times New Roman"/>
          <w:b/>
          <w:sz w:val="12"/>
          <w:szCs w:val="12"/>
        </w:rPr>
        <w:t xml:space="preserve"> на 2019 год</w:t>
      </w:r>
    </w:p>
    <w:p w:rsidR="00AF4A12" w:rsidRPr="00AF4A12" w:rsidRDefault="00AF4A12" w:rsidP="00AF4A12">
      <w:pPr>
        <w:tabs>
          <w:tab w:val="left" w:pos="284"/>
        </w:tabs>
        <w:spacing w:after="0" w:line="240" w:lineRule="auto"/>
        <w:jc w:val="right"/>
        <w:rPr>
          <w:rFonts w:ascii="Times New Roman" w:eastAsia="Calibri" w:hAnsi="Times New Roman" w:cs="Times New Roman"/>
          <w:sz w:val="12"/>
          <w:szCs w:val="12"/>
        </w:rPr>
      </w:pPr>
      <w:r w:rsidRPr="00AF4A12">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Наименование</w:t>
            </w:r>
          </w:p>
        </w:tc>
        <w:tc>
          <w:tcPr>
            <w:tcW w:w="1475" w:type="dxa"/>
            <w:gridSpan w:val="4"/>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ЦСР</w:t>
            </w:r>
          </w:p>
        </w:tc>
        <w:tc>
          <w:tcPr>
            <w:tcW w:w="393"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ВР</w:t>
            </w:r>
          </w:p>
        </w:tc>
        <w:tc>
          <w:tcPr>
            <w:tcW w:w="784"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Сумма</w:t>
            </w:r>
          </w:p>
        </w:tc>
        <w:tc>
          <w:tcPr>
            <w:tcW w:w="877" w:type="dxa"/>
            <w:hideMark/>
          </w:tcPr>
          <w:p w:rsidR="00AF4A12" w:rsidRPr="00AF4A12" w:rsidRDefault="00AF4A12" w:rsidP="00AF4A12">
            <w:pPr>
              <w:tabs>
                <w:tab w:val="left" w:pos="284"/>
              </w:tabs>
              <w:rPr>
                <w:rFonts w:ascii="Times New Roman" w:eastAsia="Calibri" w:hAnsi="Times New Roman" w:cs="Times New Roman"/>
                <w:bCs/>
                <w:sz w:val="10"/>
                <w:szCs w:val="10"/>
              </w:rPr>
            </w:pPr>
            <w:r w:rsidRPr="00AF4A12">
              <w:rPr>
                <w:rFonts w:ascii="Times New Roman" w:eastAsia="Calibri" w:hAnsi="Times New Roman" w:cs="Times New Roman"/>
                <w:bCs/>
                <w:sz w:val="10"/>
                <w:szCs w:val="10"/>
              </w:rPr>
              <w:t xml:space="preserve">в </w:t>
            </w:r>
            <w:proofErr w:type="spellStart"/>
            <w:r w:rsidRPr="00AF4A12">
              <w:rPr>
                <w:rFonts w:ascii="Times New Roman" w:eastAsia="Calibri" w:hAnsi="Times New Roman" w:cs="Times New Roman"/>
                <w:bCs/>
                <w:sz w:val="10"/>
                <w:szCs w:val="10"/>
              </w:rPr>
              <w:t>т.ч</w:t>
            </w:r>
            <w:proofErr w:type="spellEnd"/>
            <w:r w:rsidRPr="00AF4A12">
              <w:rPr>
                <w:rFonts w:ascii="Times New Roman" w:eastAsia="Calibri" w:hAnsi="Times New Roman" w:cs="Times New Roman"/>
                <w:bCs/>
                <w:sz w:val="10"/>
                <w:szCs w:val="10"/>
              </w:rPr>
              <w:t>. за счет безвозмездных поступлений</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8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2 963</w:t>
            </w:r>
          </w:p>
        </w:tc>
        <w:tc>
          <w:tcPr>
            <w:tcW w:w="87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451</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120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1 777</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132</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926</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319</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540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236</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730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6</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38</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850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18</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39</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8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1 909</w:t>
            </w:r>
          </w:p>
        </w:tc>
        <w:tc>
          <w:tcPr>
            <w:tcW w:w="87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580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39</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1 909</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580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40</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8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579</w:t>
            </w:r>
          </w:p>
        </w:tc>
        <w:tc>
          <w:tcPr>
            <w:tcW w:w="87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40</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464</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40</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540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115</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41</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8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585</w:t>
            </w:r>
          </w:p>
        </w:tc>
        <w:tc>
          <w:tcPr>
            <w:tcW w:w="87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41</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567</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41</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850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18</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43</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8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858</w:t>
            </w:r>
          </w:p>
        </w:tc>
        <w:tc>
          <w:tcPr>
            <w:tcW w:w="87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43</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540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858</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44</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8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334</w:t>
            </w:r>
          </w:p>
        </w:tc>
        <w:tc>
          <w:tcPr>
            <w:tcW w:w="87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AF4A12">
              <w:rPr>
                <w:rFonts w:ascii="Times New Roman" w:eastAsia="Calibri" w:hAnsi="Times New Roman" w:cs="Times New Roman"/>
                <w:sz w:val="12"/>
                <w:szCs w:val="12"/>
              </w:rPr>
              <w:lastRenderedPageBreak/>
              <w:t>(муниципальных) нужд</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44</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115</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44</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540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219</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45</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8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w:t>
            </w:r>
          </w:p>
        </w:tc>
        <w:tc>
          <w:tcPr>
            <w:tcW w:w="87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45</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F4A12">
              <w:rPr>
                <w:rFonts w:ascii="Times New Roman" w:eastAsia="Calibri" w:hAnsi="Times New Roman" w:cs="Times New Roman"/>
                <w:bCs/>
                <w:sz w:val="12"/>
                <w:szCs w:val="12"/>
              </w:rPr>
              <w:t>о(</w:t>
            </w:r>
            <w:proofErr w:type="gramEnd"/>
            <w:r w:rsidRPr="00AF4A12">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46</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8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108</w:t>
            </w:r>
          </w:p>
        </w:tc>
        <w:tc>
          <w:tcPr>
            <w:tcW w:w="87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46</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108</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47</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8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65</w:t>
            </w:r>
          </w:p>
        </w:tc>
        <w:tc>
          <w:tcPr>
            <w:tcW w:w="87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65</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47</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810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65</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65</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F4A12">
              <w:rPr>
                <w:rFonts w:ascii="Times New Roman" w:eastAsia="Calibri" w:hAnsi="Times New Roman" w:cs="Times New Roman"/>
                <w:bCs/>
                <w:sz w:val="12"/>
                <w:szCs w:val="12"/>
              </w:rPr>
              <w:t>м.р</w:t>
            </w:r>
            <w:proofErr w:type="spellEnd"/>
            <w:r w:rsidRPr="00AF4A12">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49</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8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146</w:t>
            </w:r>
          </w:p>
        </w:tc>
        <w:tc>
          <w:tcPr>
            <w:tcW w:w="87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49</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240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146</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99</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8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10</w:t>
            </w:r>
          </w:p>
        </w:tc>
        <w:tc>
          <w:tcPr>
            <w:tcW w:w="87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0</w:t>
            </w:r>
          </w:p>
        </w:tc>
      </w:tr>
      <w:tr w:rsidR="00AF4A12" w:rsidRPr="00AF4A12" w:rsidTr="007F4657">
        <w:trPr>
          <w:trHeight w:val="20"/>
        </w:trPr>
        <w:tc>
          <w:tcPr>
            <w:tcW w:w="3984" w:type="dxa"/>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Резервные средства</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99</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00000</w:t>
            </w:r>
          </w:p>
        </w:tc>
        <w:tc>
          <w:tcPr>
            <w:tcW w:w="393"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870</w:t>
            </w:r>
          </w:p>
        </w:tc>
        <w:tc>
          <w:tcPr>
            <w:tcW w:w="784"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10</w:t>
            </w:r>
          </w:p>
        </w:tc>
        <w:tc>
          <w:tcPr>
            <w:tcW w:w="877" w:type="dxa"/>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0</w:t>
            </w:r>
          </w:p>
        </w:tc>
      </w:tr>
      <w:tr w:rsidR="00AF4A12" w:rsidRPr="00AF4A12" w:rsidTr="007F4657">
        <w:trPr>
          <w:trHeight w:val="20"/>
        </w:trPr>
        <w:tc>
          <w:tcPr>
            <w:tcW w:w="398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Итого</w:t>
            </w:r>
          </w:p>
        </w:tc>
        <w:tc>
          <w:tcPr>
            <w:tcW w:w="334" w:type="dxa"/>
            <w:tcBorders>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275"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334" w:type="dxa"/>
            <w:tcBorders>
              <w:left w:val="nil"/>
              <w:right w:val="nil"/>
            </w:tcBorders>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532" w:type="dxa"/>
            <w:tcBorders>
              <w:left w:val="nil"/>
            </w:tcBorders>
            <w:noWrap/>
            <w:hideMark/>
          </w:tcPr>
          <w:p w:rsidR="00AF4A12" w:rsidRPr="00AF4A12" w:rsidRDefault="00AF4A12" w:rsidP="00AF4A12">
            <w:pPr>
              <w:tabs>
                <w:tab w:val="left" w:pos="284"/>
              </w:tabs>
              <w:rPr>
                <w:rFonts w:ascii="Times New Roman" w:eastAsia="Calibri" w:hAnsi="Times New Roman" w:cs="Times New Roman"/>
                <w:sz w:val="12"/>
                <w:szCs w:val="12"/>
              </w:rPr>
            </w:pPr>
            <w:r w:rsidRPr="00AF4A12">
              <w:rPr>
                <w:rFonts w:ascii="Times New Roman" w:eastAsia="Calibri" w:hAnsi="Times New Roman" w:cs="Times New Roman"/>
                <w:sz w:val="12"/>
                <w:szCs w:val="12"/>
              </w:rPr>
              <w:t> </w:t>
            </w:r>
          </w:p>
        </w:tc>
        <w:tc>
          <w:tcPr>
            <w:tcW w:w="393"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 </w:t>
            </w:r>
          </w:p>
        </w:tc>
        <w:tc>
          <w:tcPr>
            <w:tcW w:w="784"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7 558</w:t>
            </w:r>
          </w:p>
        </w:tc>
        <w:tc>
          <w:tcPr>
            <w:tcW w:w="877" w:type="dxa"/>
            <w:noWrap/>
            <w:hideMark/>
          </w:tcPr>
          <w:p w:rsidR="00AF4A12" w:rsidRPr="00AF4A12" w:rsidRDefault="00AF4A12" w:rsidP="00AF4A12">
            <w:pPr>
              <w:tabs>
                <w:tab w:val="left" w:pos="284"/>
              </w:tabs>
              <w:rPr>
                <w:rFonts w:ascii="Times New Roman" w:eastAsia="Calibri" w:hAnsi="Times New Roman" w:cs="Times New Roman"/>
                <w:bCs/>
                <w:sz w:val="12"/>
                <w:szCs w:val="12"/>
              </w:rPr>
            </w:pPr>
            <w:r w:rsidRPr="00AF4A12">
              <w:rPr>
                <w:rFonts w:ascii="Times New Roman" w:eastAsia="Calibri" w:hAnsi="Times New Roman" w:cs="Times New Roman"/>
                <w:bCs/>
                <w:sz w:val="12"/>
                <w:szCs w:val="12"/>
              </w:rPr>
              <w:t>1 096</w:t>
            </w:r>
          </w:p>
        </w:tc>
      </w:tr>
    </w:tbl>
    <w:p w:rsidR="001B74F8" w:rsidRDefault="001B74F8" w:rsidP="00EC3D1F">
      <w:pPr>
        <w:tabs>
          <w:tab w:val="left" w:pos="284"/>
        </w:tabs>
        <w:spacing w:after="0" w:line="240" w:lineRule="auto"/>
        <w:jc w:val="both"/>
        <w:rPr>
          <w:rFonts w:ascii="Times New Roman" w:eastAsia="Calibri" w:hAnsi="Times New Roman" w:cs="Times New Roman"/>
          <w:sz w:val="12"/>
          <w:szCs w:val="12"/>
        </w:rPr>
      </w:pPr>
    </w:p>
    <w:p w:rsidR="007F4657" w:rsidRPr="00AF4A12" w:rsidRDefault="007F4657" w:rsidP="007F465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7F4657" w:rsidRPr="00AF4A12" w:rsidRDefault="007F4657" w:rsidP="007F4657">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к решению Собрания представителей</w:t>
      </w:r>
    </w:p>
    <w:p w:rsidR="007F4657" w:rsidRPr="00AF4A12" w:rsidRDefault="007F4657" w:rsidP="007F4657">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сельского поселения Кутузовский</w:t>
      </w:r>
    </w:p>
    <w:p w:rsidR="007F4657" w:rsidRPr="00AF4A12" w:rsidRDefault="007F4657" w:rsidP="007F4657">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муниципального района Сергиевский</w:t>
      </w:r>
    </w:p>
    <w:p w:rsidR="007F4657" w:rsidRPr="00AF4A12" w:rsidRDefault="007F4657" w:rsidP="007F465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№11</w:t>
      </w:r>
      <w:r w:rsidRPr="00AF4A12">
        <w:rPr>
          <w:rFonts w:ascii="Times New Roman" w:eastAsia="Calibri" w:hAnsi="Times New Roman" w:cs="Times New Roman"/>
          <w:i/>
          <w:sz w:val="12"/>
          <w:szCs w:val="12"/>
        </w:rPr>
        <w:t xml:space="preserve"> от «24» апреля 2019г.</w:t>
      </w:r>
    </w:p>
    <w:p w:rsidR="001B74F8" w:rsidRPr="007F4657" w:rsidRDefault="007F4657" w:rsidP="007F4657">
      <w:pPr>
        <w:tabs>
          <w:tab w:val="left" w:pos="284"/>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851"/>
        <w:gridCol w:w="1559"/>
        <w:gridCol w:w="4253"/>
        <w:gridCol w:w="850"/>
      </w:tblGrid>
      <w:tr w:rsidR="007F4657" w:rsidRPr="007F4657" w:rsidTr="007F4657">
        <w:trPr>
          <w:trHeight w:val="20"/>
        </w:trPr>
        <w:tc>
          <w:tcPr>
            <w:tcW w:w="851"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Код администратора</w:t>
            </w:r>
          </w:p>
        </w:tc>
        <w:tc>
          <w:tcPr>
            <w:tcW w:w="1559"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Код</w:t>
            </w:r>
          </w:p>
        </w:tc>
        <w:tc>
          <w:tcPr>
            <w:tcW w:w="4253"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Наименование</w:t>
            </w:r>
          </w:p>
        </w:tc>
        <w:tc>
          <w:tcPr>
            <w:tcW w:w="850"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7F4657">
              <w:rPr>
                <w:rFonts w:ascii="Times New Roman" w:eastAsia="Calibri" w:hAnsi="Times New Roman" w:cs="Times New Roman"/>
                <w:bCs/>
                <w:sz w:val="12"/>
                <w:szCs w:val="12"/>
              </w:rPr>
              <w:t>рублей</w:t>
            </w:r>
          </w:p>
        </w:tc>
      </w:tr>
      <w:tr w:rsidR="007F4657" w:rsidRPr="007F4657" w:rsidTr="007F4657">
        <w:trPr>
          <w:trHeight w:val="20"/>
        </w:trPr>
        <w:tc>
          <w:tcPr>
            <w:tcW w:w="851"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428</w:t>
            </w:r>
          </w:p>
        </w:tc>
        <w:tc>
          <w:tcPr>
            <w:tcW w:w="1559"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01 00 00 00 00 0000 000</w:t>
            </w:r>
          </w:p>
        </w:tc>
        <w:tc>
          <w:tcPr>
            <w:tcW w:w="4253"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ИСТОЧНИКИ ВНУТРЕННЕГО ФИНАНСИРОВАНИЯ ДЕФИЦИТОВ БЮДЖЕТОВ</w:t>
            </w:r>
          </w:p>
        </w:tc>
        <w:tc>
          <w:tcPr>
            <w:tcW w:w="850"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819</w:t>
            </w:r>
          </w:p>
        </w:tc>
      </w:tr>
      <w:tr w:rsidR="007F4657" w:rsidRPr="007F4657" w:rsidTr="007F4657">
        <w:trPr>
          <w:trHeight w:val="20"/>
        </w:trPr>
        <w:tc>
          <w:tcPr>
            <w:tcW w:w="851"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428</w:t>
            </w:r>
          </w:p>
        </w:tc>
        <w:tc>
          <w:tcPr>
            <w:tcW w:w="1559"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01 03 00 00 00 0000 000</w:t>
            </w:r>
          </w:p>
        </w:tc>
        <w:tc>
          <w:tcPr>
            <w:tcW w:w="4253"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50"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310</w:t>
            </w:r>
          </w:p>
        </w:tc>
      </w:tr>
      <w:tr w:rsidR="007F4657" w:rsidRPr="007F4657" w:rsidTr="007F4657">
        <w:trPr>
          <w:trHeight w:val="20"/>
        </w:trPr>
        <w:tc>
          <w:tcPr>
            <w:tcW w:w="851"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5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01 03 01 00 00 0000 700</w:t>
            </w:r>
          </w:p>
        </w:tc>
        <w:tc>
          <w:tcPr>
            <w:tcW w:w="4253"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5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310</w:t>
            </w:r>
          </w:p>
        </w:tc>
      </w:tr>
      <w:tr w:rsidR="007F4657" w:rsidRPr="007F4657" w:rsidTr="007F4657">
        <w:trPr>
          <w:trHeight w:val="20"/>
        </w:trPr>
        <w:tc>
          <w:tcPr>
            <w:tcW w:w="851"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559"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01 03 01 00 10 0000 710</w:t>
            </w:r>
          </w:p>
        </w:tc>
        <w:tc>
          <w:tcPr>
            <w:tcW w:w="4253"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310</w:t>
            </w:r>
          </w:p>
        </w:tc>
      </w:tr>
      <w:tr w:rsidR="007F4657" w:rsidRPr="007F4657" w:rsidTr="007F4657">
        <w:trPr>
          <w:trHeight w:val="20"/>
        </w:trPr>
        <w:tc>
          <w:tcPr>
            <w:tcW w:w="851"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428</w:t>
            </w:r>
          </w:p>
        </w:tc>
        <w:tc>
          <w:tcPr>
            <w:tcW w:w="1559"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01 05 00 00 00 0000 000</w:t>
            </w:r>
          </w:p>
        </w:tc>
        <w:tc>
          <w:tcPr>
            <w:tcW w:w="4253"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Изменение остатков средств на счетах по учету средств бюджетов</w:t>
            </w:r>
          </w:p>
        </w:tc>
        <w:tc>
          <w:tcPr>
            <w:tcW w:w="850"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509</w:t>
            </w:r>
          </w:p>
        </w:tc>
      </w:tr>
      <w:tr w:rsidR="007F4657" w:rsidRPr="007F4657" w:rsidTr="007F4657">
        <w:trPr>
          <w:trHeight w:val="20"/>
        </w:trPr>
        <w:tc>
          <w:tcPr>
            <w:tcW w:w="851"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428</w:t>
            </w:r>
          </w:p>
        </w:tc>
        <w:tc>
          <w:tcPr>
            <w:tcW w:w="1559"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01 05 00 00 00 0000 500</w:t>
            </w:r>
          </w:p>
        </w:tc>
        <w:tc>
          <w:tcPr>
            <w:tcW w:w="4253"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xml:space="preserve">Увеличение остатков средств бюджетов </w:t>
            </w:r>
          </w:p>
        </w:tc>
        <w:tc>
          <w:tcPr>
            <w:tcW w:w="85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-7049</w:t>
            </w:r>
          </w:p>
        </w:tc>
      </w:tr>
      <w:tr w:rsidR="007F4657" w:rsidRPr="007F4657" w:rsidTr="007F4657">
        <w:trPr>
          <w:trHeight w:val="20"/>
        </w:trPr>
        <w:tc>
          <w:tcPr>
            <w:tcW w:w="851"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5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01 05 02 00 00 0000 500</w:t>
            </w:r>
          </w:p>
        </w:tc>
        <w:tc>
          <w:tcPr>
            <w:tcW w:w="4253"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Увеличение прочих остатков средств бюджетов</w:t>
            </w:r>
          </w:p>
        </w:tc>
        <w:tc>
          <w:tcPr>
            <w:tcW w:w="85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-7049</w:t>
            </w:r>
          </w:p>
        </w:tc>
      </w:tr>
      <w:tr w:rsidR="007F4657" w:rsidRPr="007F4657" w:rsidTr="007F4657">
        <w:trPr>
          <w:trHeight w:val="20"/>
        </w:trPr>
        <w:tc>
          <w:tcPr>
            <w:tcW w:w="851"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5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01 05 02 01 00 0000 510</w:t>
            </w:r>
          </w:p>
        </w:tc>
        <w:tc>
          <w:tcPr>
            <w:tcW w:w="4253"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Увеличение прочих остатков денежных  средств бюджетов</w:t>
            </w:r>
          </w:p>
        </w:tc>
        <w:tc>
          <w:tcPr>
            <w:tcW w:w="85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-7049</w:t>
            </w:r>
          </w:p>
        </w:tc>
      </w:tr>
      <w:tr w:rsidR="007F4657" w:rsidRPr="007F4657" w:rsidTr="007F4657">
        <w:trPr>
          <w:trHeight w:val="20"/>
        </w:trPr>
        <w:tc>
          <w:tcPr>
            <w:tcW w:w="851"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559"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01 05 02 01 10 0000 510</w:t>
            </w:r>
          </w:p>
        </w:tc>
        <w:tc>
          <w:tcPr>
            <w:tcW w:w="4253"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5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-7049</w:t>
            </w:r>
          </w:p>
        </w:tc>
      </w:tr>
      <w:tr w:rsidR="007F4657" w:rsidRPr="007F4657" w:rsidTr="007F4657">
        <w:trPr>
          <w:trHeight w:val="20"/>
        </w:trPr>
        <w:tc>
          <w:tcPr>
            <w:tcW w:w="851"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428</w:t>
            </w:r>
          </w:p>
        </w:tc>
        <w:tc>
          <w:tcPr>
            <w:tcW w:w="1559"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01 05 00 00 00 0000 600</w:t>
            </w:r>
          </w:p>
        </w:tc>
        <w:tc>
          <w:tcPr>
            <w:tcW w:w="4253"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Уменьшение остатков средств бюджетов</w:t>
            </w:r>
          </w:p>
        </w:tc>
        <w:tc>
          <w:tcPr>
            <w:tcW w:w="85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7558</w:t>
            </w:r>
          </w:p>
        </w:tc>
      </w:tr>
      <w:tr w:rsidR="007F4657" w:rsidRPr="007F4657" w:rsidTr="007F4657">
        <w:trPr>
          <w:trHeight w:val="20"/>
        </w:trPr>
        <w:tc>
          <w:tcPr>
            <w:tcW w:w="851"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5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01 05 02 00 00 0000 600</w:t>
            </w:r>
          </w:p>
        </w:tc>
        <w:tc>
          <w:tcPr>
            <w:tcW w:w="4253"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Уменьшение прочих остатков средств бюджетов</w:t>
            </w:r>
          </w:p>
        </w:tc>
        <w:tc>
          <w:tcPr>
            <w:tcW w:w="85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7558</w:t>
            </w:r>
          </w:p>
        </w:tc>
      </w:tr>
      <w:tr w:rsidR="007F4657" w:rsidRPr="007F4657" w:rsidTr="007F4657">
        <w:trPr>
          <w:trHeight w:val="20"/>
        </w:trPr>
        <w:tc>
          <w:tcPr>
            <w:tcW w:w="851"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5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01 05 02 01 00 0000 610</w:t>
            </w:r>
          </w:p>
        </w:tc>
        <w:tc>
          <w:tcPr>
            <w:tcW w:w="4253"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Уменьшение прочих остатков денежных  средств бюджетов</w:t>
            </w:r>
          </w:p>
        </w:tc>
        <w:tc>
          <w:tcPr>
            <w:tcW w:w="85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7558</w:t>
            </w:r>
          </w:p>
        </w:tc>
      </w:tr>
      <w:tr w:rsidR="007F4657" w:rsidRPr="007F4657" w:rsidTr="007F4657">
        <w:trPr>
          <w:trHeight w:val="20"/>
        </w:trPr>
        <w:tc>
          <w:tcPr>
            <w:tcW w:w="851"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559"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01 05 02 01 10 0000 610</w:t>
            </w:r>
          </w:p>
        </w:tc>
        <w:tc>
          <w:tcPr>
            <w:tcW w:w="4253"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5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7558</w:t>
            </w:r>
          </w:p>
        </w:tc>
      </w:tr>
    </w:tbl>
    <w:p w:rsidR="001B74F8" w:rsidRDefault="001B74F8" w:rsidP="00EC3D1F">
      <w:pPr>
        <w:tabs>
          <w:tab w:val="left" w:pos="284"/>
        </w:tabs>
        <w:spacing w:after="0" w:line="240" w:lineRule="auto"/>
        <w:jc w:val="both"/>
        <w:rPr>
          <w:rFonts w:ascii="Times New Roman" w:eastAsia="Calibri" w:hAnsi="Times New Roman" w:cs="Times New Roman"/>
          <w:sz w:val="12"/>
          <w:szCs w:val="12"/>
        </w:rPr>
      </w:pPr>
    </w:p>
    <w:p w:rsidR="007F4657" w:rsidRPr="00AF4A12" w:rsidRDefault="007F4657" w:rsidP="007F465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7F4657" w:rsidRPr="00AF4A12" w:rsidRDefault="007F4657" w:rsidP="007F4657">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к решению Собрания представителей</w:t>
      </w:r>
    </w:p>
    <w:p w:rsidR="007F4657" w:rsidRPr="00AF4A12" w:rsidRDefault="007F4657" w:rsidP="007F4657">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сельского поселения Кутузовский</w:t>
      </w:r>
    </w:p>
    <w:p w:rsidR="007F4657" w:rsidRPr="00AF4A12" w:rsidRDefault="007F4657" w:rsidP="007F4657">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муниципального района Сергиевский</w:t>
      </w:r>
    </w:p>
    <w:p w:rsidR="007F4657" w:rsidRPr="00AF4A12" w:rsidRDefault="007F4657" w:rsidP="007F465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№11</w:t>
      </w:r>
      <w:r w:rsidRPr="00AF4A12">
        <w:rPr>
          <w:rFonts w:ascii="Times New Roman" w:eastAsia="Calibri" w:hAnsi="Times New Roman" w:cs="Times New Roman"/>
          <w:i/>
          <w:sz w:val="12"/>
          <w:szCs w:val="12"/>
        </w:rPr>
        <w:t xml:space="preserve"> от «24» апреля 2019г.</w:t>
      </w:r>
    </w:p>
    <w:p w:rsidR="00AF4A12" w:rsidRPr="007F4657" w:rsidRDefault="007F4657" w:rsidP="007F4657">
      <w:pPr>
        <w:tabs>
          <w:tab w:val="left" w:pos="284"/>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418"/>
        <w:gridCol w:w="4110"/>
        <w:gridCol w:w="759"/>
        <w:gridCol w:w="517"/>
      </w:tblGrid>
      <w:tr w:rsidR="007F4657" w:rsidRPr="007F4657" w:rsidTr="007F4657">
        <w:trPr>
          <w:trHeight w:val="20"/>
        </w:trPr>
        <w:tc>
          <w:tcPr>
            <w:tcW w:w="709" w:type="dxa"/>
            <w:vMerge w:val="restart"/>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Код администратора</w:t>
            </w:r>
          </w:p>
        </w:tc>
        <w:tc>
          <w:tcPr>
            <w:tcW w:w="1418" w:type="dxa"/>
            <w:vMerge w:val="restart"/>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Код</w:t>
            </w:r>
          </w:p>
        </w:tc>
        <w:tc>
          <w:tcPr>
            <w:tcW w:w="4110" w:type="dxa"/>
            <w:vMerge w:val="restart"/>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xml:space="preserve">Наименование </w:t>
            </w:r>
          </w:p>
        </w:tc>
        <w:tc>
          <w:tcPr>
            <w:tcW w:w="1276" w:type="dxa"/>
            <w:gridSpan w:val="2"/>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Сумма, тыс. рублей</w:t>
            </w:r>
          </w:p>
        </w:tc>
      </w:tr>
      <w:tr w:rsidR="007F4657" w:rsidRPr="007F4657" w:rsidTr="007F4657">
        <w:trPr>
          <w:trHeight w:val="20"/>
        </w:trPr>
        <w:tc>
          <w:tcPr>
            <w:tcW w:w="709" w:type="dxa"/>
            <w:vMerge/>
            <w:hideMark/>
          </w:tcPr>
          <w:p w:rsidR="007F4657" w:rsidRPr="007F4657" w:rsidRDefault="007F4657" w:rsidP="007F4657">
            <w:pPr>
              <w:tabs>
                <w:tab w:val="left" w:pos="284"/>
              </w:tabs>
              <w:rPr>
                <w:rFonts w:ascii="Times New Roman" w:eastAsia="Calibri" w:hAnsi="Times New Roman" w:cs="Times New Roman"/>
                <w:bCs/>
                <w:sz w:val="12"/>
                <w:szCs w:val="12"/>
              </w:rPr>
            </w:pPr>
          </w:p>
        </w:tc>
        <w:tc>
          <w:tcPr>
            <w:tcW w:w="1418" w:type="dxa"/>
            <w:vMerge/>
            <w:hideMark/>
          </w:tcPr>
          <w:p w:rsidR="007F4657" w:rsidRPr="007F4657" w:rsidRDefault="007F4657" w:rsidP="007F4657">
            <w:pPr>
              <w:tabs>
                <w:tab w:val="left" w:pos="284"/>
              </w:tabs>
              <w:rPr>
                <w:rFonts w:ascii="Times New Roman" w:eastAsia="Calibri" w:hAnsi="Times New Roman" w:cs="Times New Roman"/>
                <w:bCs/>
                <w:sz w:val="12"/>
                <w:szCs w:val="12"/>
              </w:rPr>
            </w:pPr>
          </w:p>
        </w:tc>
        <w:tc>
          <w:tcPr>
            <w:tcW w:w="4110" w:type="dxa"/>
            <w:vMerge/>
            <w:hideMark/>
          </w:tcPr>
          <w:p w:rsidR="007F4657" w:rsidRPr="007F4657" w:rsidRDefault="007F4657" w:rsidP="007F4657">
            <w:pPr>
              <w:tabs>
                <w:tab w:val="left" w:pos="284"/>
              </w:tabs>
              <w:rPr>
                <w:rFonts w:ascii="Times New Roman" w:eastAsia="Calibri" w:hAnsi="Times New Roman" w:cs="Times New Roman"/>
                <w:bCs/>
                <w:sz w:val="12"/>
                <w:szCs w:val="12"/>
              </w:rPr>
            </w:pPr>
          </w:p>
        </w:tc>
        <w:tc>
          <w:tcPr>
            <w:tcW w:w="759"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2020 год</w:t>
            </w:r>
          </w:p>
        </w:tc>
        <w:tc>
          <w:tcPr>
            <w:tcW w:w="517"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2021 год</w:t>
            </w:r>
          </w:p>
        </w:tc>
      </w:tr>
      <w:tr w:rsidR="007F4657" w:rsidRPr="007F4657" w:rsidTr="007F4657">
        <w:trPr>
          <w:trHeight w:val="20"/>
        </w:trPr>
        <w:tc>
          <w:tcPr>
            <w:tcW w:w="709"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428</w:t>
            </w:r>
          </w:p>
        </w:tc>
        <w:tc>
          <w:tcPr>
            <w:tcW w:w="141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01 00 00 00 00 0000 000</w:t>
            </w:r>
          </w:p>
        </w:tc>
        <w:tc>
          <w:tcPr>
            <w:tcW w:w="4110"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ИСТОЧНИКИ ВНУТРЕННЕГО ФИНАНСИРОВАНИЯ ДЕФИЦИТОВ БЮДЖЕТОВ</w:t>
            </w:r>
          </w:p>
        </w:tc>
        <w:tc>
          <w:tcPr>
            <w:tcW w:w="759"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517"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709"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428</w:t>
            </w:r>
          </w:p>
        </w:tc>
        <w:tc>
          <w:tcPr>
            <w:tcW w:w="141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01 03 00 00 00 0000 000</w:t>
            </w:r>
          </w:p>
        </w:tc>
        <w:tc>
          <w:tcPr>
            <w:tcW w:w="4110"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59"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517"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70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41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01 03 01 00 00 0000 700</w:t>
            </w:r>
          </w:p>
        </w:tc>
        <w:tc>
          <w:tcPr>
            <w:tcW w:w="411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310</w:t>
            </w:r>
          </w:p>
        </w:tc>
        <w:tc>
          <w:tcPr>
            <w:tcW w:w="517"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310</w:t>
            </w:r>
          </w:p>
        </w:tc>
      </w:tr>
      <w:tr w:rsidR="007F4657" w:rsidRPr="007F4657" w:rsidTr="007F4657">
        <w:trPr>
          <w:trHeight w:val="20"/>
        </w:trPr>
        <w:tc>
          <w:tcPr>
            <w:tcW w:w="70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418"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01 03 01 00 10 0000 710</w:t>
            </w:r>
          </w:p>
        </w:tc>
        <w:tc>
          <w:tcPr>
            <w:tcW w:w="411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 xml:space="preserve">Получение кредитов от других бюджетов бюджетной системы Российской Федерации бюджетами сельских поселений в валюте Российской </w:t>
            </w:r>
            <w:r w:rsidRPr="007F4657">
              <w:rPr>
                <w:rFonts w:ascii="Times New Roman" w:eastAsia="Calibri" w:hAnsi="Times New Roman" w:cs="Times New Roman"/>
                <w:sz w:val="12"/>
                <w:szCs w:val="12"/>
              </w:rPr>
              <w:lastRenderedPageBreak/>
              <w:t>Федерации</w:t>
            </w:r>
          </w:p>
        </w:tc>
        <w:tc>
          <w:tcPr>
            <w:tcW w:w="7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lastRenderedPageBreak/>
              <w:t>310</w:t>
            </w:r>
          </w:p>
        </w:tc>
        <w:tc>
          <w:tcPr>
            <w:tcW w:w="517"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310</w:t>
            </w:r>
          </w:p>
        </w:tc>
      </w:tr>
      <w:tr w:rsidR="007F4657" w:rsidRPr="007F4657" w:rsidTr="007F4657">
        <w:trPr>
          <w:trHeight w:val="20"/>
        </w:trPr>
        <w:tc>
          <w:tcPr>
            <w:tcW w:w="70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lastRenderedPageBreak/>
              <w:t>428</w:t>
            </w:r>
          </w:p>
        </w:tc>
        <w:tc>
          <w:tcPr>
            <w:tcW w:w="141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01 03 01 00 00 0000 800</w:t>
            </w:r>
          </w:p>
        </w:tc>
        <w:tc>
          <w:tcPr>
            <w:tcW w:w="411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310</w:t>
            </w:r>
          </w:p>
        </w:tc>
        <w:tc>
          <w:tcPr>
            <w:tcW w:w="517"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310</w:t>
            </w:r>
          </w:p>
        </w:tc>
      </w:tr>
      <w:tr w:rsidR="007F4657" w:rsidRPr="007F4657" w:rsidTr="007F4657">
        <w:trPr>
          <w:trHeight w:val="20"/>
        </w:trPr>
        <w:tc>
          <w:tcPr>
            <w:tcW w:w="70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418"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01 03 01 00 10 0000 810</w:t>
            </w:r>
          </w:p>
        </w:tc>
        <w:tc>
          <w:tcPr>
            <w:tcW w:w="411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310</w:t>
            </w:r>
          </w:p>
        </w:tc>
        <w:tc>
          <w:tcPr>
            <w:tcW w:w="517"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310</w:t>
            </w:r>
          </w:p>
        </w:tc>
      </w:tr>
      <w:tr w:rsidR="007F4657" w:rsidRPr="007F4657" w:rsidTr="007F4657">
        <w:trPr>
          <w:trHeight w:val="20"/>
        </w:trPr>
        <w:tc>
          <w:tcPr>
            <w:tcW w:w="709"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428</w:t>
            </w:r>
          </w:p>
        </w:tc>
        <w:tc>
          <w:tcPr>
            <w:tcW w:w="141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01 05 00 00 00 0000 000</w:t>
            </w:r>
          </w:p>
        </w:tc>
        <w:tc>
          <w:tcPr>
            <w:tcW w:w="4110"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Изменение остатков средств на счетах по учету средств бюджетов</w:t>
            </w:r>
          </w:p>
        </w:tc>
        <w:tc>
          <w:tcPr>
            <w:tcW w:w="759"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517"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709"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428</w:t>
            </w:r>
          </w:p>
        </w:tc>
        <w:tc>
          <w:tcPr>
            <w:tcW w:w="141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01 05 00 00 00 0000 500</w:t>
            </w:r>
          </w:p>
        </w:tc>
        <w:tc>
          <w:tcPr>
            <w:tcW w:w="4110"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xml:space="preserve">Увеличение остатков средств бюджетов </w:t>
            </w:r>
          </w:p>
        </w:tc>
        <w:tc>
          <w:tcPr>
            <w:tcW w:w="7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-3594</w:t>
            </w:r>
          </w:p>
        </w:tc>
        <w:tc>
          <w:tcPr>
            <w:tcW w:w="517"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-3734</w:t>
            </w:r>
          </w:p>
        </w:tc>
      </w:tr>
      <w:tr w:rsidR="007F4657" w:rsidRPr="007F4657" w:rsidTr="007F4657">
        <w:trPr>
          <w:trHeight w:val="20"/>
        </w:trPr>
        <w:tc>
          <w:tcPr>
            <w:tcW w:w="70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41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01 05 02 00 00 0000 500</w:t>
            </w:r>
          </w:p>
        </w:tc>
        <w:tc>
          <w:tcPr>
            <w:tcW w:w="411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Увеличение прочих остатков средств бюджетов</w:t>
            </w:r>
          </w:p>
        </w:tc>
        <w:tc>
          <w:tcPr>
            <w:tcW w:w="7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-3594</w:t>
            </w:r>
          </w:p>
        </w:tc>
        <w:tc>
          <w:tcPr>
            <w:tcW w:w="517"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-3734</w:t>
            </w:r>
          </w:p>
        </w:tc>
      </w:tr>
      <w:tr w:rsidR="007F4657" w:rsidRPr="007F4657" w:rsidTr="007F4657">
        <w:trPr>
          <w:trHeight w:val="20"/>
        </w:trPr>
        <w:tc>
          <w:tcPr>
            <w:tcW w:w="70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41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01 05 02 01 00 0000 510</w:t>
            </w:r>
          </w:p>
        </w:tc>
        <w:tc>
          <w:tcPr>
            <w:tcW w:w="411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Увеличение прочих остатков денежных средств бюджетов</w:t>
            </w:r>
          </w:p>
        </w:tc>
        <w:tc>
          <w:tcPr>
            <w:tcW w:w="7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-3594</w:t>
            </w:r>
          </w:p>
        </w:tc>
        <w:tc>
          <w:tcPr>
            <w:tcW w:w="517"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-3734</w:t>
            </w:r>
          </w:p>
        </w:tc>
      </w:tr>
      <w:tr w:rsidR="007F4657" w:rsidRPr="007F4657" w:rsidTr="007F4657">
        <w:trPr>
          <w:trHeight w:val="20"/>
        </w:trPr>
        <w:tc>
          <w:tcPr>
            <w:tcW w:w="70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418"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01 05 02 01 10 0000 510</w:t>
            </w:r>
          </w:p>
        </w:tc>
        <w:tc>
          <w:tcPr>
            <w:tcW w:w="411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-3594</w:t>
            </w:r>
          </w:p>
        </w:tc>
        <w:tc>
          <w:tcPr>
            <w:tcW w:w="517"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-3734</w:t>
            </w:r>
          </w:p>
        </w:tc>
      </w:tr>
      <w:tr w:rsidR="007F4657" w:rsidRPr="007F4657" w:rsidTr="007F4657">
        <w:trPr>
          <w:trHeight w:val="20"/>
        </w:trPr>
        <w:tc>
          <w:tcPr>
            <w:tcW w:w="709"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428</w:t>
            </w:r>
          </w:p>
        </w:tc>
        <w:tc>
          <w:tcPr>
            <w:tcW w:w="141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01 05 00 00 00 0000 600</w:t>
            </w:r>
          </w:p>
        </w:tc>
        <w:tc>
          <w:tcPr>
            <w:tcW w:w="4110"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Уменьшение остатков средств бюджетов</w:t>
            </w:r>
          </w:p>
        </w:tc>
        <w:tc>
          <w:tcPr>
            <w:tcW w:w="7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3594</w:t>
            </w:r>
          </w:p>
        </w:tc>
        <w:tc>
          <w:tcPr>
            <w:tcW w:w="517"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3734</w:t>
            </w:r>
          </w:p>
        </w:tc>
      </w:tr>
      <w:tr w:rsidR="007F4657" w:rsidRPr="007F4657" w:rsidTr="007F4657">
        <w:trPr>
          <w:trHeight w:val="20"/>
        </w:trPr>
        <w:tc>
          <w:tcPr>
            <w:tcW w:w="70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41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01 05 02 00 00 0000 600</w:t>
            </w:r>
          </w:p>
        </w:tc>
        <w:tc>
          <w:tcPr>
            <w:tcW w:w="411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Уменьшение прочих остатков средств бюджетов</w:t>
            </w:r>
          </w:p>
        </w:tc>
        <w:tc>
          <w:tcPr>
            <w:tcW w:w="7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3594</w:t>
            </w:r>
          </w:p>
        </w:tc>
        <w:tc>
          <w:tcPr>
            <w:tcW w:w="517"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3734</w:t>
            </w:r>
          </w:p>
        </w:tc>
      </w:tr>
      <w:tr w:rsidR="007F4657" w:rsidRPr="007F4657" w:rsidTr="007F4657">
        <w:trPr>
          <w:trHeight w:val="20"/>
        </w:trPr>
        <w:tc>
          <w:tcPr>
            <w:tcW w:w="70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41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01 05 02 01 00 0000 610</w:t>
            </w:r>
          </w:p>
        </w:tc>
        <w:tc>
          <w:tcPr>
            <w:tcW w:w="411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Уменьшение прочих остатков денежных средств бюджетов</w:t>
            </w:r>
          </w:p>
        </w:tc>
        <w:tc>
          <w:tcPr>
            <w:tcW w:w="7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3594</w:t>
            </w:r>
          </w:p>
        </w:tc>
        <w:tc>
          <w:tcPr>
            <w:tcW w:w="517"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3734</w:t>
            </w:r>
          </w:p>
        </w:tc>
      </w:tr>
      <w:tr w:rsidR="007F4657" w:rsidRPr="007F4657" w:rsidTr="007F4657">
        <w:trPr>
          <w:trHeight w:val="20"/>
        </w:trPr>
        <w:tc>
          <w:tcPr>
            <w:tcW w:w="70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428</w:t>
            </w:r>
          </w:p>
        </w:tc>
        <w:tc>
          <w:tcPr>
            <w:tcW w:w="1418"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01 05 02 01 10 0000 610</w:t>
            </w:r>
          </w:p>
        </w:tc>
        <w:tc>
          <w:tcPr>
            <w:tcW w:w="4110"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59"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3594</w:t>
            </w:r>
          </w:p>
        </w:tc>
        <w:tc>
          <w:tcPr>
            <w:tcW w:w="517"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3734</w:t>
            </w:r>
          </w:p>
        </w:tc>
      </w:tr>
    </w:tbl>
    <w:p w:rsidR="00AF4A12" w:rsidRDefault="00AF4A12" w:rsidP="00EC3D1F">
      <w:pPr>
        <w:tabs>
          <w:tab w:val="left" w:pos="284"/>
        </w:tabs>
        <w:spacing w:after="0" w:line="240" w:lineRule="auto"/>
        <w:jc w:val="both"/>
        <w:rPr>
          <w:rFonts w:ascii="Times New Roman" w:eastAsia="Calibri" w:hAnsi="Times New Roman" w:cs="Times New Roman"/>
          <w:sz w:val="12"/>
          <w:szCs w:val="12"/>
        </w:rPr>
      </w:pPr>
    </w:p>
    <w:p w:rsidR="007F4657" w:rsidRPr="00AF4A12" w:rsidRDefault="007F4657" w:rsidP="007F465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7F4657" w:rsidRPr="00AF4A12" w:rsidRDefault="007F4657" w:rsidP="007F4657">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к решению Собрания представителей</w:t>
      </w:r>
    </w:p>
    <w:p w:rsidR="007F4657" w:rsidRPr="00AF4A12" w:rsidRDefault="007F4657" w:rsidP="007F4657">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сельского поселения Кутузовский</w:t>
      </w:r>
    </w:p>
    <w:p w:rsidR="007F4657" w:rsidRPr="00AF4A12" w:rsidRDefault="007F4657" w:rsidP="007F4657">
      <w:pPr>
        <w:tabs>
          <w:tab w:val="left" w:pos="284"/>
        </w:tabs>
        <w:spacing w:after="0" w:line="240" w:lineRule="auto"/>
        <w:jc w:val="right"/>
        <w:rPr>
          <w:rFonts w:ascii="Times New Roman" w:eastAsia="Calibri" w:hAnsi="Times New Roman" w:cs="Times New Roman"/>
          <w:i/>
          <w:sz w:val="12"/>
          <w:szCs w:val="12"/>
        </w:rPr>
      </w:pPr>
      <w:r w:rsidRPr="00AF4A12">
        <w:rPr>
          <w:rFonts w:ascii="Times New Roman" w:eastAsia="Calibri" w:hAnsi="Times New Roman" w:cs="Times New Roman"/>
          <w:i/>
          <w:sz w:val="12"/>
          <w:szCs w:val="12"/>
        </w:rPr>
        <w:t>муниципального района Сергиевский</w:t>
      </w:r>
    </w:p>
    <w:p w:rsidR="007F4657" w:rsidRPr="00AF4A12" w:rsidRDefault="007F4657" w:rsidP="007F465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№11</w:t>
      </w:r>
      <w:r w:rsidRPr="00AF4A12">
        <w:rPr>
          <w:rFonts w:ascii="Times New Roman" w:eastAsia="Calibri" w:hAnsi="Times New Roman" w:cs="Times New Roman"/>
          <w:i/>
          <w:sz w:val="12"/>
          <w:szCs w:val="12"/>
        </w:rPr>
        <w:t xml:space="preserve"> от «24» апреля 2019г.</w:t>
      </w:r>
    </w:p>
    <w:p w:rsidR="007F4657" w:rsidRPr="007F4657" w:rsidRDefault="007F4657" w:rsidP="007F4657">
      <w:pPr>
        <w:tabs>
          <w:tab w:val="left" w:pos="284"/>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 xml:space="preserve">ПРОГРАММА МУНИЦИПАЛЬНЫХ ВНУТРЕННИХ ЗАИМСТВОВАНИЙ </w:t>
      </w:r>
    </w:p>
    <w:p w:rsidR="007F4657" w:rsidRPr="007F4657" w:rsidRDefault="007F4657" w:rsidP="007F4657">
      <w:pPr>
        <w:tabs>
          <w:tab w:val="left" w:pos="284"/>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МЕСТНОГО БЮДЖЕТА НА 2019 ГОД И ПЛАНОВЫЙ ПЕРИОД 2020</w:t>
      </w:r>
      <w:proofErr w:type="gramStart"/>
      <w:r w:rsidRPr="007F4657">
        <w:rPr>
          <w:rFonts w:ascii="Times New Roman" w:eastAsia="Calibri" w:hAnsi="Times New Roman" w:cs="Times New Roman"/>
          <w:b/>
          <w:sz w:val="12"/>
          <w:szCs w:val="12"/>
        </w:rPr>
        <w:t xml:space="preserve"> И</w:t>
      </w:r>
      <w:proofErr w:type="gramEnd"/>
      <w:r w:rsidRPr="007F4657">
        <w:rPr>
          <w:rFonts w:ascii="Times New Roman" w:eastAsia="Calibri" w:hAnsi="Times New Roman" w:cs="Times New Roman"/>
          <w:b/>
          <w:sz w:val="12"/>
          <w:szCs w:val="12"/>
        </w:rPr>
        <w:t xml:space="preserve"> 2021 ГОДОВ</w:t>
      </w:r>
    </w:p>
    <w:p w:rsidR="007F4657" w:rsidRPr="007F4657" w:rsidRDefault="007F4657" w:rsidP="007F4657">
      <w:pPr>
        <w:tabs>
          <w:tab w:val="left" w:pos="284"/>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1"/>
        <w:tblW w:w="7513" w:type="dxa"/>
        <w:tblInd w:w="108" w:type="dxa"/>
        <w:tblLook w:val="04A0" w:firstRow="1" w:lastRow="0" w:firstColumn="1" w:lastColumn="0" w:noHBand="0" w:noVBand="1"/>
      </w:tblPr>
      <w:tblGrid>
        <w:gridCol w:w="426"/>
        <w:gridCol w:w="3685"/>
        <w:gridCol w:w="1701"/>
        <w:gridCol w:w="1701"/>
      </w:tblGrid>
      <w:tr w:rsidR="007F4657" w:rsidRPr="007F4657" w:rsidTr="007F4657">
        <w:trPr>
          <w:trHeight w:val="314"/>
        </w:trPr>
        <w:tc>
          <w:tcPr>
            <w:tcW w:w="426" w:type="dxa"/>
            <w:hideMark/>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 xml:space="preserve">№ </w:t>
            </w:r>
            <w:proofErr w:type="gramStart"/>
            <w:r w:rsidRPr="007F4657">
              <w:rPr>
                <w:rFonts w:ascii="Times New Roman" w:hAnsi="Times New Roman"/>
                <w:sz w:val="12"/>
                <w:szCs w:val="12"/>
              </w:rPr>
              <w:t>п</w:t>
            </w:r>
            <w:proofErr w:type="gramEnd"/>
            <w:r w:rsidRPr="007F4657">
              <w:rPr>
                <w:rFonts w:ascii="Times New Roman" w:hAnsi="Times New Roman"/>
                <w:sz w:val="12"/>
                <w:szCs w:val="12"/>
              </w:rPr>
              <w:t>/п</w:t>
            </w:r>
          </w:p>
        </w:tc>
        <w:tc>
          <w:tcPr>
            <w:tcW w:w="3685" w:type="dxa"/>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 xml:space="preserve">Вид и наименование заимствования </w:t>
            </w:r>
          </w:p>
        </w:tc>
        <w:tc>
          <w:tcPr>
            <w:tcW w:w="1701" w:type="dxa"/>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Привлечение средств в 2019 году, тыс. рублей</w:t>
            </w:r>
          </w:p>
        </w:tc>
        <w:tc>
          <w:tcPr>
            <w:tcW w:w="1701" w:type="dxa"/>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Погашение основного долга в 2019 году, тыс. рублей</w:t>
            </w:r>
          </w:p>
        </w:tc>
      </w:tr>
      <w:tr w:rsidR="007F4657" w:rsidRPr="007F4657" w:rsidTr="007F4657">
        <w:trPr>
          <w:trHeight w:val="20"/>
        </w:trPr>
        <w:tc>
          <w:tcPr>
            <w:tcW w:w="426" w:type="dxa"/>
            <w:hideMark/>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1.</w:t>
            </w:r>
          </w:p>
        </w:tc>
        <w:tc>
          <w:tcPr>
            <w:tcW w:w="3685" w:type="dxa"/>
            <w:hideMark/>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7F4657" w:rsidRPr="007F4657" w:rsidRDefault="007F4657" w:rsidP="007F4657">
            <w:pPr>
              <w:tabs>
                <w:tab w:val="left" w:pos="284"/>
              </w:tabs>
              <w:rPr>
                <w:rFonts w:ascii="Times New Roman" w:hAnsi="Times New Roman"/>
                <w:sz w:val="12"/>
                <w:szCs w:val="12"/>
              </w:rPr>
            </w:pPr>
            <w:r>
              <w:rPr>
                <w:rFonts w:ascii="Times New Roman" w:hAnsi="Times New Roman"/>
                <w:sz w:val="12"/>
                <w:szCs w:val="12"/>
              </w:rPr>
              <w:t>310</w:t>
            </w:r>
          </w:p>
        </w:tc>
        <w:tc>
          <w:tcPr>
            <w:tcW w:w="1701" w:type="dxa"/>
            <w:hideMark/>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w:t>
            </w:r>
          </w:p>
        </w:tc>
      </w:tr>
    </w:tbl>
    <w:p w:rsidR="007F4657" w:rsidRPr="007F4657" w:rsidRDefault="007F4657" w:rsidP="007F4657">
      <w:pPr>
        <w:tabs>
          <w:tab w:val="left" w:pos="284"/>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1"/>
        <w:tblW w:w="7513" w:type="dxa"/>
        <w:tblInd w:w="108" w:type="dxa"/>
        <w:tblLook w:val="04A0" w:firstRow="1" w:lastRow="0" w:firstColumn="1" w:lastColumn="0" w:noHBand="0" w:noVBand="1"/>
      </w:tblPr>
      <w:tblGrid>
        <w:gridCol w:w="426"/>
        <w:gridCol w:w="3685"/>
        <w:gridCol w:w="1701"/>
        <w:gridCol w:w="1701"/>
      </w:tblGrid>
      <w:tr w:rsidR="007F4657" w:rsidRPr="007F4657" w:rsidTr="007F4657">
        <w:trPr>
          <w:trHeight w:val="314"/>
        </w:trPr>
        <w:tc>
          <w:tcPr>
            <w:tcW w:w="426" w:type="dxa"/>
            <w:hideMark/>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 xml:space="preserve">№ </w:t>
            </w:r>
            <w:proofErr w:type="gramStart"/>
            <w:r w:rsidRPr="007F4657">
              <w:rPr>
                <w:rFonts w:ascii="Times New Roman" w:hAnsi="Times New Roman"/>
                <w:sz w:val="12"/>
                <w:szCs w:val="12"/>
              </w:rPr>
              <w:t>п</w:t>
            </w:r>
            <w:proofErr w:type="gramEnd"/>
            <w:r w:rsidRPr="007F4657">
              <w:rPr>
                <w:rFonts w:ascii="Times New Roman" w:hAnsi="Times New Roman"/>
                <w:sz w:val="12"/>
                <w:szCs w:val="12"/>
              </w:rPr>
              <w:t>/п</w:t>
            </w:r>
          </w:p>
        </w:tc>
        <w:tc>
          <w:tcPr>
            <w:tcW w:w="3685" w:type="dxa"/>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 xml:space="preserve">Вид и наименование заимствования </w:t>
            </w:r>
          </w:p>
        </w:tc>
        <w:tc>
          <w:tcPr>
            <w:tcW w:w="1701" w:type="dxa"/>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Привлечение средств в 2020 году, тыс. рублей</w:t>
            </w:r>
          </w:p>
        </w:tc>
        <w:tc>
          <w:tcPr>
            <w:tcW w:w="1701" w:type="dxa"/>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Погашение основного долга в 2020 году, тыс. рублей</w:t>
            </w:r>
          </w:p>
        </w:tc>
      </w:tr>
      <w:tr w:rsidR="007F4657" w:rsidRPr="007F4657" w:rsidTr="007F4657">
        <w:trPr>
          <w:trHeight w:val="20"/>
        </w:trPr>
        <w:tc>
          <w:tcPr>
            <w:tcW w:w="426" w:type="dxa"/>
            <w:hideMark/>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1.</w:t>
            </w:r>
          </w:p>
        </w:tc>
        <w:tc>
          <w:tcPr>
            <w:tcW w:w="3685" w:type="dxa"/>
            <w:hideMark/>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310</w:t>
            </w:r>
          </w:p>
        </w:tc>
        <w:tc>
          <w:tcPr>
            <w:tcW w:w="1701" w:type="dxa"/>
            <w:hideMark/>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310</w:t>
            </w:r>
          </w:p>
        </w:tc>
      </w:tr>
    </w:tbl>
    <w:p w:rsidR="007F4657" w:rsidRPr="007F4657" w:rsidRDefault="007F4657" w:rsidP="007F4657">
      <w:pPr>
        <w:tabs>
          <w:tab w:val="left" w:pos="284"/>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1"/>
        <w:tblW w:w="7513" w:type="dxa"/>
        <w:tblInd w:w="108" w:type="dxa"/>
        <w:tblLook w:val="04A0" w:firstRow="1" w:lastRow="0" w:firstColumn="1" w:lastColumn="0" w:noHBand="0" w:noVBand="1"/>
      </w:tblPr>
      <w:tblGrid>
        <w:gridCol w:w="426"/>
        <w:gridCol w:w="3685"/>
        <w:gridCol w:w="1701"/>
        <w:gridCol w:w="1701"/>
      </w:tblGrid>
      <w:tr w:rsidR="007F4657" w:rsidRPr="007F4657" w:rsidTr="007F4657">
        <w:trPr>
          <w:trHeight w:val="314"/>
        </w:trPr>
        <w:tc>
          <w:tcPr>
            <w:tcW w:w="426" w:type="dxa"/>
            <w:hideMark/>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 xml:space="preserve">№ </w:t>
            </w:r>
            <w:proofErr w:type="gramStart"/>
            <w:r w:rsidRPr="007F4657">
              <w:rPr>
                <w:rFonts w:ascii="Times New Roman" w:hAnsi="Times New Roman"/>
                <w:sz w:val="12"/>
                <w:szCs w:val="12"/>
              </w:rPr>
              <w:t>п</w:t>
            </w:r>
            <w:proofErr w:type="gramEnd"/>
            <w:r w:rsidRPr="007F4657">
              <w:rPr>
                <w:rFonts w:ascii="Times New Roman" w:hAnsi="Times New Roman"/>
                <w:sz w:val="12"/>
                <w:szCs w:val="12"/>
              </w:rPr>
              <w:t>/п</w:t>
            </w:r>
          </w:p>
        </w:tc>
        <w:tc>
          <w:tcPr>
            <w:tcW w:w="3685" w:type="dxa"/>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 xml:space="preserve">Вид и наименование заимствования </w:t>
            </w:r>
          </w:p>
        </w:tc>
        <w:tc>
          <w:tcPr>
            <w:tcW w:w="1701" w:type="dxa"/>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Привлечение средств в 2021 году, тыс. рублей</w:t>
            </w:r>
          </w:p>
        </w:tc>
        <w:tc>
          <w:tcPr>
            <w:tcW w:w="1701" w:type="dxa"/>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Погашение основного долга в 2021 году, тыс. рублей</w:t>
            </w:r>
          </w:p>
        </w:tc>
      </w:tr>
      <w:tr w:rsidR="007F4657" w:rsidRPr="007F4657" w:rsidTr="007F4657">
        <w:trPr>
          <w:trHeight w:val="20"/>
        </w:trPr>
        <w:tc>
          <w:tcPr>
            <w:tcW w:w="426" w:type="dxa"/>
            <w:hideMark/>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1.</w:t>
            </w:r>
          </w:p>
        </w:tc>
        <w:tc>
          <w:tcPr>
            <w:tcW w:w="3685" w:type="dxa"/>
            <w:hideMark/>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7F4657" w:rsidRPr="007F4657" w:rsidRDefault="007F4657" w:rsidP="007F4657">
            <w:pPr>
              <w:tabs>
                <w:tab w:val="left" w:pos="284"/>
              </w:tabs>
              <w:rPr>
                <w:rFonts w:ascii="Times New Roman" w:hAnsi="Times New Roman"/>
                <w:sz w:val="12"/>
                <w:szCs w:val="12"/>
              </w:rPr>
            </w:pPr>
            <w:r w:rsidRPr="007F4657">
              <w:rPr>
                <w:rFonts w:ascii="Times New Roman" w:hAnsi="Times New Roman"/>
                <w:sz w:val="12"/>
                <w:szCs w:val="12"/>
              </w:rPr>
              <w:t>310</w:t>
            </w:r>
          </w:p>
        </w:tc>
        <w:tc>
          <w:tcPr>
            <w:tcW w:w="1701" w:type="dxa"/>
            <w:hideMark/>
          </w:tcPr>
          <w:p w:rsidR="007F4657" w:rsidRPr="007F4657" w:rsidRDefault="007F4657" w:rsidP="007F4657">
            <w:pPr>
              <w:rPr>
                <w:rFonts w:ascii="Times New Roman" w:hAnsi="Times New Roman"/>
                <w:sz w:val="12"/>
                <w:szCs w:val="12"/>
              </w:rPr>
            </w:pPr>
            <w:r w:rsidRPr="007F4657">
              <w:rPr>
                <w:rFonts w:ascii="Times New Roman" w:hAnsi="Times New Roman"/>
                <w:sz w:val="12"/>
                <w:szCs w:val="12"/>
              </w:rPr>
              <w:t>310</w:t>
            </w:r>
          </w:p>
        </w:tc>
      </w:tr>
    </w:tbl>
    <w:p w:rsidR="007F4657" w:rsidRPr="007F4657" w:rsidRDefault="007F4657" w:rsidP="007F4657">
      <w:pPr>
        <w:tabs>
          <w:tab w:val="left" w:pos="284"/>
          <w:tab w:val="left" w:pos="3828"/>
        </w:tabs>
        <w:spacing w:after="0" w:line="240" w:lineRule="auto"/>
        <w:rPr>
          <w:rFonts w:ascii="Times New Roman" w:eastAsia="Calibri" w:hAnsi="Times New Roman" w:cs="Times New Roman"/>
          <w:sz w:val="12"/>
          <w:szCs w:val="12"/>
        </w:rPr>
      </w:pPr>
    </w:p>
    <w:p w:rsidR="007F4657" w:rsidRPr="007F4657" w:rsidRDefault="007F4657" w:rsidP="007F4657">
      <w:pPr>
        <w:tabs>
          <w:tab w:val="left" w:pos="284"/>
          <w:tab w:val="left" w:pos="3828"/>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СОБРАНИЕ ПРЕДСТАВИТЕЛЕЙ</w:t>
      </w:r>
    </w:p>
    <w:p w:rsidR="007F4657" w:rsidRPr="007F4657" w:rsidRDefault="007F4657" w:rsidP="007F4657">
      <w:pPr>
        <w:tabs>
          <w:tab w:val="left" w:pos="284"/>
          <w:tab w:val="left" w:pos="3828"/>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СЕЛЬСКОГО ПОСЕЛЕНИЯ ЛИПОВКА</w:t>
      </w:r>
    </w:p>
    <w:p w:rsidR="007F4657" w:rsidRPr="007F4657" w:rsidRDefault="007F4657" w:rsidP="007F4657">
      <w:pPr>
        <w:tabs>
          <w:tab w:val="left" w:pos="284"/>
          <w:tab w:val="left" w:pos="3828"/>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МУНИЦИПАЛЬНОГО РАЙОНА СЕРГИЕВСКИЙ</w:t>
      </w:r>
    </w:p>
    <w:p w:rsidR="007F4657" w:rsidRPr="007F4657" w:rsidRDefault="007F4657" w:rsidP="007F4657">
      <w:pPr>
        <w:tabs>
          <w:tab w:val="left" w:pos="284"/>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САМАРСКОЙ ОБЛАСТИ</w:t>
      </w:r>
    </w:p>
    <w:p w:rsidR="007F4657" w:rsidRPr="007F4657" w:rsidRDefault="007F4657" w:rsidP="007F4657">
      <w:pPr>
        <w:tabs>
          <w:tab w:val="left" w:pos="284"/>
        </w:tabs>
        <w:spacing w:after="0" w:line="240" w:lineRule="auto"/>
        <w:jc w:val="center"/>
        <w:rPr>
          <w:rFonts w:ascii="Times New Roman" w:eastAsia="Calibri" w:hAnsi="Times New Roman" w:cs="Times New Roman"/>
          <w:sz w:val="12"/>
          <w:szCs w:val="12"/>
        </w:rPr>
      </w:pPr>
    </w:p>
    <w:p w:rsidR="007F4657" w:rsidRPr="007F4657" w:rsidRDefault="007F4657" w:rsidP="007F4657">
      <w:pPr>
        <w:tabs>
          <w:tab w:val="left" w:pos="284"/>
        </w:tabs>
        <w:spacing w:after="0" w:line="240" w:lineRule="auto"/>
        <w:jc w:val="center"/>
        <w:rPr>
          <w:rFonts w:ascii="Times New Roman" w:eastAsia="Calibri" w:hAnsi="Times New Roman" w:cs="Times New Roman"/>
          <w:sz w:val="12"/>
          <w:szCs w:val="12"/>
        </w:rPr>
      </w:pPr>
      <w:r w:rsidRPr="007F4657">
        <w:rPr>
          <w:rFonts w:ascii="Times New Roman" w:eastAsia="Calibri" w:hAnsi="Times New Roman" w:cs="Times New Roman"/>
          <w:sz w:val="12"/>
          <w:szCs w:val="12"/>
        </w:rPr>
        <w:t>РЕШЕНИЕ</w:t>
      </w:r>
    </w:p>
    <w:p w:rsidR="007F4657" w:rsidRPr="007F4657" w:rsidRDefault="007F4657" w:rsidP="007F4657">
      <w:pPr>
        <w:tabs>
          <w:tab w:val="left" w:pos="284"/>
        </w:tabs>
        <w:spacing w:after="0" w:line="240" w:lineRule="auto"/>
        <w:jc w:val="center"/>
        <w:rPr>
          <w:rFonts w:ascii="Times New Roman" w:eastAsia="Calibri" w:hAnsi="Times New Roman" w:cs="Times New Roman"/>
          <w:sz w:val="12"/>
          <w:szCs w:val="12"/>
        </w:rPr>
      </w:pPr>
      <w:r w:rsidRPr="007F4657">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№10</w:t>
      </w:r>
    </w:p>
    <w:p w:rsidR="007F4657" w:rsidRPr="007F4657" w:rsidRDefault="007F4657" w:rsidP="007F4657">
      <w:pPr>
        <w:tabs>
          <w:tab w:val="left" w:pos="284"/>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 xml:space="preserve">О внесении изменений и дополнений в бюджет </w:t>
      </w:r>
    </w:p>
    <w:p w:rsidR="007F4657" w:rsidRPr="007F4657" w:rsidRDefault="007F4657" w:rsidP="007F4657">
      <w:pPr>
        <w:tabs>
          <w:tab w:val="left" w:pos="284"/>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сельского  поселения  Липовка на 2019 год и на плановый период 2020 и 2021 годов</w:t>
      </w:r>
    </w:p>
    <w:p w:rsidR="007F4657" w:rsidRPr="007F4657" w:rsidRDefault="007F4657" w:rsidP="007F4657">
      <w:pPr>
        <w:tabs>
          <w:tab w:val="left" w:pos="284"/>
        </w:tabs>
        <w:spacing w:after="0" w:line="240" w:lineRule="auto"/>
        <w:jc w:val="center"/>
        <w:rPr>
          <w:rFonts w:ascii="Times New Roman" w:eastAsia="Calibri" w:hAnsi="Times New Roman" w:cs="Times New Roman"/>
          <w:b/>
          <w:sz w:val="12"/>
          <w:szCs w:val="12"/>
        </w:rPr>
      </w:pPr>
    </w:p>
    <w:p w:rsidR="007F4657" w:rsidRPr="007F4657" w:rsidRDefault="007F4657" w:rsidP="007F4657">
      <w:pPr>
        <w:tabs>
          <w:tab w:val="left" w:pos="284"/>
        </w:tabs>
        <w:spacing w:after="0" w:line="240" w:lineRule="auto"/>
        <w:ind w:firstLine="284"/>
        <w:jc w:val="both"/>
        <w:rPr>
          <w:rFonts w:ascii="Times New Roman" w:eastAsia="Calibri" w:hAnsi="Times New Roman" w:cs="Times New Roman"/>
          <w:sz w:val="12"/>
          <w:szCs w:val="12"/>
        </w:rPr>
      </w:pPr>
      <w:r w:rsidRPr="007F4657">
        <w:rPr>
          <w:rFonts w:ascii="Times New Roman" w:eastAsia="Calibri" w:hAnsi="Times New Roman" w:cs="Times New Roman"/>
          <w:sz w:val="12"/>
          <w:szCs w:val="12"/>
        </w:rPr>
        <w:t>Принято Собранием Представителей сельского поселения Липовка муниципального района Сергиевский</w:t>
      </w:r>
    </w:p>
    <w:p w:rsidR="007F4657" w:rsidRPr="007F4657" w:rsidRDefault="007F4657" w:rsidP="007F4657">
      <w:pPr>
        <w:tabs>
          <w:tab w:val="left" w:pos="284"/>
        </w:tabs>
        <w:spacing w:after="0" w:line="240" w:lineRule="auto"/>
        <w:ind w:firstLine="284"/>
        <w:jc w:val="both"/>
        <w:rPr>
          <w:rFonts w:ascii="Times New Roman" w:eastAsia="Calibri" w:hAnsi="Times New Roman" w:cs="Times New Roman"/>
          <w:sz w:val="12"/>
          <w:szCs w:val="12"/>
        </w:rPr>
      </w:pPr>
      <w:r w:rsidRPr="007F4657">
        <w:rPr>
          <w:rFonts w:ascii="Times New Roman" w:eastAsia="Calibri" w:hAnsi="Times New Roman" w:cs="Times New Roman"/>
          <w:sz w:val="12"/>
          <w:szCs w:val="12"/>
        </w:rPr>
        <w:t>Рассмотрев представленный Администрацией сельского поселения Липовка бюджет сельского поселения Липовка на 2019 год и на плановый период 2020 и 2021 годов, Собрание Представителей сельского поселения Липовка</w:t>
      </w:r>
    </w:p>
    <w:p w:rsidR="007F4657" w:rsidRPr="007F4657" w:rsidRDefault="007F4657" w:rsidP="007F4657">
      <w:pPr>
        <w:tabs>
          <w:tab w:val="left" w:pos="284"/>
        </w:tabs>
        <w:spacing w:after="0" w:line="240" w:lineRule="auto"/>
        <w:ind w:firstLine="284"/>
        <w:jc w:val="both"/>
        <w:rPr>
          <w:rFonts w:ascii="Times New Roman" w:eastAsia="Calibri" w:hAnsi="Times New Roman" w:cs="Times New Roman"/>
          <w:b/>
          <w:sz w:val="12"/>
          <w:szCs w:val="12"/>
        </w:rPr>
      </w:pPr>
      <w:r w:rsidRPr="007F4657">
        <w:rPr>
          <w:rFonts w:ascii="Times New Roman" w:eastAsia="Calibri" w:hAnsi="Times New Roman" w:cs="Times New Roman"/>
          <w:b/>
          <w:sz w:val="12"/>
          <w:szCs w:val="12"/>
        </w:rPr>
        <w:t>РЕШИЛО:</w:t>
      </w:r>
    </w:p>
    <w:p w:rsidR="007F4657" w:rsidRPr="007F4657" w:rsidRDefault="007F4657" w:rsidP="007F46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F4657">
        <w:rPr>
          <w:rFonts w:ascii="Times New Roman" w:eastAsia="Calibri" w:hAnsi="Times New Roman" w:cs="Times New Roman"/>
          <w:sz w:val="12"/>
          <w:szCs w:val="12"/>
        </w:rPr>
        <w:t xml:space="preserve"> Внести в решение Собрания Представителей сельского поселения Липовка от 19.12.2018г. № 34 «О бюджете сельского поселения Липовка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7F4657" w:rsidRPr="007F4657" w:rsidRDefault="007F4657" w:rsidP="007F4657">
      <w:pPr>
        <w:tabs>
          <w:tab w:val="left" w:pos="284"/>
        </w:tabs>
        <w:spacing w:after="0" w:line="240" w:lineRule="auto"/>
        <w:ind w:firstLine="284"/>
        <w:jc w:val="both"/>
        <w:rPr>
          <w:rFonts w:ascii="Times New Roman" w:eastAsia="Calibri" w:hAnsi="Times New Roman" w:cs="Times New Roman"/>
          <w:sz w:val="12"/>
          <w:szCs w:val="12"/>
        </w:rPr>
      </w:pPr>
      <w:r w:rsidRPr="007F4657">
        <w:rPr>
          <w:rFonts w:ascii="Times New Roman" w:eastAsia="Calibri" w:hAnsi="Times New Roman" w:cs="Times New Roman"/>
          <w:sz w:val="12"/>
          <w:szCs w:val="12"/>
        </w:rPr>
        <w:t>1.1. В статье 1 пункт 1 сумму «4 718» заменить суммой «4 724»;</w:t>
      </w:r>
    </w:p>
    <w:p w:rsidR="007F4657" w:rsidRPr="007F4657" w:rsidRDefault="007F4657" w:rsidP="007F4657">
      <w:pPr>
        <w:tabs>
          <w:tab w:val="left" w:pos="284"/>
        </w:tabs>
        <w:spacing w:after="0" w:line="240" w:lineRule="auto"/>
        <w:ind w:firstLine="284"/>
        <w:jc w:val="both"/>
        <w:rPr>
          <w:rFonts w:ascii="Times New Roman" w:eastAsia="Calibri" w:hAnsi="Times New Roman" w:cs="Times New Roman"/>
          <w:sz w:val="12"/>
          <w:szCs w:val="12"/>
        </w:rPr>
      </w:pPr>
      <w:r w:rsidRPr="007F4657">
        <w:rPr>
          <w:rFonts w:ascii="Times New Roman" w:eastAsia="Calibri" w:hAnsi="Times New Roman" w:cs="Times New Roman"/>
          <w:sz w:val="12"/>
          <w:szCs w:val="12"/>
        </w:rPr>
        <w:t>сумму «5 300» заменить суммой «5 315»;</w:t>
      </w:r>
    </w:p>
    <w:p w:rsidR="007F4657" w:rsidRPr="007F4657" w:rsidRDefault="007F4657" w:rsidP="007F4657">
      <w:pPr>
        <w:tabs>
          <w:tab w:val="left" w:pos="284"/>
        </w:tabs>
        <w:spacing w:after="0" w:line="240" w:lineRule="auto"/>
        <w:ind w:firstLine="284"/>
        <w:jc w:val="both"/>
        <w:rPr>
          <w:rFonts w:ascii="Times New Roman" w:eastAsia="Calibri" w:hAnsi="Times New Roman" w:cs="Times New Roman"/>
          <w:sz w:val="12"/>
          <w:szCs w:val="12"/>
        </w:rPr>
      </w:pPr>
      <w:r w:rsidRPr="007F4657">
        <w:rPr>
          <w:rFonts w:ascii="Times New Roman" w:eastAsia="Calibri" w:hAnsi="Times New Roman" w:cs="Times New Roman"/>
          <w:sz w:val="12"/>
          <w:szCs w:val="12"/>
        </w:rPr>
        <w:t>сумму «582» заменить суммой «591».</w:t>
      </w:r>
    </w:p>
    <w:p w:rsidR="007F4657" w:rsidRPr="007F4657" w:rsidRDefault="007F4657" w:rsidP="007F4657">
      <w:pPr>
        <w:tabs>
          <w:tab w:val="left" w:pos="284"/>
        </w:tabs>
        <w:spacing w:after="0" w:line="240" w:lineRule="auto"/>
        <w:ind w:firstLine="284"/>
        <w:jc w:val="both"/>
        <w:rPr>
          <w:rFonts w:ascii="Times New Roman" w:eastAsia="Calibri" w:hAnsi="Times New Roman" w:cs="Times New Roman"/>
          <w:sz w:val="12"/>
          <w:szCs w:val="12"/>
        </w:rPr>
      </w:pPr>
      <w:r w:rsidRPr="007F4657">
        <w:rPr>
          <w:rFonts w:ascii="Times New Roman" w:eastAsia="Calibri" w:hAnsi="Times New Roman" w:cs="Times New Roman"/>
          <w:sz w:val="12"/>
          <w:szCs w:val="12"/>
        </w:rPr>
        <w:t>1.2. В статье 4 сумму «3 192» заменить суммой «3 171».</w:t>
      </w:r>
    </w:p>
    <w:p w:rsidR="007F4657" w:rsidRPr="007F4657" w:rsidRDefault="007F4657" w:rsidP="007F4657">
      <w:pPr>
        <w:tabs>
          <w:tab w:val="left" w:pos="284"/>
        </w:tabs>
        <w:spacing w:after="0" w:line="240" w:lineRule="auto"/>
        <w:ind w:firstLine="284"/>
        <w:jc w:val="both"/>
        <w:rPr>
          <w:rFonts w:ascii="Times New Roman" w:eastAsia="Calibri" w:hAnsi="Times New Roman" w:cs="Times New Roman"/>
          <w:sz w:val="12"/>
          <w:szCs w:val="12"/>
        </w:rPr>
      </w:pPr>
      <w:r w:rsidRPr="007F4657">
        <w:rPr>
          <w:rFonts w:ascii="Times New Roman" w:eastAsia="Calibri" w:hAnsi="Times New Roman" w:cs="Times New Roman"/>
          <w:sz w:val="12"/>
          <w:szCs w:val="12"/>
        </w:rPr>
        <w:t>1.3. В статье 5 сумму «3 171» заменить суммой «3 141».</w:t>
      </w:r>
    </w:p>
    <w:p w:rsidR="007F4657" w:rsidRPr="007F4657" w:rsidRDefault="007F4657" w:rsidP="007F4657">
      <w:pPr>
        <w:tabs>
          <w:tab w:val="left" w:pos="284"/>
        </w:tabs>
        <w:spacing w:after="0" w:line="240" w:lineRule="auto"/>
        <w:ind w:firstLine="284"/>
        <w:jc w:val="both"/>
        <w:rPr>
          <w:rFonts w:ascii="Times New Roman" w:eastAsia="Calibri" w:hAnsi="Times New Roman" w:cs="Times New Roman"/>
          <w:sz w:val="12"/>
          <w:szCs w:val="12"/>
        </w:rPr>
      </w:pPr>
      <w:r w:rsidRPr="007F4657">
        <w:rPr>
          <w:rFonts w:ascii="Times New Roman" w:eastAsia="Calibri" w:hAnsi="Times New Roman" w:cs="Times New Roman"/>
          <w:sz w:val="12"/>
          <w:szCs w:val="12"/>
        </w:rPr>
        <w:t>1.4. Приложения  4,6,8 изложить в новой редакции (прилагаются).</w:t>
      </w:r>
    </w:p>
    <w:p w:rsidR="007F4657" w:rsidRPr="007F4657" w:rsidRDefault="007F4657" w:rsidP="007F4657">
      <w:pPr>
        <w:tabs>
          <w:tab w:val="left" w:pos="284"/>
        </w:tabs>
        <w:spacing w:after="0" w:line="240" w:lineRule="auto"/>
        <w:ind w:firstLine="284"/>
        <w:jc w:val="both"/>
        <w:rPr>
          <w:rFonts w:ascii="Times New Roman" w:eastAsia="Calibri" w:hAnsi="Times New Roman" w:cs="Times New Roman"/>
          <w:sz w:val="12"/>
          <w:szCs w:val="12"/>
        </w:rPr>
      </w:pPr>
      <w:r w:rsidRPr="007F4657">
        <w:rPr>
          <w:rFonts w:ascii="Times New Roman" w:eastAsia="Calibri" w:hAnsi="Times New Roman" w:cs="Times New Roman"/>
          <w:sz w:val="12"/>
          <w:szCs w:val="12"/>
        </w:rPr>
        <w:t>2.  Настоящее решение опубликовать в газете «Сергиевский вестник».</w:t>
      </w:r>
    </w:p>
    <w:p w:rsidR="007F4657" w:rsidRPr="007F4657" w:rsidRDefault="007F4657" w:rsidP="007F4657">
      <w:pPr>
        <w:tabs>
          <w:tab w:val="left" w:pos="284"/>
        </w:tabs>
        <w:spacing w:after="0" w:line="240" w:lineRule="auto"/>
        <w:ind w:firstLine="284"/>
        <w:jc w:val="both"/>
        <w:rPr>
          <w:rFonts w:ascii="Times New Roman" w:eastAsia="Calibri" w:hAnsi="Times New Roman" w:cs="Times New Roman"/>
          <w:sz w:val="12"/>
          <w:szCs w:val="12"/>
        </w:rPr>
      </w:pPr>
      <w:r w:rsidRPr="007F4657">
        <w:rPr>
          <w:rFonts w:ascii="Times New Roman" w:eastAsia="Calibri" w:hAnsi="Times New Roman" w:cs="Times New Roman"/>
          <w:sz w:val="12"/>
          <w:szCs w:val="12"/>
        </w:rPr>
        <w:t>3.  Настоящее решение вступает в силу со дня его официального опублико</w:t>
      </w:r>
      <w:r>
        <w:rPr>
          <w:rFonts w:ascii="Times New Roman" w:eastAsia="Calibri" w:hAnsi="Times New Roman" w:cs="Times New Roman"/>
          <w:sz w:val="12"/>
          <w:szCs w:val="12"/>
        </w:rPr>
        <w:t>вания.</w:t>
      </w:r>
    </w:p>
    <w:p w:rsidR="007F4657" w:rsidRPr="007F4657" w:rsidRDefault="007F4657" w:rsidP="007F4657">
      <w:pPr>
        <w:tabs>
          <w:tab w:val="left" w:pos="284"/>
        </w:tabs>
        <w:spacing w:after="0" w:line="240" w:lineRule="auto"/>
        <w:jc w:val="right"/>
        <w:rPr>
          <w:rFonts w:ascii="Times New Roman" w:eastAsia="Calibri" w:hAnsi="Times New Roman" w:cs="Times New Roman"/>
          <w:sz w:val="12"/>
          <w:szCs w:val="12"/>
        </w:rPr>
      </w:pPr>
      <w:r w:rsidRPr="007F4657">
        <w:rPr>
          <w:rFonts w:ascii="Times New Roman" w:eastAsia="Calibri" w:hAnsi="Times New Roman" w:cs="Times New Roman"/>
          <w:sz w:val="12"/>
          <w:szCs w:val="12"/>
        </w:rPr>
        <w:t>Председатель собрания представителей</w:t>
      </w:r>
    </w:p>
    <w:p w:rsidR="007F4657" w:rsidRPr="007F4657" w:rsidRDefault="007F4657" w:rsidP="007F4657">
      <w:pPr>
        <w:tabs>
          <w:tab w:val="left" w:pos="284"/>
        </w:tabs>
        <w:spacing w:after="0" w:line="240" w:lineRule="auto"/>
        <w:jc w:val="right"/>
        <w:rPr>
          <w:rFonts w:ascii="Times New Roman" w:eastAsia="Calibri" w:hAnsi="Times New Roman" w:cs="Times New Roman"/>
          <w:sz w:val="12"/>
          <w:szCs w:val="12"/>
        </w:rPr>
      </w:pPr>
      <w:r w:rsidRPr="007F4657">
        <w:rPr>
          <w:rFonts w:ascii="Times New Roman" w:eastAsia="Calibri" w:hAnsi="Times New Roman" w:cs="Times New Roman"/>
          <w:sz w:val="12"/>
          <w:szCs w:val="12"/>
        </w:rPr>
        <w:t>сельского поселения Липовка</w:t>
      </w:r>
    </w:p>
    <w:p w:rsidR="007F4657" w:rsidRDefault="007F4657" w:rsidP="007F4657">
      <w:pPr>
        <w:tabs>
          <w:tab w:val="left" w:pos="284"/>
        </w:tabs>
        <w:spacing w:after="0" w:line="240" w:lineRule="auto"/>
        <w:jc w:val="right"/>
        <w:rPr>
          <w:rFonts w:ascii="Times New Roman" w:eastAsia="Calibri" w:hAnsi="Times New Roman" w:cs="Times New Roman"/>
          <w:sz w:val="12"/>
          <w:szCs w:val="12"/>
        </w:rPr>
      </w:pPr>
      <w:r w:rsidRPr="007F4657">
        <w:rPr>
          <w:rFonts w:ascii="Times New Roman" w:eastAsia="Calibri" w:hAnsi="Times New Roman" w:cs="Times New Roman"/>
          <w:sz w:val="12"/>
          <w:szCs w:val="12"/>
        </w:rPr>
        <w:t>муниципального района Сергиевский</w:t>
      </w:r>
    </w:p>
    <w:p w:rsidR="007F4657" w:rsidRPr="007F4657" w:rsidRDefault="007F4657" w:rsidP="007F4657">
      <w:pPr>
        <w:tabs>
          <w:tab w:val="left" w:pos="284"/>
        </w:tabs>
        <w:spacing w:after="0" w:line="240" w:lineRule="auto"/>
        <w:jc w:val="right"/>
        <w:rPr>
          <w:rFonts w:ascii="Times New Roman" w:eastAsia="Calibri" w:hAnsi="Times New Roman" w:cs="Times New Roman"/>
          <w:sz w:val="12"/>
          <w:szCs w:val="12"/>
        </w:rPr>
      </w:pPr>
      <w:r w:rsidRPr="007F4657">
        <w:rPr>
          <w:rFonts w:ascii="Times New Roman" w:eastAsia="Calibri" w:hAnsi="Times New Roman" w:cs="Times New Roman"/>
          <w:sz w:val="12"/>
          <w:szCs w:val="12"/>
        </w:rPr>
        <w:t>Н.Н.</w:t>
      </w:r>
      <w:r>
        <w:rPr>
          <w:rFonts w:ascii="Times New Roman" w:eastAsia="Calibri" w:hAnsi="Times New Roman" w:cs="Times New Roman"/>
          <w:sz w:val="12"/>
          <w:szCs w:val="12"/>
        </w:rPr>
        <w:t xml:space="preserve"> </w:t>
      </w:r>
      <w:r w:rsidRPr="007F4657">
        <w:rPr>
          <w:rFonts w:ascii="Times New Roman" w:eastAsia="Calibri" w:hAnsi="Times New Roman" w:cs="Times New Roman"/>
          <w:sz w:val="12"/>
          <w:szCs w:val="12"/>
        </w:rPr>
        <w:t>Тихонова</w:t>
      </w:r>
    </w:p>
    <w:p w:rsidR="007F4657" w:rsidRPr="007F4657" w:rsidRDefault="007F4657" w:rsidP="007F4657">
      <w:pPr>
        <w:tabs>
          <w:tab w:val="left" w:pos="284"/>
        </w:tabs>
        <w:spacing w:after="0" w:line="240" w:lineRule="auto"/>
        <w:jc w:val="right"/>
        <w:rPr>
          <w:rFonts w:ascii="Times New Roman" w:eastAsia="Calibri" w:hAnsi="Times New Roman" w:cs="Times New Roman"/>
          <w:sz w:val="12"/>
          <w:szCs w:val="12"/>
        </w:rPr>
      </w:pPr>
    </w:p>
    <w:p w:rsidR="007F4657" w:rsidRPr="007F4657" w:rsidRDefault="007F4657" w:rsidP="007F4657">
      <w:pPr>
        <w:tabs>
          <w:tab w:val="left" w:pos="284"/>
        </w:tabs>
        <w:spacing w:after="0" w:line="240" w:lineRule="auto"/>
        <w:jc w:val="right"/>
        <w:rPr>
          <w:rFonts w:ascii="Times New Roman" w:eastAsia="Calibri" w:hAnsi="Times New Roman" w:cs="Times New Roman"/>
          <w:sz w:val="12"/>
          <w:szCs w:val="12"/>
        </w:rPr>
      </w:pPr>
      <w:r w:rsidRPr="007F4657">
        <w:rPr>
          <w:rFonts w:ascii="Times New Roman" w:eastAsia="Calibri" w:hAnsi="Times New Roman" w:cs="Times New Roman"/>
          <w:sz w:val="12"/>
          <w:szCs w:val="12"/>
        </w:rPr>
        <w:t>Глава сельского поселения Липовка</w:t>
      </w:r>
    </w:p>
    <w:p w:rsidR="007F4657" w:rsidRDefault="007F4657" w:rsidP="007F4657">
      <w:pPr>
        <w:tabs>
          <w:tab w:val="left" w:pos="284"/>
        </w:tabs>
        <w:spacing w:after="0" w:line="240" w:lineRule="auto"/>
        <w:jc w:val="right"/>
        <w:rPr>
          <w:rFonts w:ascii="Times New Roman" w:eastAsia="Calibri" w:hAnsi="Times New Roman" w:cs="Times New Roman"/>
          <w:sz w:val="12"/>
          <w:szCs w:val="12"/>
        </w:rPr>
      </w:pPr>
      <w:r w:rsidRPr="007F4657">
        <w:rPr>
          <w:rFonts w:ascii="Times New Roman" w:eastAsia="Calibri" w:hAnsi="Times New Roman" w:cs="Times New Roman"/>
          <w:sz w:val="12"/>
          <w:szCs w:val="12"/>
        </w:rPr>
        <w:t>муниципального района Сергиевский</w:t>
      </w:r>
    </w:p>
    <w:p w:rsidR="00AF4A12" w:rsidRDefault="007F4657" w:rsidP="007F4657">
      <w:pPr>
        <w:tabs>
          <w:tab w:val="left" w:pos="284"/>
        </w:tabs>
        <w:spacing w:after="0" w:line="240" w:lineRule="auto"/>
        <w:jc w:val="right"/>
        <w:rPr>
          <w:rFonts w:ascii="Times New Roman" w:eastAsia="Calibri" w:hAnsi="Times New Roman" w:cs="Times New Roman"/>
          <w:sz w:val="12"/>
          <w:szCs w:val="12"/>
        </w:rPr>
      </w:pPr>
      <w:r w:rsidRPr="007F4657">
        <w:rPr>
          <w:rFonts w:ascii="Times New Roman" w:eastAsia="Calibri" w:hAnsi="Times New Roman" w:cs="Times New Roman"/>
          <w:sz w:val="12"/>
          <w:szCs w:val="12"/>
        </w:rPr>
        <w:t>С.И. Вершинин</w:t>
      </w:r>
    </w:p>
    <w:p w:rsidR="007F4657" w:rsidRDefault="007F4657" w:rsidP="007F4657">
      <w:pPr>
        <w:tabs>
          <w:tab w:val="left" w:pos="284"/>
        </w:tabs>
        <w:spacing w:after="0" w:line="240" w:lineRule="auto"/>
        <w:jc w:val="right"/>
        <w:rPr>
          <w:rFonts w:ascii="Times New Roman" w:eastAsia="Calibri" w:hAnsi="Times New Roman" w:cs="Times New Roman"/>
          <w:sz w:val="12"/>
          <w:szCs w:val="12"/>
        </w:rPr>
      </w:pPr>
    </w:p>
    <w:p w:rsidR="007F4657" w:rsidRPr="007F4657" w:rsidRDefault="007F4657" w:rsidP="007F4657">
      <w:pPr>
        <w:tabs>
          <w:tab w:val="left" w:pos="284"/>
        </w:tabs>
        <w:spacing w:after="0" w:line="240" w:lineRule="auto"/>
        <w:jc w:val="right"/>
        <w:rPr>
          <w:rFonts w:ascii="Times New Roman" w:eastAsia="Calibri" w:hAnsi="Times New Roman" w:cs="Times New Roman"/>
          <w:i/>
          <w:sz w:val="12"/>
          <w:szCs w:val="12"/>
        </w:rPr>
      </w:pPr>
      <w:r w:rsidRPr="007F4657">
        <w:rPr>
          <w:rFonts w:ascii="Times New Roman" w:eastAsia="Calibri" w:hAnsi="Times New Roman" w:cs="Times New Roman"/>
          <w:i/>
          <w:sz w:val="12"/>
          <w:szCs w:val="12"/>
        </w:rPr>
        <w:t>Приложение №4</w:t>
      </w:r>
    </w:p>
    <w:p w:rsidR="007F4657" w:rsidRPr="007F4657" w:rsidRDefault="007F4657" w:rsidP="007F4657">
      <w:pPr>
        <w:tabs>
          <w:tab w:val="left" w:pos="284"/>
        </w:tabs>
        <w:spacing w:after="0" w:line="240" w:lineRule="auto"/>
        <w:jc w:val="right"/>
        <w:rPr>
          <w:rFonts w:ascii="Times New Roman" w:eastAsia="Calibri" w:hAnsi="Times New Roman" w:cs="Times New Roman"/>
          <w:i/>
          <w:sz w:val="12"/>
          <w:szCs w:val="12"/>
        </w:rPr>
      </w:pPr>
      <w:r w:rsidRPr="007F4657">
        <w:rPr>
          <w:rFonts w:ascii="Times New Roman" w:eastAsia="Calibri" w:hAnsi="Times New Roman" w:cs="Times New Roman"/>
          <w:i/>
          <w:sz w:val="12"/>
          <w:szCs w:val="12"/>
        </w:rPr>
        <w:t>к решению Собрания представителей</w:t>
      </w:r>
    </w:p>
    <w:p w:rsidR="007F4657" w:rsidRPr="007F4657" w:rsidRDefault="007F4657" w:rsidP="007F4657">
      <w:pPr>
        <w:tabs>
          <w:tab w:val="left" w:pos="284"/>
        </w:tabs>
        <w:spacing w:after="0" w:line="240" w:lineRule="auto"/>
        <w:jc w:val="right"/>
        <w:rPr>
          <w:rFonts w:ascii="Times New Roman" w:eastAsia="Calibri" w:hAnsi="Times New Roman" w:cs="Times New Roman"/>
          <w:i/>
          <w:sz w:val="12"/>
          <w:szCs w:val="12"/>
        </w:rPr>
      </w:pPr>
      <w:r w:rsidRPr="007F4657">
        <w:rPr>
          <w:rFonts w:ascii="Times New Roman" w:eastAsia="Calibri" w:hAnsi="Times New Roman" w:cs="Times New Roman"/>
          <w:i/>
          <w:sz w:val="12"/>
          <w:szCs w:val="12"/>
        </w:rPr>
        <w:t>сельского поселения Липовка</w:t>
      </w:r>
    </w:p>
    <w:p w:rsidR="007F4657" w:rsidRPr="007F4657" w:rsidRDefault="007F4657" w:rsidP="007F4657">
      <w:pPr>
        <w:tabs>
          <w:tab w:val="left" w:pos="284"/>
        </w:tabs>
        <w:spacing w:after="0" w:line="240" w:lineRule="auto"/>
        <w:jc w:val="right"/>
        <w:rPr>
          <w:rFonts w:ascii="Times New Roman" w:eastAsia="Calibri" w:hAnsi="Times New Roman" w:cs="Times New Roman"/>
          <w:i/>
          <w:sz w:val="12"/>
          <w:szCs w:val="12"/>
        </w:rPr>
      </w:pPr>
      <w:r w:rsidRPr="007F4657">
        <w:rPr>
          <w:rFonts w:ascii="Times New Roman" w:eastAsia="Calibri" w:hAnsi="Times New Roman" w:cs="Times New Roman"/>
          <w:i/>
          <w:sz w:val="12"/>
          <w:szCs w:val="12"/>
        </w:rPr>
        <w:t>муниципального района Сергиевский</w:t>
      </w:r>
    </w:p>
    <w:p w:rsidR="007F4657" w:rsidRPr="007F4657" w:rsidRDefault="007F4657" w:rsidP="007F465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7F4657">
        <w:rPr>
          <w:rFonts w:ascii="Times New Roman" w:eastAsia="Calibri" w:hAnsi="Times New Roman" w:cs="Times New Roman"/>
          <w:i/>
          <w:sz w:val="12"/>
          <w:szCs w:val="12"/>
        </w:rPr>
        <w:t xml:space="preserve"> от «24» апреля 2019г.</w:t>
      </w:r>
    </w:p>
    <w:p w:rsidR="007F4657" w:rsidRPr="007F4657" w:rsidRDefault="007F4657" w:rsidP="007F4657">
      <w:pPr>
        <w:tabs>
          <w:tab w:val="left" w:pos="284"/>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Ведомственная структура расходов бюджета сельского поселения Липовка муниципального района Сергиевский на 2019 год</w:t>
      </w:r>
    </w:p>
    <w:p w:rsidR="007F4657" w:rsidRPr="007F4657" w:rsidRDefault="007F4657" w:rsidP="007F4657">
      <w:pPr>
        <w:tabs>
          <w:tab w:val="left" w:pos="284"/>
        </w:tabs>
        <w:spacing w:after="0" w:line="240" w:lineRule="auto"/>
        <w:jc w:val="right"/>
        <w:rPr>
          <w:rFonts w:ascii="Times New Roman" w:eastAsia="Calibri" w:hAnsi="Times New Roman" w:cs="Times New Roman"/>
          <w:sz w:val="12"/>
          <w:szCs w:val="12"/>
        </w:rPr>
      </w:pPr>
      <w:r w:rsidRPr="007F4657">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КВСР</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proofErr w:type="spellStart"/>
            <w:r w:rsidRPr="007F4657">
              <w:rPr>
                <w:rFonts w:ascii="Times New Roman" w:eastAsia="Calibri" w:hAnsi="Times New Roman" w:cs="Times New Roman"/>
                <w:bCs/>
                <w:sz w:val="12"/>
                <w:szCs w:val="12"/>
              </w:rPr>
              <w:t>Рз</w:t>
            </w:r>
            <w:proofErr w:type="spellEnd"/>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proofErr w:type="gramStart"/>
            <w:r w:rsidRPr="007F4657">
              <w:rPr>
                <w:rFonts w:ascii="Times New Roman" w:eastAsia="Calibri" w:hAnsi="Times New Roman" w:cs="Times New Roman"/>
                <w:bCs/>
                <w:sz w:val="12"/>
                <w:szCs w:val="12"/>
              </w:rPr>
              <w:t>ПР</w:t>
            </w:r>
            <w:proofErr w:type="gramEnd"/>
          </w:p>
        </w:tc>
        <w:tc>
          <w:tcPr>
            <w:tcW w:w="1464" w:type="dxa"/>
            <w:gridSpan w:val="4"/>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ЦСР</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ВР</w:t>
            </w:r>
          </w:p>
        </w:tc>
        <w:tc>
          <w:tcPr>
            <w:tcW w:w="744"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Сумма</w:t>
            </w:r>
          </w:p>
        </w:tc>
        <w:tc>
          <w:tcPr>
            <w:tcW w:w="857" w:type="dxa"/>
            <w:hideMark/>
          </w:tcPr>
          <w:p w:rsidR="007F4657" w:rsidRPr="007F4657" w:rsidRDefault="007F4657" w:rsidP="007F4657">
            <w:pPr>
              <w:tabs>
                <w:tab w:val="left" w:pos="284"/>
              </w:tabs>
              <w:rPr>
                <w:rFonts w:ascii="Times New Roman" w:eastAsia="Calibri" w:hAnsi="Times New Roman" w:cs="Times New Roman"/>
                <w:bCs/>
                <w:sz w:val="10"/>
                <w:szCs w:val="10"/>
              </w:rPr>
            </w:pPr>
            <w:r w:rsidRPr="007F4657">
              <w:rPr>
                <w:rFonts w:ascii="Times New Roman" w:eastAsia="Calibri" w:hAnsi="Times New Roman" w:cs="Times New Roman"/>
                <w:bCs/>
                <w:sz w:val="10"/>
                <w:szCs w:val="10"/>
              </w:rPr>
              <w:t xml:space="preserve">в </w:t>
            </w:r>
            <w:proofErr w:type="spellStart"/>
            <w:r w:rsidRPr="007F4657">
              <w:rPr>
                <w:rFonts w:ascii="Times New Roman" w:eastAsia="Calibri" w:hAnsi="Times New Roman" w:cs="Times New Roman"/>
                <w:bCs/>
                <w:sz w:val="10"/>
                <w:szCs w:val="10"/>
              </w:rPr>
              <w:t>т.ч</w:t>
            </w:r>
            <w:proofErr w:type="spellEnd"/>
            <w:r w:rsidRPr="007F4657">
              <w:rPr>
                <w:rFonts w:ascii="Times New Roman" w:eastAsia="Calibri" w:hAnsi="Times New Roman" w:cs="Times New Roman"/>
                <w:bCs/>
                <w:sz w:val="10"/>
                <w:szCs w:val="10"/>
              </w:rPr>
              <w:t>. за счет безвозмездных поступлений</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02</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609</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02</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609</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02</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120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609</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04</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798</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21</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04</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731</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21</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04</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120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592</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21</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04</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118</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межбюджетные трансферты</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04</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18</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Уплата налогов, сборов и иных платежей</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04</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850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04</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40</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67</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межбюджетные трансферты</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04</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40</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67</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06</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60</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06</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60</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межбюджетные трансферты</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06</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60</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Обеспечение проведения выборов и референдумов</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07</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127</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07</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127</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Специальные расходы</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07</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880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127</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Резервные фонды</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11</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10</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11</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99</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10</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Резервные средства</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11</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99</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870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10</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Другие общегосударственные вопросы</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1 006</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174</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383</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174</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325</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174</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межбюджетные трансферты</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58</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w:t>
            </w:r>
            <w:r w:rsidRPr="007F4657">
              <w:rPr>
                <w:rFonts w:ascii="Times New Roman" w:eastAsia="Calibri" w:hAnsi="Times New Roman" w:cs="Times New Roman"/>
                <w:bCs/>
                <w:sz w:val="12"/>
                <w:szCs w:val="12"/>
              </w:rPr>
              <w:lastRenderedPageBreak/>
              <w:t>сельского (городского) поселения  муниципального района Сергиевский"</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lastRenderedPageBreak/>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40</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501</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40</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501</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7F4657">
              <w:rPr>
                <w:rFonts w:ascii="Times New Roman" w:eastAsia="Calibri" w:hAnsi="Times New Roman" w:cs="Times New Roman"/>
                <w:bCs/>
                <w:sz w:val="12"/>
                <w:szCs w:val="12"/>
              </w:rPr>
              <w:t>о(</w:t>
            </w:r>
            <w:proofErr w:type="gramEnd"/>
            <w:r w:rsidRPr="007F4657">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46</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122</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46</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122</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02</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82</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82</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02</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82</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82</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02</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120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82</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82</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03</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09</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87</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03</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09</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41</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87</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03</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09</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41</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87</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03</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14</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03</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14</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45</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03</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14</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45</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Сельское хозяйство и рыболовство</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04</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05</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262</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262</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04</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05</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47</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262</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262</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04</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05</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47</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810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262</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262</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Дорожное хозяйство (дорожные фонды)</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04</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09</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498</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04</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09</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43</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321</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межбюджетные трансферты</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04</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09</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43</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321</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F4657">
              <w:rPr>
                <w:rFonts w:ascii="Times New Roman" w:eastAsia="Calibri" w:hAnsi="Times New Roman" w:cs="Times New Roman"/>
                <w:bCs/>
                <w:sz w:val="12"/>
                <w:szCs w:val="12"/>
              </w:rPr>
              <w:t>м.р</w:t>
            </w:r>
            <w:proofErr w:type="spellEnd"/>
            <w:r w:rsidRPr="007F4657">
              <w:rPr>
                <w:rFonts w:ascii="Times New Roman" w:eastAsia="Calibri" w:hAnsi="Times New Roman" w:cs="Times New Roman"/>
                <w:bCs/>
                <w:sz w:val="12"/>
                <w:szCs w:val="12"/>
              </w:rPr>
              <w:t>. Сергиевский Самарской области"</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04</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09</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49</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177</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04</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09</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49</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177</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Благоустройство</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05</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1 300</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642</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05</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39</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1 279</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642</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05</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39</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1 279</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642</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05</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43</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21</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межбюджетные трансферты</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05</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43</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21</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xml:space="preserve">Охрана объектов растительного и животного мира </w:t>
            </w:r>
            <w:r w:rsidRPr="007F4657">
              <w:rPr>
                <w:rFonts w:ascii="Times New Roman" w:eastAsia="Calibri" w:hAnsi="Times New Roman" w:cs="Times New Roman"/>
                <w:bCs/>
                <w:sz w:val="12"/>
                <w:szCs w:val="12"/>
              </w:rPr>
              <w:lastRenderedPageBreak/>
              <w:t>и среды их обитания</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06</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53</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06</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39</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53</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06</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03</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39</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53</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Молодежная политика</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07</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07</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11</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07</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07</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44</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11</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межбюджетные трансферты</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07</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07</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44</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11</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Культура</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08</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405</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08</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44</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405</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08</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44</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45</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межбюджетные трансферты</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08</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44</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540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360</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13</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6</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13</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01</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6</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2868"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Обслуживание муниципального долга</w:t>
            </w:r>
          </w:p>
        </w:tc>
        <w:tc>
          <w:tcPr>
            <w:tcW w:w="52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429</w:t>
            </w:r>
          </w:p>
        </w:tc>
        <w:tc>
          <w:tcPr>
            <w:tcW w:w="33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13</w:t>
            </w:r>
          </w:p>
        </w:tc>
        <w:tc>
          <w:tcPr>
            <w:tcW w:w="370"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01</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6"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730</w:t>
            </w:r>
          </w:p>
        </w:tc>
        <w:tc>
          <w:tcPr>
            <w:tcW w:w="74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6</w:t>
            </w:r>
          </w:p>
        </w:tc>
        <w:tc>
          <w:tcPr>
            <w:tcW w:w="85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2868"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Итого</w:t>
            </w:r>
          </w:p>
        </w:tc>
        <w:tc>
          <w:tcPr>
            <w:tcW w:w="52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70"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6"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16"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 </w:t>
            </w:r>
          </w:p>
        </w:tc>
        <w:tc>
          <w:tcPr>
            <w:tcW w:w="396"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4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5 315</w:t>
            </w:r>
          </w:p>
        </w:tc>
        <w:tc>
          <w:tcPr>
            <w:tcW w:w="85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1 181</w:t>
            </w:r>
          </w:p>
        </w:tc>
      </w:tr>
    </w:tbl>
    <w:p w:rsidR="007F4657" w:rsidRDefault="007F4657" w:rsidP="00EC3D1F">
      <w:pPr>
        <w:tabs>
          <w:tab w:val="left" w:pos="284"/>
        </w:tabs>
        <w:spacing w:after="0" w:line="240" w:lineRule="auto"/>
        <w:jc w:val="both"/>
        <w:rPr>
          <w:rFonts w:ascii="Times New Roman" w:eastAsia="Calibri" w:hAnsi="Times New Roman" w:cs="Times New Roman"/>
          <w:sz w:val="12"/>
          <w:szCs w:val="12"/>
        </w:rPr>
      </w:pPr>
    </w:p>
    <w:p w:rsidR="007F4657" w:rsidRPr="007F4657" w:rsidRDefault="007F4657" w:rsidP="007F465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7F4657" w:rsidRPr="007F4657" w:rsidRDefault="007F4657" w:rsidP="007F4657">
      <w:pPr>
        <w:tabs>
          <w:tab w:val="left" w:pos="284"/>
        </w:tabs>
        <w:spacing w:after="0" w:line="240" w:lineRule="auto"/>
        <w:jc w:val="right"/>
        <w:rPr>
          <w:rFonts w:ascii="Times New Roman" w:eastAsia="Calibri" w:hAnsi="Times New Roman" w:cs="Times New Roman"/>
          <w:i/>
          <w:sz w:val="12"/>
          <w:szCs w:val="12"/>
        </w:rPr>
      </w:pPr>
      <w:r w:rsidRPr="007F4657">
        <w:rPr>
          <w:rFonts w:ascii="Times New Roman" w:eastAsia="Calibri" w:hAnsi="Times New Roman" w:cs="Times New Roman"/>
          <w:i/>
          <w:sz w:val="12"/>
          <w:szCs w:val="12"/>
        </w:rPr>
        <w:t>к решению Собрания представителей</w:t>
      </w:r>
    </w:p>
    <w:p w:rsidR="007F4657" w:rsidRPr="007F4657" w:rsidRDefault="007F4657" w:rsidP="007F4657">
      <w:pPr>
        <w:tabs>
          <w:tab w:val="left" w:pos="284"/>
        </w:tabs>
        <w:spacing w:after="0" w:line="240" w:lineRule="auto"/>
        <w:jc w:val="right"/>
        <w:rPr>
          <w:rFonts w:ascii="Times New Roman" w:eastAsia="Calibri" w:hAnsi="Times New Roman" w:cs="Times New Roman"/>
          <w:i/>
          <w:sz w:val="12"/>
          <w:szCs w:val="12"/>
        </w:rPr>
      </w:pPr>
      <w:r w:rsidRPr="007F4657">
        <w:rPr>
          <w:rFonts w:ascii="Times New Roman" w:eastAsia="Calibri" w:hAnsi="Times New Roman" w:cs="Times New Roman"/>
          <w:i/>
          <w:sz w:val="12"/>
          <w:szCs w:val="12"/>
        </w:rPr>
        <w:t>сельского поселения Липовка</w:t>
      </w:r>
    </w:p>
    <w:p w:rsidR="007F4657" w:rsidRPr="007F4657" w:rsidRDefault="007F4657" w:rsidP="007F4657">
      <w:pPr>
        <w:tabs>
          <w:tab w:val="left" w:pos="284"/>
        </w:tabs>
        <w:spacing w:after="0" w:line="240" w:lineRule="auto"/>
        <w:jc w:val="right"/>
        <w:rPr>
          <w:rFonts w:ascii="Times New Roman" w:eastAsia="Calibri" w:hAnsi="Times New Roman" w:cs="Times New Roman"/>
          <w:i/>
          <w:sz w:val="12"/>
          <w:szCs w:val="12"/>
        </w:rPr>
      </w:pPr>
      <w:r w:rsidRPr="007F4657">
        <w:rPr>
          <w:rFonts w:ascii="Times New Roman" w:eastAsia="Calibri" w:hAnsi="Times New Roman" w:cs="Times New Roman"/>
          <w:i/>
          <w:sz w:val="12"/>
          <w:szCs w:val="12"/>
        </w:rPr>
        <w:t>муниципального района Сергиевский</w:t>
      </w:r>
    </w:p>
    <w:p w:rsidR="007F4657" w:rsidRPr="007F4657" w:rsidRDefault="007F4657" w:rsidP="007F465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7F4657">
        <w:rPr>
          <w:rFonts w:ascii="Times New Roman" w:eastAsia="Calibri" w:hAnsi="Times New Roman" w:cs="Times New Roman"/>
          <w:i/>
          <w:sz w:val="12"/>
          <w:szCs w:val="12"/>
        </w:rPr>
        <w:t xml:space="preserve"> от «24» апреля 2019г.</w:t>
      </w:r>
    </w:p>
    <w:p w:rsidR="007F4657" w:rsidRPr="007F4657" w:rsidRDefault="007F4657" w:rsidP="007F4657">
      <w:pPr>
        <w:tabs>
          <w:tab w:val="left" w:pos="284"/>
        </w:tabs>
        <w:spacing w:after="0" w:line="240" w:lineRule="auto"/>
        <w:jc w:val="center"/>
        <w:rPr>
          <w:rFonts w:ascii="Times New Roman" w:eastAsia="Calibri" w:hAnsi="Times New Roman" w:cs="Times New Roman"/>
          <w:b/>
          <w:sz w:val="12"/>
          <w:szCs w:val="12"/>
        </w:rPr>
      </w:pPr>
      <w:proofErr w:type="gramStart"/>
      <w:r w:rsidRPr="007F4657">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7F4657" w:rsidRPr="007F4657" w:rsidRDefault="007F4657" w:rsidP="007F4657">
      <w:pPr>
        <w:tabs>
          <w:tab w:val="left" w:pos="284"/>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 xml:space="preserve">сельского поселения Липовка муниципального района Сергиевский и непрограммным направлениям деятельности), </w:t>
      </w:r>
    </w:p>
    <w:p w:rsidR="007F4657" w:rsidRPr="007F4657" w:rsidRDefault="007F4657" w:rsidP="007F4657">
      <w:pPr>
        <w:tabs>
          <w:tab w:val="left" w:pos="284"/>
        </w:tabs>
        <w:spacing w:after="0" w:line="240" w:lineRule="auto"/>
        <w:jc w:val="center"/>
        <w:rPr>
          <w:rFonts w:ascii="Times New Roman" w:eastAsia="Calibri" w:hAnsi="Times New Roman" w:cs="Times New Roman"/>
          <w:b/>
          <w:sz w:val="12"/>
          <w:szCs w:val="12"/>
        </w:rPr>
      </w:pPr>
      <w:r w:rsidRPr="007F4657">
        <w:rPr>
          <w:rFonts w:ascii="Times New Roman" w:eastAsia="Calibri" w:hAnsi="Times New Roman" w:cs="Times New Roman"/>
          <w:b/>
          <w:sz w:val="12"/>
          <w:szCs w:val="12"/>
        </w:rPr>
        <w:t xml:space="preserve">группам и подгруппам </w:t>
      </w:r>
      <w:proofErr w:type="gramStart"/>
      <w:r w:rsidRPr="007F4657">
        <w:rPr>
          <w:rFonts w:ascii="Times New Roman" w:eastAsia="Calibri" w:hAnsi="Times New Roman" w:cs="Times New Roman"/>
          <w:b/>
          <w:sz w:val="12"/>
          <w:szCs w:val="12"/>
        </w:rPr>
        <w:t>видов расходов классификации расходов местного бюджета</w:t>
      </w:r>
      <w:proofErr w:type="gramEnd"/>
      <w:r w:rsidRPr="007F4657">
        <w:rPr>
          <w:rFonts w:ascii="Times New Roman" w:eastAsia="Calibri" w:hAnsi="Times New Roman" w:cs="Times New Roman"/>
          <w:b/>
          <w:sz w:val="12"/>
          <w:szCs w:val="12"/>
        </w:rPr>
        <w:t xml:space="preserve"> на 2019 год</w:t>
      </w:r>
    </w:p>
    <w:p w:rsidR="007F4657" w:rsidRPr="007F4657" w:rsidRDefault="007F4657" w:rsidP="007F4657">
      <w:pPr>
        <w:tabs>
          <w:tab w:val="left" w:pos="284"/>
        </w:tabs>
        <w:spacing w:after="0" w:line="240" w:lineRule="auto"/>
        <w:jc w:val="right"/>
        <w:rPr>
          <w:rFonts w:ascii="Times New Roman" w:eastAsia="Calibri" w:hAnsi="Times New Roman" w:cs="Times New Roman"/>
          <w:sz w:val="12"/>
          <w:szCs w:val="12"/>
        </w:rPr>
      </w:pPr>
      <w:r w:rsidRPr="007F4657">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Наименование</w:t>
            </w:r>
          </w:p>
        </w:tc>
        <w:tc>
          <w:tcPr>
            <w:tcW w:w="1475" w:type="dxa"/>
            <w:gridSpan w:val="4"/>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ЦСР</w:t>
            </w:r>
          </w:p>
        </w:tc>
        <w:tc>
          <w:tcPr>
            <w:tcW w:w="39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ВР</w:t>
            </w:r>
          </w:p>
        </w:tc>
        <w:tc>
          <w:tcPr>
            <w:tcW w:w="784"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Сумма</w:t>
            </w:r>
          </w:p>
        </w:tc>
        <w:tc>
          <w:tcPr>
            <w:tcW w:w="877" w:type="dxa"/>
            <w:hideMark/>
          </w:tcPr>
          <w:p w:rsidR="007F4657" w:rsidRPr="007F4657" w:rsidRDefault="007F4657" w:rsidP="007F4657">
            <w:pPr>
              <w:tabs>
                <w:tab w:val="left" w:pos="284"/>
              </w:tabs>
              <w:rPr>
                <w:rFonts w:ascii="Times New Roman" w:eastAsia="Calibri" w:hAnsi="Times New Roman" w:cs="Times New Roman"/>
                <w:bCs/>
                <w:sz w:val="10"/>
                <w:szCs w:val="10"/>
              </w:rPr>
            </w:pPr>
            <w:r w:rsidRPr="007F4657">
              <w:rPr>
                <w:rFonts w:ascii="Times New Roman" w:eastAsia="Calibri" w:hAnsi="Times New Roman" w:cs="Times New Roman"/>
                <w:bCs/>
                <w:sz w:val="10"/>
                <w:szCs w:val="10"/>
              </w:rPr>
              <w:t xml:space="preserve">в </w:t>
            </w:r>
            <w:proofErr w:type="spellStart"/>
            <w:r w:rsidRPr="007F4657">
              <w:rPr>
                <w:rFonts w:ascii="Times New Roman" w:eastAsia="Calibri" w:hAnsi="Times New Roman" w:cs="Times New Roman"/>
                <w:bCs/>
                <w:sz w:val="10"/>
                <w:szCs w:val="10"/>
              </w:rPr>
              <w:t>т.ч</w:t>
            </w:r>
            <w:proofErr w:type="spellEnd"/>
            <w:r w:rsidRPr="007F4657">
              <w:rPr>
                <w:rFonts w:ascii="Times New Roman" w:eastAsia="Calibri" w:hAnsi="Times New Roman" w:cs="Times New Roman"/>
                <w:bCs/>
                <w:sz w:val="10"/>
                <w:szCs w:val="10"/>
              </w:rPr>
              <w:t>. за счет безвозмездных поступлений</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38</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8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1 999</w:t>
            </w:r>
          </w:p>
        </w:tc>
        <w:tc>
          <w:tcPr>
            <w:tcW w:w="87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277</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120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1 284</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103</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443</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174</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540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136</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730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6</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850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Специальные расходы</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38</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880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127</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39</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8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1 332</w:t>
            </w:r>
          </w:p>
        </w:tc>
        <w:tc>
          <w:tcPr>
            <w:tcW w:w="87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642</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39</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1 332</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642</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40</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8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568</w:t>
            </w:r>
          </w:p>
        </w:tc>
        <w:tc>
          <w:tcPr>
            <w:tcW w:w="87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40</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501</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40</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540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67</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41</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8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87</w:t>
            </w:r>
          </w:p>
        </w:tc>
        <w:tc>
          <w:tcPr>
            <w:tcW w:w="87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41</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87</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поселения  муниципального района </w:t>
            </w:r>
            <w:r w:rsidRPr="007F4657">
              <w:rPr>
                <w:rFonts w:ascii="Times New Roman" w:eastAsia="Calibri" w:hAnsi="Times New Roman" w:cs="Times New Roman"/>
                <w:bCs/>
                <w:sz w:val="12"/>
                <w:szCs w:val="12"/>
              </w:rPr>
              <w:lastRenderedPageBreak/>
              <w:t>Сергиевский"</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lastRenderedPageBreak/>
              <w:t>43</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8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341</w:t>
            </w:r>
          </w:p>
        </w:tc>
        <w:tc>
          <w:tcPr>
            <w:tcW w:w="87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lastRenderedPageBreak/>
              <w:t>Иные межбюджетные трансферты</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43</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540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341</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44</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8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416</w:t>
            </w:r>
          </w:p>
        </w:tc>
        <w:tc>
          <w:tcPr>
            <w:tcW w:w="87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44</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45</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44</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540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371</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45</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8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w:t>
            </w:r>
          </w:p>
        </w:tc>
        <w:tc>
          <w:tcPr>
            <w:tcW w:w="87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45</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7F4657">
              <w:rPr>
                <w:rFonts w:ascii="Times New Roman" w:eastAsia="Calibri" w:hAnsi="Times New Roman" w:cs="Times New Roman"/>
                <w:bCs/>
                <w:sz w:val="12"/>
                <w:szCs w:val="12"/>
              </w:rPr>
              <w:t>о(</w:t>
            </w:r>
            <w:proofErr w:type="gramEnd"/>
            <w:r w:rsidRPr="007F4657">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46</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8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122</w:t>
            </w:r>
          </w:p>
        </w:tc>
        <w:tc>
          <w:tcPr>
            <w:tcW w:w="87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46</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122</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47</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8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262</w:t>
            </w:r>
          </w:p>
        </w:tc>
        <w:tc>
          <w:tcPr>
            <w:tcW w:w="87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262</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47</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810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262</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262</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F4657">
              <w:rPr>
                <w:rFonts w:ascii="Times New Roman" w:eastAsia="Calibri" w:hAnsi="Times New Roman" w:cs="Times New Roman"/>
                <w:bCs/>
                <w:sz w:val="12"/>
                <w:szCs w:val="12"/>
              </w:rPr>
              <w:t>м.р</w:t>
            </w:r>
            <w:proofErr w:type="spellEnd"/>
            <w:r w:rsidRPr="007F4657">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49</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8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177</w:t>
            </w:r>
          </w:p>
        </w:tc>
        <w:tc>
          <w:tcPr>
            <w:tcW w:w="87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49</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240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177</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99</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8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10</w:t>
            </w:r>
          </w:p>
        </w:tc>
        <w:tc>
          <w:tcPr>
            <w:tcW w:w="87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0</w:t>
            </w:r>
          </w:p>
        </w:tc>
      </w:tr>
      <w:tr w:rsidR="007F4657" w:rsidRPr="007F4657" w:rsidTr="007F4657">
        <w:trPr>
          <w:trHeight w:val="20"/>
        </w:trPr>
        <w:tc>
          <w:tcPr>
            <w:tcW w:w="3984" w:type="dxa"/>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Резервные средства</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99</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00000</w:t>
            </w:r>
          </w:p>
        </w:tc>
        <w:tc>
          <w:tcPr>
            <w:tcW w:w="393"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870</w:t>
            </w:r>
          </w:p>
        </w:tc>
        <w:tc>
          <w:tcPr>
            <w:tcW w:w="784"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10</w:t>
            </w:r>
          </w:p>
        </w:tc>
        <w:tc>
          <w:tcPr>
            <w:tcW w:w="877" w:type="dxa"/>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0</w:t>
            </w:r>
          </w:p>
        </w:tc>
      </w:tr>
      <w:tr w:rsidR="007F4657" w:rsidRPr="007F4657" w:rsidTr="007F4657">
        <w:trPr>
          <w:trHeight w:val="20"/>
        </w:trPr>
        <w:tc>
          <w:tcPr>
            <w:tcW w:w="398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Итого</w:t>
            </w:r>
          </w:p>
        </w:tc>
        <w:tc>
          <w:tcPr>
            <w:tcW w:w="334" w:type="dxa"/>
            <w:tcBorders>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275"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334" w:type="dxa"/>
            <w:tcBorders>
              <w:left w:val="nil"/>
              <w:right w:val="nil"/>
            </w:tcBorders>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532" w:type="dxa"/>
            <w:tcBorders>
              <w:left w:val="nil"/>
            </w:tcBorders>
            <w:noWrap/>
            <w:hideMark/>
          </w:tcPr>
          <w:p w:rsidR="007F4657" w:rsidRPr="007F4657" w:rsidRDefault="007F4657" w:rsidP="007F4657">
            <w:pPr>
              <w:tabs>
                <w:tab w:val="left" w:pos="284"/>
              </w:tabs>
              <w:rPr>
                <w:rFonts w:ascii="Times New Roman" w:eastAsia="Calibri" w:hAnsi="Times New Roman" w:cs="Times New Roman"/>
                <w:sz w:val="12"/>
                <w:szCs w:val="12"/>
              </w:rPr>
            </w:pPr>
            <w:r w:rsidRPr="007F4657">
              <w:rPr>
                <w:rFonts w:ascii="Times New Roman" w:eastAsia="Calibri" w:hAnsi="Times New Roman" w:cs="Times New Roman"/>
                <w:sz w:val="12"/>
                <w:szCs w:val="12"/>
              </w:rPr>
              <w:t> </w:t>
            </w:r>
          </w:p>
        </w:tc>
        <w:tc>
          <w:tcPr>
            <w:tcW w:w="393"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 </w:t>
            </w:r>
          </w:p>
        </w:tc>
        <w:tc>
          <w:tcPr>
            <w:tcW w:w="784"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5 315</w:t>
            </w:r>
          </w:p>
        </w:tc>
        <w:tc>
          <w:tcPr>
            <w:tcW w:w="877" w:type="dxa"/>
            <w:noWrap/>
            <w:hideMark/>
          </w:tcPr>
          <w:p w:rsidR="007F4657" w:rsidRPr="007F4657" w:rsidRDefault="007F4657" w:rsidP="007F4657">
            <w:pPr>
              <w:tabs>
                <w:tab w:val="left" w:pos="284"/>
              </w:tabs>
              <w:rPr>
                <w:rFonts w:ascii="Times New Roman" w:eastAsia="Calibri" w:hAnsi="Times New Roman" w:cs="Times New Roman"/>
                <w:bCs/>
                <w:sz w:val="12"/>
                <w:szCs w:val="12"/>
              </w:rPr>
            </w:pPr>
            <w:r w:rsidRPr="007F4657">
              <w:rPr>
                <w:rFonts w:ascii="Times New Roman" w:eastAsia="Calibri" w:hAnsi="Times New Roman" w:cs="Times New Roman"/>
                <w:bCs/>
                <w:sz w:val="12"/>
                <w:szCs w:val="12"/>
              </w:rPr>
              <w:t>1 181</w:t>
            </w:r>
          </w:p>
        </w:tc>
      </w:tr>
    </w:tbl>
    <w:p w:rsidR="007F4657" w:rsidRDefault="007F4657" w:rsidP="00EC3D1F">
      <w:pPr>
        <w:tabs>
          <w:tab w:val="left" w:pos="284"/>
        </w:tabs>
        <w:spacing w:after="0" w:line="240" w:lineRule="auto"/>
        <w:jc w:val="both"/>
        <w:rPr>
          <w:rFonts w:ascii="Times New Roman" w:eastAsia="Calibri" w:hAnsi="Times New Roman" w:cs="Times New Roman"/>
          <w:sz w:val="12"/>
          <w:szCs w:val="12"/>
        </w:rPr>
      </w:pPr>
    </w:p>
    <w:p w:rsidR="00837988" w:rsidRPr="007F4657" w:rsidRDefault="00837988" w:rsidP="008379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837988" w:rsidRPr="007F4657" w:rsidRDefault="00837988" w:rsidP="00837988">
      <w:pPr>
        <w:tabs>
          <w:tab w:val="left" w:pos="284"/>
        </w:tabs>
        <w:spacing w:after="0" w:line="240" w:lineRule="auto"/>
        <w:jc w:val="right"/>
        <w:rPr>
          <w:rFonts w:ascii="Times New Roman" w:eastAsia="Calibri" w:hAnsi="Times New Roman" w:cs="Times New Roman"/>
          <w:i/>
          <w:sz w:val="12"/>
          <w:szCs w:val="12"/>
        </w:rPr>
      </w:pPr>
      <w:r w:rsidRPr="007F4657">
        <w:rPr>
          <w:rFonts w:ascii="Times New Roman" w:eastAsia="Calibri" w:hAnsi="Times New Roman" w:cs="Times New Roman"/>
          <w:i/>
          <w:sz w:val="12"/>
          <w:szCs w:val="12"/>
        </w:rPr>
        <w:t>к решению Собрания представителей</w:t>
      </w:r>
    </w:p>
    <w:p w:rsidR="00837988" w:rsidRPr="007F4657" w:rsidRDefault="00837988" w:rsidP="00837988">
      <w:pPr>
        <w:tabs>
          <w:tab w:val="left" w:pos="284"/>
        </w:tabs>
        <w:spacing w:after="0" w:line="240" w:lineRule="auto"/>
        <w:jc w:val="right"/>
        <w:rPr>
          <w:rFonts w:ascii="Times New Roman" w:eastAsia="Calibri" w:hAnsi="Times New Roman" w:cs="Times New Roman"/>
          <w:i/>
          <w:sz w:val="12"/>
          <w:szCs w:val="12"/>
        </w:rPr>
      </w:pPr>
      <w:r w:rsidRPr="007F4657">
        <w:rPr>
          <w:rFonts w:ascii="Times New Roman" w:eastAsia="Calibri" w:hAnsi="Times New Roman" w:cs="Times New Roman"/>
          <w:i/>
          <w:sz w:val="12"/>
          <w:szCs w:val="12"/>
        </w:rPr>
        <w:t>сельского поселения Липовка</w:t>
      </w:r>
    </w:p>
    <w:p w:rsidR="00837988" w:rsidRPr="007F4657" w:rsidRDefault="00837988" w:rsidP="00837988">
      <w:pPr>
        <w:tabs>
          <w:tab w:val="left" w:pos="284"/>
        </w:tabs>
        <w:spacing w:after="0" w:line="240" w:lineRule="auto"/>
        <w:jc w:val="right"/>
        <w:rPr>
          <w:rFonts w:ascii="Times New Roman" w:eastAsia="Calibri" w:hAnsi="Times New Roman" w:cs="Times New Roman"/>
          <w:i/>
          <w:sz w:val="12"/>
          <w:szCs w:val="12"/>
        </w:rPr>
      </w:pPr>
      <w:r w:rsidRPr="007F4657">
        <w:rPr>
          <w:rFonts w:ascii="Times New Roman" w:eastAsia="Calibri" w:hAnsi="Times New Roman" w:cs="Times New Roman"/>
          <w:i/>
          <w:sz w:val="12"/>
          <w:szCs w:val="12"/>
        </w:rPr>
        <w:t>муниципального района Сергиевский</w:t>
      </w:r>
    </w:p>
    <w:p w:rsidR="00837988" w:rsidRPr="007F4657" w:rsidRDefault="00837988" w:rsidP="008379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7F4657">
        <w:rPr>
          <w:rFonts w:ascii="Times New Roman" w:eastAsia="Calibri" w:hAnsi="Times New Roman" w:cs="Times New Roman"/>
          <w:i/>
          <w:sz w:val="12"/>
          <w:szCs w:val="12"/>
        </w:rPr>
        <w:t xml:space="preserve"> от «24» апреля 2019г.</w:t>
      </w:r>
    </w:p>
    <w:p w:rsidR="007F4657" w:rsidRPr="00837988" w:rsidRDefault="00837988" w:rsidP="00837988">
      <w:pPr>
        <w:tabs>
          <w:tab w:val="left" w:pos="284"/>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418"/>
        <w:gridCol w:w="4515"/>
        <w:gridCol w:w="871"/>
      </w:tblGrid>
      <w:tr w:rsidR="00837988" w:rsidRPr="00837988" w:rsidTr="00837988">
        <w:trPr>
          <w:trHeight w:val="20"/>
        </w:trPr>
        <w:tc>
          <w:tcPr>
            <w:tcW w:w="70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Код администратора</w:t>
            </w:r>
          </w:p>
        </w:tc>
        <w:tc>
          <w:tcPr>
            <w:tcW w:w="1418"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Код</w:t>
            </w:r>
          </w:p>
        </w:tc>
        <w:tc>
          <w:tcPr>
            <w:tcW w:w="4515"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xml:space="preserve">Наименование </w:t>
            </w:r>
          </w:p>
        </w:tc>
        <w:tc>
          <w:tcPr>
            <w:tcW w:w="87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837988">
              <w:rPr>
                <w:rFonts w:ascii="Times New Roman" w:eastAsia="Calibri" w:hAnsi="Times New Roman" w:cs="Times New Roman"/>
                <w:bCs/>
                <w:sz w:val="12"/>
                <w:szCs w:val="12"/>
              </w:rPr>
              <w:t>рублей</w:t>
            </w:r>
          </w:p>
        </w:tc>
      </w:tr>
      <w:tr w:rsidR="00837988" w:rsidRPr="00837988" w:rsidTr="00837988">
        <w:trPr>
          <w:trHeight w:val="20"/>
        </w:trPr>
        <w:tc>
          <w:tcPr>
            <w:tcW w:w="70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429</w:t>
            </w:r>
          </w:p>
        </w:tc>
        <w:tc>
          <w:tcPr>
            <w:tcW w:w="1418"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01 00 00 00 00 0000 000</w:t>
            </w:r>
          </w:p>
        </w:tc>
        <w:tc>
          <w:tcPr>
            <w:tcW w:w="4515"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591</w:t>
            </w:r>
          </w:p>
        </w:tc>
      </w:tr>
      <w:tr w:rsidR="00837988" w:rsidRPr="00837988" w:rsidTr="00837988">
        <w:trPr>
          <w:trHeight w:val="20"/>
        </w:trPr>
        <w:tc>
          <w:tcPr>
            <w:tcW w:w="70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429</w:t>
            </w:r>
          </w:p>
        </w:tc>
        <w:tc>
          <w:tcPr>
            <w:tcW w:w="1418"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01 03 00 00 00 0000 000</w:t>
            </w:r>
          </w:p>
        </w:tc>
        <w:tc>
          <w:tcPr>
            <w:tcW w:w="4515"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155</w:t>
            </w:r>
          </w:p>
        </w:tc>
      </w:tr>
      <w:tr w:rsidR="00837988" w:rsidRPr="00837988" w:rsidTr="00837988">
        <w:trPr>
          <w:trHeight w:val="20"/>
        </w:trPr>
        <w:tc>
          <w:tcPr>
            <w:tcW w:w="70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429</w:t>
            </w:r>
          </w:p>
        </w:tc>
        <w:tc>
          <w:tcPr>
            <w:tcW w:w="1418"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01 03 01 00 00 0000 700</w:t>
            </w:r>
          </w:p>
        </w:tc>
        <w:tc>
          <w:tcPr>
            <w:tcW w:w="4515"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155</w:t>
            </w:r>
          </w:p>
        </w:tc>
      </w:tr>
      <w:tr w:rsidR="00837988" w:rsidRPr="00837988" w:rsidTr="00837988">
        <w:trPr>
          <w:trHeight w:val="20"/>
        </w:trPr>
        <w:tc>
          <w:tcPr>
            <w:tcW w:w="70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429</w:t>
            </w:r>
          </w:p>
        </w:tc>
        <w:tc>
          <w:tcPr>
            <w:tcW w:w="1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01 03 01 00 10 0000 710</w:t>
            </w:r>
          </w:p>
        </w:tc>
        <w:tc>
          <w:tcPr>
            <w:tcW w:w="4515"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155</w:t>
            </w:r>
          </w:p>
        </w:tc>
      </w:tr>
      <w:tr w:rsidR="00837988" w:rsidRPr="00837988" w:rsidTr="00837988">
        <w:trPr>
          <w:trHeight w:val="20"/>
        </w:trPr>
        <w:tc>
          <w:tcPr>
            <w:tcW w:w="70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429</w:t>
            </w:r>
          </w:p>
        </w:tc>
        <w:tc>
          <w:tcPr>
            <w:tcW w:w="1418"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01 05 00 00 00 0000 000</w:t>
            </w:r>
          </w:p>
        </w:tc>
        <w:tc>
          <w:tcPr>
            <w:tcW w:w="4515"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436</w:t>
            </w:r>
          </w:p>
        </w:tc>
      </w:tr>
      <w:tr w:rsidR="00837988" w:rsidRPr="00837988" w:rsidTr="00837988">
        <w:trPr>
          <w:trHeight w:val="20"/>
        </w:trPr>
        <w:tc>
          <w:tcPr>
            <w:tcW w:w="70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429</w:t>
            </w:r>
          </w:p>
        </w:tc>
        <w:tc>
          <w:tcPr>
            <w:tcW w:w="1418"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01 05 00 00 00 0000 500</w:t>
            </w:r>
          </w:p>
        </w:tc>
        <w:tc>
          <w:tcPr>
            <w:tcW w:w="4515"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-4879</w:t>
            </w:r>
          </w:p>
        </w:tc>
      </w:tr>
      <w:tr w:rsidR="00837988" w:rsidRPr="00837988" w:rsidTr="00837988">
        <w:trPr>
          <w:trHeight w:val="20"/>
        </w:trPr>
        <w:tc>
          <w:tcPr>
            <w:tcW w:w="70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429</w:t>
            </w:r>
          </w:p>
        </w:tc>
        <w:tc>
          <w:tcPr>
            <w:tcW w:w="1418"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01 05 02 00 00 0000 500</w:t>
            </w:r>
          </w:p>
        </w:tc>
        <w:tc>
          <w:tcPr>
            <w:tcW w:w="4515"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Увеличение прочих остатков средств бюджетов</w:t>
            </w:r>
          </w:p>
        </w:tc>
        <w:tc>
          <w:tcPr>
            <w:tcW w:w="87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-4879</w:t>
            </w:r>
          </w:p>
        </w:tc>
      </w:tr>
      <w:tr w:rsidR="00837988" w:rsidRPr="00837988" w:rsidTr="00837988">
        <w:trPr>
          <w:trHeight w:val="20"/>
        </w:trPr>
        <w:tc>
          <w:tcPr>
            <w:tcW w:w="70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429</w:t>
            </w:r>
          </w:p>
        </w:tc>
        <w:tc>
          <w:tcPr>
            <w:tcW w:w="1418"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01 05 02 01 00 0000 510</w:t>
            </w:r>
          </w:p>
        </w:tc>
        <w:tc>
          <w:tcPr>
            <w:tcW w:w="4515"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-4879</w:t>
            </w:r>
          </w:p>
        </w:tc>
      </w:tr>
      <w:tr w:rsidR="00837988" w:rsidRPr="00837988" w:rsidTr="00837988">
        <w:trPr>
          <w:trHeight w:val="20"/>
        </w:trPr>
        <w:tc>
          <w:tcPr>
            <w:tcW w:w="70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429</w:t>
            </w:r>
          </w:p>
        </w:tc>
        <w:tc>
          <w:tcPr>
            <w:tcW w:w="1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01 05 02 01 10 0000 510</w:t>
            </w:r>
          </w:p>
        </w:tc>
        <w:tc>
          <w:tcPr>
            <w:tcW w:w="4515"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-4879</w:t>
            </w:r>
          </w:p>
        </w:tc>
      </w:tr>
      <w:tr w:rsidR="00837988" w:rsidRPr="00837988" w:rsidTr="00837988">
        <w:trPr>
          <w:trHeight w:val="20"/>
        </w:trPr>
        <w:tc>
          <w:tcPr>
            <w:tcW w:w="70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429</w:t>
            </w:r>
          </w:p>
        </w:tc>
        <w:tc>
          <w:tcPr>
            <w:tcW w:w="1418"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01 05 00 00 00 0000 600</w:t>
            </w:r>
          </w:p>
        </w:tc>
        <w:tc>
          <w:tcPr>
            <w:tcW w:w="4515"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Уменьшение остатков средств бюджетов</w:t>
            </w:r>
          </w:p>
        </w:tc>
        <w:tc>
          <w:tcPr>
            <w:tcW w:w="87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5315</w:t>
            </w:r>
          </w:p>
        </w:tc>
      </w:tr>
      <w:tr w:rsidR="00837988" w:rsidRPr="00837988" w:rsidTr="00837988">
        <w:trPr>
          <w:trHeight w:val="20"/>
        </w:trPr>
        <w:tc>
          <w:tcPr>
            <w:tcW w:w="70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429</w:t>
            </w:r>
          </w:p>
        </w:tc>
        <w:tc>
          <w:tcPr>
            <w:tcW w:w="1418"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01 05 02 00 00 0000 600</w:t>
            </w:r>
          </w:p>
        </w:tc>
        <w:tc>
          <w:tcPr>
            <w:tcW w:w="4515"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Уменьшение прочих остатков средств бюджетов</w:t>
            </w:r>
          </w:p>
        </w:tc>
        <w:tc>
          <w:tcPr>
            <w:tcW w:w="87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5315</w:t>
            </w:r>
          </w:p>
        </w:tc>
      </w:tr>
      <w:tr w:rsidR="00837988" w:rsidRPr="00837988" w:rsidTr="00837988">
        <w:trPr>
          <w:trHeight w:val="20"/>
        </w:trPr>
        <w:tc>
          <w:tcPr>
            <w:tcW w:w="70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429</w:t>
            </w:r>
          </w:p>
        </w:tc>
        <w:tc>
          <w:tcPr>
            <w:tcW w:w="1418"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01 05 02 01 00 0000 610</w:t>
            </w:r>
          </w:p>
        </w:tc>
        <w:tc>
          <w:tcPr>
            <w:tcW w:w="4515"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5315</w:t>
            </w:r>
          </w:p>
        </w:tc>
      </w:tr>
      <w:tr w:rsidR="00837988" w:rsidRPr="00837988" w:rsidTr="00837988">
        <w:trPr>
          <w:trHeight w:val="20"/>
        </w:trPr>
        <w:tc>
          <w:tcPr>
            <w:tcW w:w="70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429</w:t>
            </w:r>
          </w:p>
        </w:tc>
        <w:tc>
          <w:tcPr>
            <w:tcW w:w="1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01 05 02 01 10 0000 610</w:t>
            </w:r>
          </w:p>
        </w:tc>
        <w:tc>
          <w:tcPr>
            <w:tcW w:w="4515"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5315</w:t>
            </w:r>
          </w:p>
        </w:tc>
      </w:tr>
    </w:tbl>
    <w:p w:rsidR="00AF4A12" w:rsidRDefault="00AF4A12" w:rsidP="00EC3D1F">
      <w:pPr>
        <w:tabs>
          <w:tab w:val="left" w:pos="284"/>
        </w:tabs>
        <w:spacing w:after="0" w:line="240" w:lineRule="auto"/>
        <w:jc w:val="both"/>
        <w:rPr>
          <w:rFonts w:ascii="Times New Roman" w:eastAsia="Calibri" w:hAnsi="Times New Roman" w:cs="Times New Roman"/>
          <w:sz w:val="12"/>
          <w:szCs w:val="12"/>
        </w:rPr>
      </w:pPr>
    </w:p>
    <w:p w:rsidR="00837988" w:rsidRPr="00837988" w:rsidRDefault="00837988" w:rsidP="00837988">
      <w:pPr>
        <w:tabs>
          <w:tab w:val="left" w:pos="284"/>
          <w:tab w:val="left" w:pos="3828"/>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СОБРАНИЕ ПРЕДСТАВИТЕЛЕЙ</w:t>
      </w:r>
    </w:p>
    <w:p w:rsidR="00837988" w:rsidRPr="00837988" w:rsidRDefault="00837988" w:rsidP="00837988">
      <w:pPr>
        <w:tabs>
          <w:tab w:val="left" w:pos="284"/>
          <w:tab w:val="left" w:pos="3828"/>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СЕЛЬСКОГО ПОСЕЛЕНИЯ СВЕТЛОДОЛЬСК</w:t>
      </w:r>
    </w:p>
    <w:p w:rsidR="00837988" w:rsidRPr="00837988" w:rsidRDefault="00837988" w:rsidP="00837988">
      <w:pPr>
        <w:tabs>
          <w:tab w:val="left" w:pos="284"/>
          <w:tab w:val="left" w:pos="3828"/>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МУНИЦИПАЛЬНОГО РАЙОНА СЕРГИЕВСКИЙ</w:t>
      </w:r>
    </w:p>
    <w:p w:rsidR="00837988" w:rsidRPr="00837988" w:rsidRDefault="00837988" w:rsidP="00837988">
      <w:pPr>
        <w:tabs>
          <w:tab w:val="left" w:pos="284"/>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САМАРСКОЙ ОБЛАСТИ</w:t>
      </w:r>
    </w:p>
    <w:p w:rsidR="00837988" w:rsidRPr="00837988" w:rsidRDefault="00837988" w:rsidP="00837988">
      <w:pPr>
        <w:tabs>
          <w:tab w:val="left" w:pos="284"/>
        </w:tabs>
        <w:spacing w:after="0" w:line="240" w:lineRule="auto"/>
        <w:jc w:val="center"/>
        <w:rPr>
          <w:rFonts w:ascii="Times New Roman" w:eastAsia="Calibri" w:hAnsi="Times New Roman" w:cs="Times New Roman"/>
          <w:sz w:val="12"/>
          <w:szCs w:val="12"/>
        </w:rPr>
      </w:pPr>
    </w:p>
    <w:p w:rsidR="00837988" w:rsidRPr="00837988" w:rsidRDefault="00837988" w:rsidP="00837988">
      <w:pPr>
        <w:tabs>
          <w:tab w:val="left" w:pos="284"/>
        </w:tabs>
        <w:spacing w:after="0" w:line="240" w:lineRule="auto"/>
        <w:jc w:val="center"/>
        <w:rPr>
          <w:rFonts w:ascii="Times New Roman" w:eastAsia="Calibri" w:hAnsi="Times New Roman" w:cs="Times New Roman"/>
          <w:sz w:val="12"/>
          <w:szCs w:val="12"/>
        </w:rPr>
      </w:pPr>
      <w:r w:rsidRPr="00837988">
        <w:rPr>
          <w:rFonts w:ascii="Times New Roman" w:eastAsia="Calibri" w:hAnsi="Times New Roman" w:cs="Times New Roman"/>
          <w:sz w:val="12"/>
          <w:szCs w:val="12"/>
        </w:rPr>
        <w:t>РЕШЕНИЕ</w:t>
      </w:r>
    </w:p>
    <w:p w:rsidR="00837988" w:rsidRPr="00837988" w:rsidRDefault="00837988" w:rsidP="00837988">
      <w:pPr>
        <w:tabs>
          <w:tab w:val="left" w:pos="284"/>
        </w:tabs>
        <w:spacing w:after="0" w:line="240" w:lineRule="auto"/>
        <w:jc w:val="center"/>
        <w:rPr>
          <w:rFonts w:ascii="Times New Roman" w:eastAsia="Calibri" w:hAnsi="Times New Roman" w:cs="Times New Roman"/>
          <w:sz w:val="12"/>
          <w:szCs w:val="12"/>
        </w:rPr>
      </w:pPr>
      <w:r w:rsidRPr="00837988">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№09</w:t>
      </w:r>
    </w:p>
    <w:p w:rsidR="00837988" w:rsidRPr="00837988" w:rsidRDefault="00837988" w:rsidP="00837988">
      <w:pPr>
        <w:tabs>
          <w:tab w:val="left" w:pos="284"/>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 xml:space="preserve">О внесении изменений и дополнений в бюджет </w:t>
      </w:r>
    </w:p>
    <w:p w:rsidR="00837988" w:rsidRPr="00837988" w:rsidRDefault="00837988" w:rsidP="00837988">
      <w:pPr>
        <w:tabs>
          <w:tab w:val="left" w:pos="284"/>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сельского  поселения  Светлодольск на 2019 год и на плановый период 2020 и 2021 годов</w:t>
      </w:r>
    </w:p>
    <w:p w:rsidR="00837988" w:rsidRPr="00837988" w:rsidRDefault="00837988" w:rsidP="00837988">
      <w:pPr>
        <w:tabs>
          <w:tab w:val="left" w:pos="284"/>
        </w:tabs>
        <w:spacing w:after="0" w:line="240" w:lineRule="auto"/>
        <w:jc w:val="center"/>
        <w:rPr>
          <w:rFonts w:ascii="Times New Roman" w:eastAsia="Calibri" w:hAnsi="Times New Roman" w:cs="Times New Roman"/>
          <w:b/>
          <w:sz w:val="12"/>
          <w:szCs w:val="12"/>
        </w:rPr>
      </w:pP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Принято Собранием Представителей сельского поселения Светлодольск муниципального района Сергиевский</w:t>
      </w: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Рассмотрев представленный Администрацией сельского поселения Светлодольск бюджет сельского поселения Светлодольск на 2019 год и на плановый период 2020 и 2021 годов, Собрание Представителей сельского поселения Светлодольск</w:t>
      </w: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b/>
          <w:sz w:val="12"/>
          <w:szCs w:val="12"/>
        </w:rPr>
      </w:pPr>
      <w:r w:rsidRPr="00837988">
        <w:rPr>
          <w:rFonts w:ascii="Times New Roman" w:eastAsia="Calibri" w:hAnsi="Times New Roman" w:cs="Times New Roman"/>
          <w:b/>
          <w:sz w:val="12"/>
          <w:szCs w:val="12"/>
        </w:rPr>
        <w:t>РЕШИЛО:</w:t>
      </w: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837988">
        <w:rPr>
          <w:rFonts w:ascii="Times New Roman" w:eastAsia="Calibri" w:hAnsi="Times New Roman" w:cs="Times New Roman"/>
          <w:sz w:val="12"/>
          <w:szCs w:val="12"/>
        </w:rPr>
        <w:t xml:space="preserve"> Внести в решение Собрания Представителей сельского поселения Светлодольск от 19.12.2018г.  № 32 «О бюджете сельского поселения Светлодольск на 2019 год и плановый период 2020 и 2021 годов» следующие изменения и дополнения:</w:t>
      </w: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837988">
        <w:rPr>
          <w:rFonts w:ascii="Times New Roman" w:eastAsia="Calibri" w:hAnsi="Times New Roman" w:cs="Times New Roman"/>
          <w:sz w:val="12"/>
          <w:szCs w:val="12"/>
        </w:rPr>
        <w:t>В статье 1 пункт 1 сумму «8 636» заменить суммой «8 640»;</w:t>
      </w: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сумму «869» заменить суммой «874».</w:t>
      </w: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1.2.    В статье 14 пункт 1 сумму «350» заменить суммой «360»;</w:t>
      </w: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сумму «700» заменить суммой «720»;</w:t>
      </w: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сумму «700» заменить суммой «720».</w:t>
      </w: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1.3.    В статье 14 пункт 2 сумму «350» заменить суммой «360»;</w:t>
      </w: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сумму «350» заменить суммой «360»;</w:t>
      </w: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сумму «350» заменить суммой «360».</w:t>
      </w: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1.4.  Приложения  4,6,8,9 изложить в новой редакции (прилагаются).</w:t>
      </w: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2.   Настоящее решение опубликовать в газете «Сергиевский вестник».</w:t>
      </w: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837988" w:rsidRPr="00837988" w:rsidRDefault="00837988" w:rsidP="00837988">
      <w:pPr>
        <w:tabs>
          <w:tab w:val="left" w:pos="284"/>
        </w:tabs>
        <w:spacing w:after="0" w:line="240" w:lineRule="auto"/>
        <w:jc w:val="right"/>
        <w:rPr>
          <w:rFonts w:ascii="Times New Roman" w:eastAsia="Calibri" w:hAnsi="Times New Roman" w:cs="Times New Roman"/>
          <w:sz w:val="12"/>
          <w:szCs w:val="12"/>
        </w:rPr>
      </w:pPr>
      <w:r w:rsidRPr="00837988">
        <w:rPr>
          <w:rFonts w:ascii="Times New Roman" w:eastAsia="Calibri" w:hAnsi="Times New Roman" w:cs="Times New Roman"/>
          <w:sz w:val="12"/>
          <w:szCs w:val="12"/>
        </w:rPr>
        <w:t>Председатель собрания представителей</w:t>
      </w:r>
    </w:p>
    <w:p w:rsidR="00837988" w:rsidRPr="00837988" w:rsidRDefault="00837988" w:rsidP="00837988">
      <w:pPr>
        <w:tabs>
          <w:tab w:val="left" w:pos="284"/>
        </w:tabs>
        <w:spacing w:after="0" w:line="240" w:lineRule="auto"/>
        <w:jc w:val="right"/>
        <w:rPr>
          <w:rFonts w:ascii="Times New Roman" w:eastAsia="Calibri" w:hAnsi="Times New Roman" w:cs="Times New Roman"/>
          <w:sz w:val="12"/>
          <w:szCs w:val="12"/>
        </w:rPr>
      </w:pPr>
      <w:r w:rsidRPr="00837988">
        <w:rPr>
          <w:rFonts w:ascii="Times New Roman" w:eastAsia="Calibri" w:hAnsi="Times New Roman" w:cs="Times New Roman"/>
          <w:sz w:val="12"/>
          <w:szCs w:val="12"/>
        </w:rPr>
        <w:t>сельского поселения Светлодольск</w:t>
      </w:r>
    </w:p>
    <w:p w:rsidR="00837988" w:rsidRDefault="00837988" w:rsidP="00837988">
      <w:pPr>
        <w:tabs>
          <w:tab w:val="left" w:pos="284"/>
        </w:tabs>
        <w:spacing w:after="0" w:line="240" w:lineRule="auto"/>
        <w:jc w:val="right"/>
        <w:rPr>
          <w:rFonts w:ascii="Times New Roman" w:eastAsia="Calibri" w:hAnsi="Times New Roman" w:cs="Times New Roman"/>
          <w:sz w:val="12"/>
          <w:szCs w:val="12"/>
        </w:rPr>
      </w:pPr>
      <w:r w:rsidRPr="00837988">
        <w:rPr>
          <w:rFonts w:ascii="Times New Roman" w:eastAsia="Calibri" w:hAnsi="Times New Roman" w:cs="Times New Roman"/>
          <w:sz w:val="12"/>
          <w:szCs w:val="12"/>
        </w:rPr>
        <w:t>муниципального района Сергиевский</w:t>
      </w:r>
    </w:p>
    <w:p w:rsidR="00837988" w:rsidRPr="00837988" w:rsidRDefault="00837988" w:rsidP="00837988">
      <w:pPr>
        <w:tabs>
          <w:tab w:val="left" w:pos="284"/>
        </w:tabs>
        <w:spacing w:after="0" w:line="240" w:lineRule="auto"/>
        <w:jc w:val="right"/>
        <w:rPr>
          <w:rFonts w:ascii="Times New Roman" w:eastAsia="Calibri" w:hAnsi="Times New Roman" w:cs="Times New Roman"/>
          <w:sz w:val="12"/>
          <w:szCs w:val="12"/>
        </w:rPr>
      </w:pPr>
      <w:r w:rsidRPr="00837988">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837988">
        <w:rPr>
          <w:rFonts w:ascii="Times New Roman" w:eastAsia="Calibri" w:hAnsi="Times New Roman" w:cs="Times New Roman"/>
          <w:sz w:val="12"/>
          <w:szCs w:val="12"/>
        </w:rPr>
        <w:t>Анцинова</w:t>
      </w:r>
    </w:p>
    <w:p w:rsidR="00837988" w:rsidRPr="00837988" w:rsidRDefault="00837988" w:rsidP="00837988">
      <w:pPr>
        <w:tabs>
          <w:tab w:val="left" w:pos="284"/>
        </w:tabs>
        <w:spacing w:after="0" w:line="240" w:lineRule="auto"/>
        <w:jc w:val="right"/>
        <w:rPr>
          <w:rFonts w:ascii="Times New Roman" w:eastAsia="Calibri" w:hAnsi="Times New Roman" w:cs="Times New Roman"/>
          <w:sz w:val="12"/>
          <w:szCs w:val="12"/>
        </w:rPr>
      </w:pPr>
    </w:p>
    <w:p w:rsidR="00837988" w:rsidRPr="00837988" w:rsidRDefault="00837988" w:rsidP="00837988">
      <w:pPr>
        <w:tabs>
          <w:tab w:val="left" w:pos="284"/>
        </w:tabs>
        <w:spacing w:after="0" w:line="240" w:lineRule="auto"/>
        <w:jc w:val="right"/>
        <w:rPr>
          <w:rFonts w:ascii="Times New Roman" w:eastAsia="Calibri" w:hAnsi="Times New Roman" w:cs="Times New Roman"/>
          <w:sz w:val="12"/>
          <w:szCs w:val="12"/>
        </w:rPr>
      </w:pPr>
      <w:r w:rsidRPr="00837988">
        <w:rPr>
          <w:rFonts w:ascii="Times New Roman" w:eastAsia="Calibri" w:hAnsi="Times New Roman" w:cs="Times New Roman"/>
          <w:sz w:val="12"/>
          <w:szCs w:val="12"/>
        </w:rPr>
        <w:t>Глава сельского поселения Светлодольск</w:t>
      </w:r>
    </w:p>
    <w:p w:rsidR="00837988" w:rsidRDefault="00837988" w:rsidP="00837988">
      <w:pPr>
        <w:tabs>
          <w:tab w:val="left" w:pos="284"/>
        </w:tabs>
        <w:spacing w:after="0" w:line="240" w:lineRule="auto"/>
        <w:jc w:val="right"/>
        <w:rPr>
          <w:rFonts w:ascii="Times New Roman" w:eastAsia="Calibri" w:hAnsi="Times New Roman" w:cs="Times New Roman"/>
          <w:sz w:val="12"/>
          <w:szCs w:val="12"/>
        </w:rPr>
      </w:pPr>
      <w:r w:rsidRPr="00837988">
        <w:rPr>
          <w:rFonts w:ascii="Times New Roman" w:eastAsia="Calibri" w:hAnsi="Times New Roman" w:cs="Times New Roman"/>
          <w:sz w:val="12"/>
          <w:szCs w:val="12"/>
        </w:rPr>
        <w:t>муниципального района Сергиевский</w:t>
      </w:r>
    </w:p>
    <w:p w:rsidR="007F4657" w:rsidRDefault="00837988" w:rsidP="00837988">
      <w:pPr>
        <w:tabs>
          <w:tab w:val="left" w:pos="284"/>
        </w:tabs>
        <w:spacing w:after="0" w:line="240" w:lineRule="auto"/>
        <w:jc w:val="right"/>
        <w:rPr>
          <w:rFonts w:ascii="Times New Roman" w:eastAsia="Calibri" w:hAnsi="Times New Roman" w:cs="Times New Roman"/>
          <w:sz w:val="12"/>
          <w:szCs w:val="12"/>
        </w:rPr>
      </w:pPr>
      <w:r w:rsidRPr="00837988">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837988">
        <w:rPr>
          <w:rFonts w:ascii="Times New Roman" w:eastAsia="Calibri" w:hAnsi="Times New Roman" w:cs="Times New Roman"/>
          <w:sz w:val="12"/>
          <w:szCs w:val="12"/>
        </w:rPr>
        <w:t>Андрюхин</w:t>
      </w:r>
    </w:p>
    <w:p w:rsidR="00837988" w:rsidRDefault="00837988" w:rsidP="00837988">
      <w:pPr>
        <w:tabs>
          <w:tab w:val="left" w:pos="284"/>
        </w:tabs>
        <w:spacing w:after="0" w:line="240" w:lineRule="auto"/>
        <w:jc w:val="right"/>
        <w:rPr>
          <w:rFonts w:ascii="Times New Roman" w:eastAsia="Calibri" w:hAnsi="Times New Roman" w:cs="Times New Roman"/>
          <w:sz w:val="12"/>
          <w:szCs w:val="12"/>
        </w:rPr>
      </w:pP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sidRPr="00837988">
        <w:rPr>
          <w:rFonts w:ascii="Times New Roman" w:eastAsia="Calibri" w:hAnsi="Times New Roman" w:cs="Times New Roman"/>
          <w:i/>
          <w:sz w:val="12"/>
          <w:szCs w:val="12"/>
        </w:rPr>
        <w:t>Приложение №4</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sidRPr="00837988">
        <w:rPr>
          <w:rFonts w:ascii="Times New Roman" w:eastAsia="Calibri" w:hAnsi="Times New Roman" w:cs="Times New Roman"/>
          <w:i/>
          <w:sz w:val="12"/>
          <w:szCs w:val="12"/>
        </w:rPr>
        <w:t>к решению Собрания представителей</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sidRPr="00837988">
        <w:rPr>
          <w:rFonts w:ascii="Times New Roman" w:eastAsia="Calibri" w:hAnsi="Times New Roman" w:cs="Times New Roman"/>
          <w:i/>
          <w:sz w:val="12"/>
          <w:szCs w:val="12"/>
        </w:rPr>
        <w:t>сельского поселения Светлодольск</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sidRPr="00837988">
        <w:rPr>
          <w:rFonts w:ascii="Times New Roman" w:eastAsia="Calibri" w:hAnsi="Times New Roman" w:cs="Times New Roman"/>
          <w:i/>
          <w:sz w:val="12"/>
          <w:szCs w:val="12"/>
        </w:rPr>
        <w:t>муниципального района Сергиевский</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837988">
        <w:rPr>
          <w:rFonts w:ascii="Times New Roman" w:eastAsia="Calibri" w:hAnsi="Times New Roman" w:cs="Times New Roman"/>
          <w:i/>
          <w:sz w:val="12"/>
          <w:szCs w:val="12"/>
        </w:rPr>
        <w:t xml:space="preserve"> от «24» апреля 2019г.</w:t>
      </w:r>
    </w:p>
    <w:p w:rsidR="00837988" w:rsidRPr="00837988" w:rsidRDefault="00837988" w:rsidP="00837988">
      <w:pPr>
        <w:tabs>
          <w:tab w:val="left" w:pos="284"/>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Ведомственная структура расходов бюджета сельского поселения Светлодольск муниципального района Сергиевский на 2019 год</w:t>
      </w:r>
    </w:p>
    <w:p w:rsidR="00837988" w:rsidRPr="00837988" w:rsidRDefault="00837988" w:rsidP="00837988">
      <w:pPr>
        <w:tabs>
          <w:tab w:val="left" w:pos="284"/>
        </w:tabs>
        <w:spacing w:after="0" w:line="240" w:lineRule="auto"/>
        <w:jc w:val="right"/>
        <w:rPr>
          <w:rFonts w:ascii="Times New Roman" w:eastAsia="Calibri" w:hAnsi="Times New Roman" w:cs="Times New Roman"/>
          <w:sz w:val="12"/>
          <w:szCs w:val="12"/>
        </w:rPr>
      </w:pPr>
      <w:r w:rsidRPr="00837988">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41"/>
        <w:gridCol w:w="420"/>
        <w:gridCol w:w="432"/>
        <w:gridCol w:w="418"/>
        <w:gridCol w:w="425"/>
        <w:gridCol w:w="284"/>
        <w:gridCol w:w="425"/>
        <w:gridCol w:w="567"/>
        <w:gridCol w:w="425"/>
        <w:gridCol w:w="567"/>
        <w:gridCol w:w="709"/>
      </w:tblGrid>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КВСР</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proofErr w:type="spellStart"/>
            <w:r w:rsidRPr="00837988">
              <w:rPr>
                <w:rFonts w:ascii="Times New Roman" w:eastAsia="Calibri" w:hAnsi="Times New Roman" w:cs="Times New Roman"/>
                <w:bCs/>
                <w:sz w:val="12"/>
                <w:szCs w:val="12"/>
              </w:rPr>
              <w:t>Рз</w:t>
            </w:r>
            <w:proofErr w:type="spellEnd"/>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proofErr w:type="gramStart"/>
            <w:r w:rsidRPr="00837988">
              <w:rPr>
                <w:rFonts w:ascii="Times New Roman" w:eastAsia="Calibri" w:hAnsi="Times New Roman" w:cs="Times New Roman"/>
                <w:bCs/>
                <w:sz w:val="12"/>
                <w:szCs w:val="12"/>
              </w:rPr>
              <w:t>ПР</w:t>
            </w:r>
            <w:proofErr w:type="gramEnd"/>
          </w:p>
        </w:tc>
        <w:tc>
          <w:tcPr>
            <w:tcW w:w="1701" w:type="dxa"/>
            <w:gridSpan w:val="4"/>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ЦСР</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ВР</w:t>
            </w:r>
          </w:p>
        </w:tc>
        <w:tc>
          <w:tcPr>
            <w:tcW w:w="567"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Сумма</w:t>
            </w:r>
          </w:p>
        </w:tc>
        <w:tc>
          <w:tcPr>
            <w:tcW w:w="709" w:type="dxa"/>
            <w:hideMark/>
          </w:tcPr>
          <w:p w:rsidR="00837988" w:rsidRPr="00837988" w:rsidRDefault="00837988" w:rsidP="00837988">
            <w:pPr>
              <w:tabs>
                <w:tab w:val="left" w:pos="284"/>
              </w:tabs>
              <w:rPr>
                <w:rFonts w:ascii="Times New Roman" w:eastAsia="Calibri" w:hAnsi="Times New Roman" w:cs="Times New Roman"/>
                <w:bCs/>
                <w:sz w:val="10"/>
                <w:szCs w:val="10"/>
              </w:rPr>
            </w:pPr>
            <w:r w:rsidRPr="00837988">
              <w:rPr>
                <w:rFonts w:ascii="Times New Roman" w:eastAsia="Calibri" w:hAnsi="Times New Roman" w:cs="Times New Roman"/>
                <w:bCs/>
                <w:sz w:val="10"/>
                <w:szCs w:val="10"/>
              </w:rPr>
              <w:t xml:space="preserve">в </w:t>
            </w:r>
            <w:proofErr w:type="spellStart"/>
            <w:r w:rsidRPr="00837988">
              <w:rPr>
                <w:rFonts w:ascii="Times New Roman" w:eastAsia="Calibri" w:hAnsi="Times New Roman" w:cs="Times New Roman"/>
                <w:bCs/>
                <w:sz w:val="10"/>
                <w:szCs w:val="10"/>
              </w:rPr>
              <w:t>т.ч</w:t>
            </w:r>
            <w:proofErr w:type="spellEnd"/>
            <w:r w:rsidRPr="00837988">
              <w:rPr>
                <w:rFonts w:ascii="Times New Roman" w:eastAsia="Calibri" w:hAnsi="Times New Roman" w:cs="Times New Roman"/>
                <w:bCs/>
                <w:sz w:val="10"/>
                <w:szCs w:val="10"/>
              </w:rPr>
              <w:t>. за счет безвозмездных поступлений</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02</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898</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02</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898</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02</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120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898</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04</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1 427</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45</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04</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1 250</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45</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04</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120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953</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45</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04</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234</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межбюджетные трансферты</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04</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540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50</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Уплата налогов, сборов и иных платежей</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04</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850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13</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04</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40</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177</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межбюджетные трансферты</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04</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40</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540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177</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06</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157</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06</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157</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межбюджетные трансферты</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06</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540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157</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Резервные фонды</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11</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10</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Непрограммные направления расходов местного бюджета</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11</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99</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10</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lastRenderedPageBreak/>
              <w:t>Резервные средства</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11</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99</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870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10</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Другие общегосударственные вопросы</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1 462</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375</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789</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281</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635</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281</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межбюджетные трансферты</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540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154</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40</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568</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40</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568</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837988">
              <w:rPr>
                <w:rFonts w:ascii="Times New Roman" w:eastAsia="Calibri" w:hAnsi="Times New Roman" w:cs="Times New Roman"/>
                <w:bCs/>
                <w:sz w:val="12"/>
                <w:szCs w:val="12"/>
              </w:rPr>
              <w:t>о(</w:t>
            </w:r>
            <w:proofErr w:type="gramEnd"/>
            <w:r w:rsidRPr="00837988">
              <w:rPr>
                <w:rFonts w:ascii="Times New Roman" w:eastAsia="Calibri" w:hAnsi="Times New Roman" w:cs="Times New Roman"/>
                <w:bCs/>
                <w:sz w:val="12"/>
                <w:szCs w:val="12"/>
              </w:rPr>
              <w:t>городского) поселения муниципального района Сергиевский"</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46</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105</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94</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46</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105</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94</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Мобилизационная и вневойсковая подготовка</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02</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82</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82</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02</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82</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82</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02</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120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82</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82</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03</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14</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03</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14</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45</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03</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14</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45</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Сельское хозяйство и рыболовство</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04</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05</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87</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87</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04</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05</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47</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87</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87</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04</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05</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47</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810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87</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87</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Дорожное хозяйство (дорожные фонды)</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04</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09</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808</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04</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09</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743</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межбюджетные трансферты</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04</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09</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540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743</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37988">
              <w:rPr>
                <w:rFonts w:ascii="Times New Roman" w:eastAsia="Calibri" w:hAnsi="Times New Roman" w:cs="Times New Roman"/>
                <w:bCs/>
                <w:sz w:val="12"/>
                <w:szCs w:val="12"/>
              </w:rPr>
              <w:t>м.р</w:t>
            </w:r>
            <w:proofErr w:type="spellEnd"/>
            <w:r w:rsidRPr="00837988">
              <w:rPr>
                <w:rFonts w:ascii="Times New Roman" w:eastAsia="Calibri" w:hAnsi="Times New Roman" w:cs="Times New Roman"/>
                <w:bCs/>
                <w:sz w:val="12"/>
                <w:szCs w:val="12"/>
              </w:rPr>
              <w:t>. Сергиевский Самарской области"</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04</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09</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49</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65</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04</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09</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49</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65</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Благоустройство</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05</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2 992</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515</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05</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39</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2 927</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515</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05</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39</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2 927</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515</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05</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65</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межбюджетные трансферты</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05</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540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65</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06</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117</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06</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39</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117</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06</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03</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39</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117</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Молодежная политика</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07</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07</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29</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07</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07</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44</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29</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межбюджетные трансферты</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07</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07</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44</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540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29</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Культура</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08</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560</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08</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44</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560</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08</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44</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70</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межбюджетные трансферты</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08</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44</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540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490</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13</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10</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13</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10</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2841"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Обслуживание муниципального долга</w:t>
            </w:r>
          </w:p>
        </w:tc>
        <w:tc>
          <w:tcPr>
            <w:tcW w:w="420"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432"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13</w:t>
            </w:r>
          </w:p>
        </w:tc>
        <w:tc>
          <w:tcPr>
            <w:tcW w:w="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38</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425"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730</w:t>
            </w:r>
          </w:p>
        </w:tc>
        <w:tc>
          <w:tcPr>
            <w:tcW w:w="567"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10</w:t>
            </w:r>
          </w:p>
        </w:tc>
        <w:tc>
          <w:tcPr>
            <w:tcW w:w="709"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2841"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Итого</w:t>
            </w:r>
          </w:p>
        </w:tc>
        <w:tc>
          <w:tcPr>
            <w:tcW w:w="420"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32"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18"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84"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425" w:type="dxa"/>
            <w:tcBorders>
              <w:left w:val="nil"/>
              <w:right w:val="nil"/>
            </w:tcBorders>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tcBorders>
              <w:left w:val="nil"/>
            </w:tcBorders>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 </w:t>
            </w:r>
          </w:p>
        </w:tc>
        <w:tc>
          <w:tcPr>
            <w:tcW w:w="425"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67"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8 640</w:t>
            </w:r>
          </w:p>
        </w:tc>
        <w:tc>
          <w:tcPr>
            <w:tcW w:w="709" w:type="dxa"/>
            <w:noWrap/>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1 104</w:t>
            </w:r>
          </w:p>
        </w:tc>
      </w:tr>
    </w:tbl>
    <w:p w:rsidR="007F4657" w:rsidRDefault="007F4657" w:rsidP="00EC3D1F">
      <w:pPr>
        <w:tabs>
          <w:tab w:val="left" w:pos="284"/>
        </w:tabs>
        <w:spacing w:after="0" w:line="240" w:lineRule="auto"/>
        <w:jc w:val="both"/>
        <w:rPr>
          <w:rFonts w:ascii="Times New Roman" w:eastAsia="Calibri" w:hAnsi="Times New Roman" w:cs="Times New Roman"/>
          <w:sz w:val="12"/>
          <w:szCs w:val="12"/>
        </w:rPr>
      </w:pP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sidRPr="00837988">
        <w:rPr>
          <w:rFonts w:ascii="Times New Roman" w:eastAsia="Calibri" w:hAnsi="Times New Roman" w:cs="Times New Roman"/>
          <w:i/>
          <w:sz w:val="12"/>
          <w:szCs w:val="12"/>
        </w:rPr>
        <w:t>к решению Собрания представителей</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sidRPr="00837988">
        <w:rPr>
          <w:rFonts w:ascii="Times New Roman" w:eastAsia="Calibri" w:hAnsi="Times New Roman" w:cs="Times New Roman"/>
          <w:i/>
          <w:sz w:val="12"/>
          <w:szCs w:val="12"/>
        </w:rPr>
        <w:t>сельского поселения Светлодольск</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sidRPr="00837988">
        <w:rPr>
          <w:rFonts w:ascii="Times New Roman" w:eastAsia="Calibri" w:hAnsi="Times New Roman" w:cs="Times New Roman"/>
          <w:i/>
          <w:sz w:val="12"/>
          <w:szCs w:val="12"/>
        </w:rPr>
        <w:t>муниципального района Сергиевский</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837988">
        <w:rPr>
          <w:rFonts w:ascii="Times New Roman" w:eastAsia="Calibri" w:hAnsi="Times New Roman" w:cs="Times New Roman"/>
          <w:i/>
          <w:sz w:val="12"/>
          <w:szCs w:val="12"/>
        </w:rPr>
        <w:t xml:space="preserve"> от «24» апреля 2019г.</w:t>
      </w:r>
    </w:p>
    <w:p w:rsidR="00837988" w:rsidRPr="00837988" w:rsidRDefault="00837988" w:rsidP="00837988">
      <w:pPr>
        <w:tabs>
          <w:tab w:val="left" w:pos="284"/>
        </w:tabs>
        <w:spacing w:after="0" w:line="240" w:lineRule="auto"/>
        <w:jc w:val="center"/>
        <w:rPr>
          <w:rFonts w:ascii="Times New Roman" w:eastAsia="Calibri" w:hAnsi="Times New Roman" w:cs="Times New Roman"/>
          <w:b/>
          <w:sz w:val="12"/>
          <w:szCs w:val="12"/>
        </w:rPr>
      </w:pPr>
      <w:proofErr w:type="gramStart"/>
      <w:r w:rsidRPr="00837988">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837988" w:rsidRPr="00837988" w:rsidRDefault="00837988" w:rsidP="00837988">
      <w:pPr>
        <w:tabs>
          <w:tab w:val="left" w:pos="284"/>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 xml:space="preserve">сельского поселения Светлодольск муниципального района Сергиевский и непрограммным направлениям деятельности), </w:t>
      </w:r>
    </w:p>
    <w:p w:rsidR="00837988" w:rsidRPr="00837988" w:rsidRDefault="00837988" w:rsidP="00837988">
      <w:pPr>
        <w:tabs>
          <w:tab w:val="left" w:pos="284"/>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 xml:space="preserve">группам и подгруппам </w:t>
      </w:r>
      <w:proofErr w:type="gramStart"/>
      <w:r w:rsidRPr="00837988">
        <w:rPr>
          <w:rFonts w:ascii="Times New Roman" w:eastAsia="Calibri" w:hAnsi="Times New Roman" w:cs="Times New Roman"/>
          <w:b/>
          <w:sz w:val="12"/>
          <w:szCs w:val="12"/>
        </w:rPr>
        <w:t>видов расходов классификации расходов местного бюджета</w:t>
      </w:r>
      <w:proofErr w:type="gramEnd"/>
      <w:r w:rsidRPr="00837988">
        <w:rPr>
          <w:rFonts w:ascii="Times New Roman" w:eastAsia="Calibri" w:hAnsi="Times New Roman" w:cs="Times New Roman"/>
          <w:b/>
          <w:sz w:val="12"/>
          <w:szCs w:val="12"/>
        </w:rPr>
        <w:t xml:space="preserve"> на 2019 год</w:t>
      </w:r>
    </w:p>
    <w:p w:rsidR="00837988" w:rsidRPr="00837988" w:rsidRDefault="00837988" w:rsidP="00837988">
      <w:pPr>
        <w:tabs>
          <w:tab w:val="left" w:pos="284"/>
        </w:tabs>
        <w:spacing w:after="0" w:line="240" w:lineRule="auto"/>
        <w:jc w:val="right"/>
        <w:rPr>
          <w:rFonts w:ascii="Times New Roman" w:eastAsia="Calibri" w:hAnsi="Times New Roman" w:cs="Times New Roman"/>
          <w:sz w:val="12"/>
          <w:szCs w:val="12"/>
        </w:rPr>
      </w:pPr>
      <w:r w:rsidRPr="00837988">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Наименование</w:t>
            </w:r>
          </w:p>
        </w:tc>
        <w:tc>
          <w:tcPr>
            <w:tcW w:w="1475" w:type="dxa"/>
            <w:gridSpan w:val="4"/>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ЦСР</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ВР</w:t>
            </w:r>
          </w:p>
        </w:tc>
        <w:tc>
          <w:tcPr>
            <w:tcW w:w="78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Сумма</w:t>
            </w:r>
          </w:p>
        </w:tc>
        <w:tc>
          <w:tcPr>
            <w:tcW w:w="877" w:type="dxa"/>
            <w:hideMark/>
          </w:tcPr>
          <w:p w:rsidR="00837988" w:rsidRPr="00837988" w:rsidRDefault="00837988" w:rsidP="00837988">
            <w:pPr>
              <w:tabs>
                <w:tab w:val="left" w:pos="284"/>
              </w:tabs>
              <w:rPr>
                <w:rFonts w:ascii="Times New Roman" w:eastAsia="Calibri" w:hAnsi="Times New Roman" w:cs="Times New Roman"/>
                <w:bCs/>
                <w:sz w:val="10"/>
                <w:szCs w:val="10"/>
              </w:rPr>
            </w:pPr>
            <w:r w:rsidRPr="00837988">
              <w:rPr>
                <w:rFonts w:ascii="Times New Roman" w:eastAsia="Calibri" w:hAnsi="Times New Roman" w:cs="Times New Roman"/>
                <w:bCs/>
                <w:sz w:val="10"/>
                <w:szCs w:val="10"/>
              </w:rPr>
              <w:t xml:space="preserve">в </w:t>
            </w:r>
            <w:proofErr w:type="spellStart"/>
            <w:r w:rsidRPr="00837988">
              <w:rPr>
                <w:rFonts w:ascii="Times New Roman" w:eastAsia="Calibri" w:hAnsi="Times New Roman" w:cs="Times New Roman"/>
                <w:bCs/>
                <w:sz w:val="10"/>
                <w:szCs w:val="10"/>
              </w:rPr>
              <w:t>т.ч</w:t>
            </w:r>
            <w:proofErr w:type="spellEnd"/>
            <w:r w:rsidRPr="00837988">
              <w:rPr>
                <w:rFonts w:ascii="Times New Roman" w:eastAsia="Calibri" w:hAnsi="Times New Roman" w:cs="Times New Roman"/>
                <w:bCs/>
                <w:sz w:val="10"/>
                <w:szCs w:val="10"/>
              </w:rPr>
              <w:t>. за счет безвозмездных поступлений</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38</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3 186</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408</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38</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120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1 933</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127</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38</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869</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281</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38</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540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360</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38</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730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10</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38</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850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14</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39</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3 044</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515</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39</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3 043</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515</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39</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850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1</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40</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745</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40</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568</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40</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540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177</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809</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43</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540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809</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44</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588</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44</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70</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44</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540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518</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lastRenderedPageBreak/>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45</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45</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1</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837988">
              <w:rPr>
                <w:rFonts w:ascii="Times New Roman" w:eastAsia="Calibri" w:hAnsi="Times New Roman" w:cs="Times New Roman"/>
                <w:bCs/>
                <w:sz w:val="12"/>
                <w:szCs w:val="12"/>
              </w:rPr>
              <w:t>о(</w:t>
            </w:r>
            <w:proofErr w:type="gramEnd"/>
            <w:r w:rsidRPr="00837988">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46</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105</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94</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46</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105</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94</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47</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87</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87</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47</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810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87</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87</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37988">
              <w:rPr>
                <w:rFonts w:ascii="Times New Roman" w:eastAsia="Calibri" w:hAnsi="Times New Roman" w:cs="Times New Roman"/>
                <w:bCs/>
                <w:sz w:val="12"/>
                <w:szCs w:val="12"/>
              </w:rPr>
              <w:t>м.р</w:t>
            </w:r>
            <w:proofErr w:type="spellEnd"/>
            <w:r w:rsidRPr="00837988">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49</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65</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49</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240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65</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99</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10</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398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Резервные средства</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99</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00000</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870</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10</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w:t>
            </w:r>
          </w:p>
        </w:tc>
      </w:tr>
      <w:tr w:rsidR="00837988" w:rsidRPr="00837988" w:rsidTr="00837988">
        <w:trPr>
          <w:trHeight w:val="20"/>
        </w:trPr>
        <w:tc>
          <w:tcPr>
            <w:tcW w:w="3984"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Итого</w:t>
            </w:r>
          </w:p>
        </w:tc>
        <w:tc>
          <w:tcPr>
            <w:tcW w:w="334" w:type="dxa"/>
            <w:tcBorders>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275"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334" w:type="dxa"/>
            <w:tcBorders>
              <w:left w:val="nil"/>
              <w:right w:val="nil"/>
            </w:tcBorders>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532" w:type="dxa"/>
            <w:tcBorders>
              <w:left w:val="nil"/>
            </w:tcBorders>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 </w:t>
            </w:r>
          </w:p>
        </w:tc>
        <w:tc>
          <w:tcPr>
            <w:tcW w:w="393"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w:t>
            </w:r>
          </w:p>
        </w:tc>
        <w:tc>
          <w:tcPr>
            <w:tcW w:w="784"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8 640</w:t>
            </w:r>
          </w:p>
        </w:tc>
        <w:tc>
          <w:tcPr>
            <w:tcW w:w="877" w:type="dxa"/>
            <w:noWrap/>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1 104</w:t>
            </w:r>
          </w:p>
        </w:tc>
      </w:tr>
    </w:tbl>
    <w:p w:rsidR="00837988" w:rsidRDefault="00837988" w:rsidP="00EC3D1F">
      <w:pPr>
        <w:tabs>
          <w:tab w:val="left" w:pos="284"/>
        </w:tabs>
        <w:spacing w:after="0" w:line="240" w:lineRule="auto"/>
        <w:jc w:val="both"/>
        <w:rPr>
          <w:rFonts w:ascii="Times New Roman" w:eastAsia="Calibri" w:hAnsi="Times New Roman" w:cs="Times New Roman"/>
          <w:sz w:val="12"/>
          <w:szCs w:val="12"/>
        </w:rPr>
      </w:pP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sidRPr="00837988">
        <w:rPr>
          <w:rFonts w:ascii="Times New Roman" w:eastAsia="Calibri" w:hAnsi="Times New Roman" w:cs="Times New Roman"/>
          <w:i/>
          <w:sz w:val="12"/>
          <w:szCs w:val="12"/>
        </w:rPr>
        <w:t>к решению Собрания представителей</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sidRPr="00837988">
        <w:rPr>
          <w:rFonts w:ascii="Times New Roman" w:eastAsia="Calibri" w:hAnsi="Times New Roman" w:cs="Times New Roman"/>
          <w:i/>
          <w:sz w:val="12"/>
          <w:szCs w:val="12"/>
        </w:rPr>
        <w:t>сельского поселения Светлодольск</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sidRPr="00837988">
        <w:rPr>
          <w:rFonts w:ascii="Times New Roman" w:eastAsia="Calibri" w:hAnsi="Times New Roman" w:cs="Times New Roman"/>
          <w:i/>
          <w:sz w:val="12"/>
          <w:szCs w:val="12"/>
        </w:rPr>
        <w:t>муниципального района Сергиевский</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837988">
        <w:rPr>
          <w:rFonts w:ascii="Times New Roman" w:eastAsia="Calibri" w:hAnsi="Times New Roman" w:cs="Times New Roman"/>
          <w:i/>
          <w:sz w:val="12"/>
          <w:szCs w:val="12"/>
        </w:rPr>
        <w:t xml:space="preserve"> от «24» апреля 2019г.</w:t>
      </w:r>
    </w:p>
    <w:p w:rsidR="00837988" w:rsidRPr="00837988" w:rsidRDefault="00837988" w:rsidP="00837988">
      <w:pPr>
        <w:tabs>
          <w:tab w:val="left" w:pos="284"/>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851"/>
        <w:gridCol w:w="1559"/>
        <w:gridCol w:w="4379"/>
        <w:gridCol w:w="724"/>
      </w:tblGrid>
      <w:tr w:rsidR="00837988" w:rsidRPr="00837988" w:rsidTr="00837988">
        <w:trPr>
          <w:trHeight w:val="20"/>
        </w:trPr>
        <w:tc>
          <w:tcPr>
            <w:tcW w:w="851"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Код администратора</w:t>
            </w:r>
          </w:p>
        </w:tc>
        <w:tc>
          <w:tcPr>
            <w:tcW w:w="1559"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Код</w:t>
            </w:r>
          </w:p>
        </w:tc>
        <w:tc>
          <w:tcPr>
            <w:tcW w:w="437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xml:space="preserve">Наименование </w:t>
            </w:r>
          </w:p>
        </w:tc>
        <w:tc>
          <w:tcPr>
            <w:tcW w:w="72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837988">
              <w:rPr>
                <w:rFonts w:ascii="Times New Roman" w:eastAsia="Calibri" w:hAnsi="Times New Roman" w:cs="Times New Roman"/>
                <w:bCs/>
                <w:sz w:val="12"/>
                <w:szCs w:val="12"/>
              </w:rPr>
              <w:t>рублей</w:t>
            </w:r>
          </w:p>
        </w:tc>
      </w:tr>
      <w:tr w:rsidR="00837988" w:rsidRPr="00837988" w:rsidTr="00837988">
        <w:trPr>
          <w:trHeight w:val="20"/>
        </w:trPr>
        <w:tc>
          <w:tcPr>
            <w:tcW w:w="851"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1559"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01 00 00 00 00 0000 000</w:t>
            </w:r>
          </w:p>
        </w:tc>
        <w:tc>
          <w:tcPr>
            <w:tcW w:w="437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ИСТОЧНИКИ ВНУТРЕННЕГО ФИНАНСИРОВАНИЯ ДЕФИЦИТОВ БЮДЖЕТОВ</w:t>
            </w:r>
          </w:p>
        </w:tc>
        <w:tc>
          <w:tcPr>
            <w:tcW w:w="72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874</w:t>
            </w:r>
          </w:p>
        </w:tc>
      </w:tr>
      <w:tr w:rsidR="00837988" w:rsidRPr="00837988" w:rsidTr="00837988">
        <w:trPr>
          <w:trHeight w:val="20"/>
        </w:trPr>
        <w:tc>
          <w:tcPr>
            <w:tcW w:w="851"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1559"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01 03 00 00 00 0000 000</w:t>
            </w:r>
          </w:p>
        </w:tc>
        <w:tc>
          <w:tcPr>
            <w:tcW w:w="437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2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360</w:t>
            </w:r>
          </w:p>
        </w:tc>
      </w:tr>
      <w:tr w:rsidR="00837988" w:rsidRPr="00837988" w:rsidTr="00837988">
        <w:trPr>
          <w:trHeight w:val="20"/>
        </w:trPr>
        <w:tc>
          <w:tcPr>
            <w:tcW w:w="851"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559"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01 03 01 00 00 0000 700</w:t>
            </w:r>
          </w:p>
        </w:tc>
        <w:tc>
          <w:tcPr>
            <w:tcW w:w="437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2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360</w:t>
            </w:r>
          </w:p>
        </w:tc>
      </w:tr>
      <w:tr w:rsidR="00837988" w:rsidRPr="00837988" w:rsidTr="00837988">
        <w:trPr>
          <w:trHeight w:val="20"/>
        </w:trPr>
        <w:tc>
          <w:tcPr>
            <w:tcW w:w="851"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559"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01 03 01 00 10 0000 710</w:t>
            </w:r>
          </w:p>
        </w:tc>
        <w:tc>
          <w:tcPr>
            <w:tcW w:w="437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2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360</w:t>
            </w:r>
          </w:p>
        </w:tc>
      </w:tr>
      <w:tr w:rsidR="00837988" w:rsidRPr="00837988" w:rsidTr="00837988">
        <w:trPr>
          <w:trHeight w:val="20"/>
        </w:trPr>
        <w:tc>
          <w:tcPr>
            <w:tcW w:w="851"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1559"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01 05 00 00 00 0000 000</w:t>
            </w:r>
          </w:p>
        </w:tc>
        <w:tc>
          <w:tcPr>
            <w:tcW w:w="437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Изменение остатков средств на счетах по учету средств бюджетов</w:t>
            </w:r>
          </w:p>
        </w:tc>
        <w:tc>
          <w:tcPr>
            <w:tcW w:w="724"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514</w:t>
            </w:r>
          </w:p>
        </w:tc>
      </w:tr>
      <w:tr w:rsidR="00837988" w:rsidRPr="00837988" w:rsidTr="00837988">
        <w:trPr>
          <w:trHeight w:val="20"/>
        </w:trPr>
        <w:tc>
          <w:tcPr>
            <w:tcW w:w="851"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1559"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01 05 00 00 00 0000 500</w:t>
            </w:r>
          </w:p>
        </w:tc>
        <w:tc>
          <w:tcPr>
            <w:tcW w:w="437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xml:space="preserve">Увеличение остатков средств бюджетов </w:t>
            </w:r>
          </w:p>
        </w:tc>
        <w:tc>
          <w:tcPr>
            <w:tcW w:w="72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-8127</w:t>
            </w:r>
          </w:p>
        </w:tc>
      </w:tr>
      <w:tr w:rsidR="00837988" w:rsidRPr="00837988" w:rsidTr="00837988">
        <w:trPr>
          <w:trHeight w:val="20"/>
        </w:trPr>
        <w:tc>
          <w:tcPr>
            <w:tcW w:w="851"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559"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01 05 02 00 00 0000 500</w:t>
            </w:r>
          </w:p>
        </w:tc>
        <w:tc>
          <w:tcPr>
            <w:tcW w:w="437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Увеличение прочих остатков средств бюджетов</w:t>
            </w:r>
          </w:p>
        </w:tc>
        <w:tc>
          <w:tcPr>
            <w:tcW w:w="72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-8127</w:t>
            </w:r>
          </w:p>
        </w:tc>
      </w:tr>
      <w:tr w:rsidR="00837988" w:rsidRPr="00837988" w:rsidTr="00837988">
        <w:trPr>
          <w:trHeight w:val="20"/>
        </w:trPr>
        <w:tc>
          <w:tcPr>
            <w:tcW w:w="851"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559"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01 05 02 01 00 0000 510</w:t>
            </w:r>
          </w:p>
        </w:tc>
        <w:tc>
          <w:tcPr>
            <w:tcW w:w="437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Увеличение прочих остатков денежных  средств бюджетов</w:t>
            </w:r>
          </w:p>
        </w:tc>
        <w:tc>
          <w:tcPr>
            <w:tcW w:w="72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-8127</w:t>
            </w:r>
          </w:p>
        </w:tc>
      </w:tr>
      <w:tr w:rsidR="00837988" w:rsidRPr="00837988" w:rsidTr="00837988">
        <w:trPr>
          <w:trHeight w:val="20"/>
        </w:trPr>
        <w:tc>
          <w:tcPr>
            <w:tcW w:w="851"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559"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01 05 02 01 10 0000 510</w:t>
            </w:r>
          </w:p>
        </w:tc>
        <w:tc>
          <w:tcPr>
            <w:tcW w:w="437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2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-8127</w:t>
            </w:r>
          </w:p>
        </w:tc>
      </w:tr>
      <w:tr w:rsidR="00837988" w:rsidRPr="00837988" w:rsidTr="00837988">
        <w:trPr>
          <w:trHeight w:val="20"/>
        </w:trPr>
        <w:tc>
          <w:tcPr>
            <w:tcW w:w="851"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1559" w:type="dxa"/>
            <w:hideMark/>
          </w:tcPr>
          <w:p w:rsidR="00837988" w:rsidRPr="00837988" w:rsidRDefault="00837988" w:rsidP="00837988">
            <w:pPr>
              <w:tabs>
                <w:tab w:val="left" w:pos="284"/>
              </w:tabs>
              <w:jc w:val="both"/>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01 05 00 00 00 0000 600</w:t>
            </w:r>
          </w:p>
        </w:tc>
        <w:tc>
          <w:tcPr>
            <w:tcW w:w="437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Уменьшение остатков средств бюджетов</w:t>
            </w:r>
          </w:p>
        </w:tc>
        <w:tc>
          <w:tcPr>
            <w:tcW w:w="72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8640</w:t>
            </w:r>
          </w:p>
        </w:tc>
      </w:tr>
      <w:tr w:rsidR="00837988" w:rsidRPr="00837988" w:rsidTr="00837988">
        <w:trPr>
          <w:trHeight w:val="20"/>
        </w:trPr>
        <w:tc>
          <w:tcPr>
            <w:tcW w:w="851"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559"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01 05 02 00 00 0000 600</w:t>
            </w:r>
          </w:p>
        </w:tc>
        <w:tc>
          <w:tcPr>
            <w:tcW w:w="437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Уменьшение прочих остатков средств бюджетов</w:t>
            </w:r>
          </w:p>
        </w:tc>
        <w:tc>
          <w:tcPr>
            <w:tcW w:w="72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8640</w:t>
            </w:r>
          </w:p>
        </w:tc>
      </w:tr>
      <w:tr w:rsidR="00837988" w:rsidRPr="00837988" w:rsidTr="00837988">
        <w:trPr>
          <w:trHeight w:val="20"/>
        </w:trPr>
        <w:tc>
          <w:tcPr>
            <w:tcW w:w="851"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559"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01 05 02 01 00 0000 610</w:t>
            </w:r>
          </w:p>
        </w:tc>
        <w:tc>
          <w:tcPr>
            <w:tcW w:w="437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Уменьшение прочих остатков денежных  средств бюджетов</w:t>
            </w:r>
          </w:p>
        </w:tc>
        <w:tc>
          <w:tcPr>
            <w:tcW w:w="72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8640</w:t>
            </w:r>
          </w:p>
        </w:tc>
      </w:tr>
      <w:tr w:rsidR="00837988" w:rsidRPr="00837988" w:rsidTr="00837988">
        <w:trPr>
          <w:trHeight w:val="20"/>
        </w:trPr>
        <w:tc>
          <w:tcPr>
            <w:tcW w:w="851"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559" w:type="dxa"/>
            <w:noWrap/>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01 05 02 01 10 0000 610</w:t>
            </w:r>
          </w:p>
        </w:tc>
        <w:tc>
          <w:tcPr>
            <w:tcW w:w="437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24" w:type="dxa"/>
            <w:hideMark/>
          </w:tcPr>
          <w:p w:rsidR="00837988" w:rsidRPr="00837988" w:rsidRDefault="00837988" w:rsidP="00837988">
            <w:pPr>
              <w:tabs>
                <w:tab w:val="left" w:pos="284"/>
              </w:tabs>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8640</w:t>
            </w:r>
          </w:p>
        </w:tc>
      </w:tr>
    </w:tbl>
    <w:p w:rsidR="00837988" w:rsidRDefault="00837988" w:rsidP="00EC3D1F">
      <w:pPr>
        <w:tabs>
          <w:tab w:val="left" w:pos="284"/>
        </w:tabs>
        <w:spacing w:after="0" w:line="240" w:lineRule="auto"/>
        <w:jc w:val="both"/>
        <w:rPr>
          <w:rFonts w:ascii="Times New Roman" w:eastAsia="Calibri" w:hAnsi="Times New Roman" w:cs="Times New Roman"/>
          <w:sz w:val="12"/>
          <w:szCs w:val="12"/>
        </w:rPr>
      </w:pP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sidRPr="00837988">
        <w:rPr>
          <w:rFonts w:ascii="Times New Roman" w:eastAsia="Calibri" w:hAnsi="Times New Roman" w:cs="Times New Roman"/>
          <w:i/>
          <w:sz w:val="12"/>
          <w:szCs w:val="12"/>
        </w:rPr>
        <w:t>к решению Собрания представителей</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sidRPr="00837988">
        <w:rPr>
          <w:rFonts w:ascii="Times New Roman" w:eastAsia="Calibri" w:hAnsi="Times New Roman" w:cs="Times New Roman"/>
          <w:i/>
          <w:sz w:val="12"/>
          <w:szCs w:val="12"/>
        </w:rPr>
        <w:t>сельского поселения Светлодольск</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sidRPr="00837988">
        <w:rPr>
          <w:rFonts w:ascii="Times New Roman" w:eastAsia="Calibri" w:hAnsi="Times New Roman" w:cs="Times New Roman"/>
          <w:i/>
          <w:sz w:val="12"/>
          <w:szCs w:val="12"/>
        </w:rPr>
        <w:t>муниципального района Сергиевский</w:t>
      </w:r>
    </w:p>
    <w:p w:rsidR="00837988" w:rsidRPr="00837988" w:rsidRDefault="00837988" w:rsidP="0083798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837988">
        <w:rPr>
          <w:rFonts w:ascii="Times New Roman" w:eastAsia="Calibri" w:hAnsi="Times New Roman" w:cs="Times New Roman"/>
          <w:i/>
          <w:sz w:val="12"/>
          <w:szCs w:val="12"/>
        </w:rPr>
        <w:t xml:space="preserve"> от «24» апреля 2019г.</w:t>
      </w:r>
    </w:p>
    <w:p w:rsidR="00837988" w:rsidRPr="00837988" w:rsidRDefault="00837988" w:rsidP="00837988">
      <w:pPr>
        <w:tabs>
          <w:tab w:val="left" w:pos="284"/>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2018 и 2019 годов</w:t>
      </w:r>
    </w:p>
    <w:tbl>
      <w:tblPr>
        <w:tblStyle w:val="af4"/>
        <w:tblW w:w="0" w:type="auto"/>
        <w:tblInd w:w="108" w:type="dxa"/>
        <w:tblLayout w:type="fixed"/>
        <w:tblLook w:val="04A0" w:firstRow="1" w:lastRow="0" w:firstColumn="1" w:lastColumn="0" w:noHBand="0" w:noVBand="1"/>
      </w:tblPr>
      <w:tblGrid>
        <w:gridCol w:w="567"/>
        <w:gridCol w:w="1418"/>
        <w:gridCol w:w="4389"/>
        <w:gridCol w:w="622"/>
        <w:gridCol w:w="517"/>
      </w:tblGrid>
      <w:tr w:rsidR="00837988" w:rsidRPr="00837988" w:rsidTr="00837988">
        <w:trPr>
          <w:trHeight w:val="20"/>
        </w:trPr>
        <w:tc>
          <w:tcPr>
            <w:tcW w:w="567" w:type="dxa"/>
            <w:vMerge w:val="restart"/>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Код администратора</w:t>
            </w:r>
          </w:p>
        </w:tc>
        <w:tc>
          <w:tcPr>
            <w:tcW w:w="1418" w:type="dxa"/>
            <w:vMerge w:val="restart"/>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Код</w:t>
            </w:r>
          </w:p>
        </w:tc>
        <w:tc>
          <w:tcPr>
            <w:tcW w:w="4389" w:type="dxa"/>
            <w:vMerge w:val="restart"/>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xml:space="preserve">Наименование </w:t>
            </w:r>
          </w:p>
        </w:tc>
        <w:tc>
          <w:tcPr>
            <w:tcW w:w="1139" w:type="dxa"/>
            <w:gridSpan w:val="2"/>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Сумма, тыс. рублей</w:t>
            </w:r>
          </w:p>
        </w:tc>
      </w:tr>
      <w:tr w:rsidR="00837988" w:rsidRPr="00837988" w:rsidTr="00837988">
        <w:trPr>
          <w:trHeight w:val="20"/>
        </w:trPr>
        <w:tc>
          <w:tcPr>
            <w:tcW w:w="567" w:type="dxa"/>
            <w:vMerge/>
            <w:hideMark/>
          </w:tcPr>
          <w:p w:rsidR="00837988" w:rsidRPr="00837988" w:rsidRDefault="00837988" w:rsidP="00837988">
            <w:pPr>
              <w:tabs>
                <w:tab w:val="left" w:pos="284"/>
              </w:tabs>
              <w:rPr>
                <w:rFonts w:ascii="Times New Roman" w:eastAsia="Calibri" w:hAnsi="Times New Roman" w:cs="Times New Roman"/>
                <w:bCs/>
                <w:sz w:val="12"/>
                <w:szCs w:val="12"/>
              </w:rPr>
            </w:pPr>
          </w:p>
        </w:tc>
        <w:tc>
          <w:tcPr>
            <w:tcW w:w="1418" w:type="dxa"/>
            <w:vMerge/>
            <w:hideMark/>
          </w:tcPr>
          <w:p w:rsidR="00837988" w:rsidRPr="00837988" w:rsidRDefault="00837988" w:rsidP="00837988">
            <w:pPr>
              <w:tabs>
                <w:tab w:val="left" w:pos="284"/>
              </w:tabs>
              <w:rPr>
                <w:rFonts w:ascii="Times New Roman" w:eastAsia="Calibri" w:hAnsi="Times New Roman" w:cs="Times New Roman"/>
                <w:bCs/>
                <w:sz w:val="12"/>
                <w:szCs w:val="12"/>
              </w:rPr>
            </w:pPr>
          </w:p>
        </w:tc>
        <w:tc>
          <w:tcPr>
            <w:tcW w:w="4389" w:type="dxa"/>
            <w:vMerge/>
            <w:hideMark/>
          </w:tcPr>
          <w:p w:rsidR="00837988" w:rsidRPr="00837988" w:rsidRDefault="00837988" w:rsidP="00837988">
            <w:pPr>
              <w:tabs>
                <w:tab w:val="left" w:pos="284"/>
              </w:tabs>
              <w:rPr>
                <w:rFonts w:ascii="Times New Roman" w:eastAsia="Calibri" w:hAnsi="Times New Roman" w:cs="Times New Roman"/>
                <w:bCs/>
                <w:sz w:val="12"/>
                <w:szCs w:val="12"/>
              </w:rPr>
            </w:pPr>
          </w:p>
        </w:tc>
        <w:tc>
          <w:tcPr>
            <w:tcW w:w="622"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2020 год</w:t>
            </w:r>
          </w:p>
        </w:tc>
        <w:tc>
          <w:tcPr>
            <w:tcW w:w="517"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2021 год</w:t>
            </w:r>
          </w:p>
        </w:tc>
      </w:tr>
      <w:tr w:rsidR="00837988" w:rsidRPr="00837988" w:rsidTr="00837988">
        <w:trPr>
          <w:trHeight w:val="20"/>
        </w:trPr>
        <w:tc>
          <w:tcPr>
            <w:tcW w:w="567"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1418"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01 00 00 00 00 0000 000</w:t>
            </w:r>
          </w:p>
        </w:tc>
        <w:tc>
          <w:tcPr>
            <w:tcW w:w="438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517"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567"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1418"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01 03 00 00 00 0000 000</w:t>
            </w:r>
          </w:p>
        </w:tc>
        <w:tc>
          <w:tcPr>
            <w:tcW w:w="438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517"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56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418"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01 03 01 00 00 0000 700</w:t>
            </w:r>
          </w:p>
        </w:tc>
        <w:tc>
          <w:tcPr>
            <w:tcW w:w="438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360</w:t>
            </w:r>
          </w:p>
        </w:tc>
        <w:tc>
          <w:tcPr>
            <w:tcW w:w="51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360</w:t>
            </w:r>
          </w:p>
        </w:tc>
      </w:tr>
      <w:tr w:rsidR="00837988" w:rsidRPr="00837988" w:rsidTr="00837988">
        <w:trPr>
          <w:trHeight w:val="20"/>
        </w:trPr>
        <w:tc>
          <w:tcPr>
            <w:tcW w:w="56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01 03 01 00 10 0000 710</w:t>
            </w:r>
          </w:p>
        </w:tc>
        <w:tc>
          <w:tcPr>
            <w:tcW w:w="438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360</w:t>
            </w:r>
          </w:p>
        </w:tc>
        <w:tc>
          <w:tcPr>
            <w:tcW w:w="51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360</w:t>
            </w:r>
          </w:p>
        </w:tc>
      </w:tr>
      <w:tr w:rsidR="00837988" w:rsidRPr="00837988" w:rsidTr="00837988">
        <w:trPr>
          <w:trHeight w:val="20"/>
        </w:trPr>
        <w:tc>
          <w:tcPr>
            <w:tcW w:w="56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418"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01 03 01 00 00 0000 800</w:t>
            </w:r>
          </w:p>
        </w:tc>
        <w:tc>
          <w:tcPr>
            <w:tcW w:w="438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360</w:t>
            </w:r>
          </w:p>
        </w:tc>
        <w:tc>
          <w:tcPr>
            <w:tcW w:w="51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360</w:t>
            </w:r>
          </w:p>
        </w:tc>
      </w:tr>
      <w:tr w:rsidR="00837988" w:rsidRPr="00837988" w:rsidTr="00837988">
        <w:trPr>
          <w:trHeight w:val="20"/>
        </w:trPr>
        <w:tc>
          <w:tcPr>
            <w:tcW w:w="56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01 03 01 00 10 0000 810</w:t>
            </w:r>
          </w:p>
        </w:tc>
        <w:tc>
          <w:tcPr>
            <w:tcW w:w="438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 xml:space="preserve">Погашение бюджетами сельских поселений кредитов от других бюджетов </w:t>
            </w:r>
            <w:r w:rsidRPr="00837988">
              <w:rPr>
                <w:rFonts w:ascii="Times New Roman" w:eastAsia="Calibri" w:hAnsi="Times New Roman" w:cs="Times New Roman"/>
                <w:sz w:val="12"/>
                <w:szCs w:val="12"/>
              </w:rPr>
              <w:lastRenderedPageBreak/>
              <w:t>бюджетной системы Российской Федерации в валюте Российской Федерации</w:t>
            </w:r>
          </w:p>
        </w:tc>
        <w:tc>
          <w:tcPr>
            <w:tcW w:w="622"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360</w:t>
            </w:r>
          </w:p>
        </w:tc>
        <w:tc>
          <w:tcPr>
            <w:tcW w:w="51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360</w:t>
            </w:r>
          </w:p>
        </w:tc>
      </w:tr>
      <w:tr w:rsidR="00837988" w:rsidRPr="00837988" w:rsidTr="00837988">
        <w:trPr>
          <w:trHeight w:val="20"/>
        </w:trPr>
        <w:tc>
          <w:tcPr>
            <w:tcW w:w="567"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1418"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01 05 00 00 00 0000 000</w:t>
            </w:r>
          </w:p>
        </w:tc>
        <w:tc>
          <w:tcPr>
            <w:tcW w:w="438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c>
          <w:tcPr>
            <w:tcW w:w="517"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w:t>
            </w:r>
          </w:p>
        </w:tc>
      </w:tr>
      <w:tr w:rsidR="00837988" w:rsidRPr="00837988" w:rsidTr="00837988">
        <w:trPr>
          <w:trHeight w:val="20"/>
        </w:trPr>
        <w:tc>
          <w:tcPr>
            <w:tcW w:w="567"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1418"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01 05 00 00 00 0000 500</w:t>
            </w:r>
          </w:p>
        </w:tc>
        <w:tc>
          <w:tcPr>
            <w:tcW w:w="438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-4134</w:t>
            </w:r>
          </w:p>
        </w:tc>
        <w:tc>
          <w:tcPr>
            <w:tcW w:w="51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-4245</w:t>
            </w:r>
          </w:p>
        </w:tc>
      </w:tr>
      <w:tr w:rsidR="00837988" w:rsidRPr="00837988" w:rsidTr="00837988">
        <w:trPr>
          <w:trHeight w:val="20"/>
        </w:trPr>
        <w:tc>
          <w:tcPr>
            <w:tcW w:w="56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418"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01 05 02 00 00 0000 500</w:t>
            </w:r>
          </w:p>
        </w:tc>
        <w:tc>
          <w:tcPr>
            <w:tcW w:w="438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Увеличение прочих остатков средств бюджетов</w:t>
            </w:r>
          </w:p>
        </w:tc>
        <w:tc>
          <w:tcPr>
            <w:tcW w:w="622"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-4134</w:t>
            </w:r>
          </w:p>
        </w:tc>
        <w:tc>
          <w:tcPr>
            <w:tcW w:w="51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-4245</w:t>
            </w:r>
          </w:p>
        </w:tc>
      </w:tr>
      <w:tr w:rsidR="00837988" w:rsidRPr="00837988" w:rsidTr="00837988">
        <w:trPr>
          <w:trHeight w:val="20"/>
        </w:trPr>
        <w:tc>
          <w:tcPr>
            <w:tcW w:w="56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418"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01 05 02 01 00 0000 510</w:t>
            </w:r>
          </w:p>
        </w:tc>
        <w:tc>
          <w:tcPr>
            <w:tcW w:w="438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-4134</w:t>
            </w:r>
          </w:p>
        </w:tc>
        <w:tc>
          <w:tcPr>
            <w:tcW w:w="51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-4245</w:t>
            </w:r>
          </w:p>
        </w:tc>
      </w:tr>
      <w:tr w:rsidR="00837988" w:rsidRPr="00837988" w:rsidTr="00837988">
        <w:trPr>
          <w:trHeight w:val="20"/>
        </w:trPr>
        <w:tc>
          <w:tcPr>
            <w:tcW w:w="56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01 05 02 01 10 0000 510</w:t>
            </w:r>
          </w:p>
        </w:tc>
        <w:tc>
          <w:tcPr>
            <w:tcW w:w="438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-4134</w:t>
            </w:r>
          </w:p>
        </w:tc>
        <w:tc>
          <w:tcPr>
            <w:tcW w:w="51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-4245</w:t>
            </w:r>
          </w:p>
        </w:tc>
      </w:tr>
      <w:tr w:rsidR="00837988" w:rsidRPr="00837988" w:rsidTr="00837988">
        <w:trPr>
          <w:trHeight w:val="20"/>
        </w:trPr>
        <w:tc>
          <w:tcPr>
            <w:tcW w:w="567"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430</w:t>
            </w:r>
          </w:p>
        </w:tc>
        <w:tc>
          <w:tcPr>
            <w:tcW w:w="1418"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01 05 00 00 00 0000 600</w:t>
            </w:r>
          </w:p>
        </w:tc>
        <w:tc>
          <w:tcPr>
            <w:tcW w:w="4389" w:type="dxa"/>
            <w:hideMark/>
          </w:tcPr>
          <w:p w:rsidR="00837988" w:rsidRPr="00837988" w:rsidRDefault="00837988" w:rsidP="00837988">
            <w:pPr>
              <w:tabs>
                <w:tab w:val="left" w:pos="284"/>
              </w:tabs>
              <w:rPr>
                <w:rFonts w:ascii="Times New Roman" w:eastAsia="Calibri" w:hAnsi="Times New Roman" w:cs="Times New Roman"/>
                <w:bCs/>
                <w:sz w:val="12"/>
                <w:szCs w:val="12"/>
              </w:rPr>
            </w:pPr>
            <w:r w:rsidRPr="00837988">
              <w:rPr>
                <w:rFonts w:ascii="Times New Roman" w:eastAsia="Calibri" w:hAnsi="Times New Roman" w:cs="Times New Roman"/>
                <w:bCs/>
                <w:sz w:val="12"/>
                <w:szCs w:val="12"/>
              </w:rPr>
              <w:t>Уменьшение остатков средств бюджетов</w:t>
            </w:r>
          </w:p>
        </w:tc>
        <w:tc>
          <w:tcPr>
            <w:tcW w:w="622"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4134</w:t>
            </w:r>
          </w:p>
        </w:tc>
        <w:tc>
          <w:tcPr>
            <w:tcW w:w="51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4245</w:t>
            </w:r>
          </w:p>
        </w:tc>
      </w:tr>
      <w:tr w:rsidR="00837988" w:rsidRPr="00837988" w:rsidTr="00837988">
        <w:trPr>
          <w:trHeight w:val="20"/>
        </w:trPr>
        <w:tc>
          <w:tcPr>
            <w:tcW w:w="56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418"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01 05 02 00 00 0000 600</w:t>
            </w:r>
          </w:p>
        </w:tc>
        <w:tc>
          <w:tcPr>
            <w:tcW w:w="438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Уменьшение прочих остатков средств бюджетов</w:t>
            </w:r>
          </w:p>
        </w:tc>
        <w:tc>
          <w:tcPr>
            <w:tcW w:w="622"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4134</w:t>
            </w:r>
          </w:p>
        </w:tc>
        <w:tc>
          <w:tcPr>
            <w:tcW w:w="51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4245</w:t>
            </w:r>
          </w:p>
        </w:tc>
      </w:tr>
      <w:tr w:rsidR="00837988" w:rsidRPr="00837988" w:rsidTr="00837988">
        <w:trPr>
          <w:trHeight w:val="20"/>
        </w:trPr>
        <w:tc>
          <w:tcPr>
            <w:tcW w:w="56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418"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01 05 02 01 00 0000 610</w:t>
            </w:r>
          </w:p>
        </w:tc>
        <w:tc>
          <w:tcPr>
            <w:tcW w:w="438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4134</w:t>
            </w:r>
          </w:p>
        </w:tc>
        <w:tc>
          <w:tcPr>
            <w:tcW w:w="51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4245</w:t>
            </w:r>
          </w:p>
        </w:tc>
      </w:tr>
      <w:tr w:rsidR="00837988" w:rsidRPr="00837988" w:rsidTr="00837988">
        <w:trPr>
          <w:trHeight w:val="20"/>
        </w:trPr>
        <w:tc>
          <w:tcPr>
            <w:tcW w:w="56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430</w:t>
            </w:r>
          </w:p>
        </w:tc>
        <w:tc>
          <w:tcPr>
            <w:tcW w:w="1418" w:type="dxa"/>
            <w:noWrap/>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01 05 02 01 10 0000 610</w:t>
            </w:r>
          </w:p>
        </w:tc>
        <w:tc>
          <w:tcPr>
            <w:tcW w:w="4389"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4134</w:t>
            </w:r>
          </w:p>
        </w:tc>
        <w:tc>
          <w:tcPr>
            <w:tcW w:w="517" w:type="dxa"/>
            <w:hideMark/>
          </w:tcPr>
          <w:p w:rsidR="00837988" w:rsidRPr="00837988" w:rsidRDefault="00837988" w:rsidP="00837988">
            <w:pPr>
              <w:tabs>
                <w:tab w:val="left" w:pos="284"/>
              </w:tabs>
              <w:rPr>
                <w:rFonts w:ascii="Times New Roman" w:eastAsia="Calibri" w:hAnsi="Times New Roman" w:cs="Times New Roman"/>
                <w:sz w:val="12"/>
                <w:szCs w:val="12"/>
              </w:rPr>
            </w:pPr>
            <w:r w:rsidRPr="00837988">
              <w:rPr>
                <w:rFonts w:ascii="Times New Roman" w:eastAsia="Calibri" w:hAnsi="Times New Roman" w:cs="Times New Roman"/>
                <w:sz w:val="12"/>
                <w:szCs w:val="12"/>
              </w:rPr>
              <w:t>4245</w:t>
            </w:r>
          </w:p>
        </w:tc>
      </w:tr>
    </w:tbl>
    <w:p w:rsidR="00837988" w:rsidRDefault="00837988" w:rsidP="00EC3D1F">
      <w:pPr>
        <w:tabs>
          <w:tab w:val="left" w:pos="284"/>
        </w:tabs>
        <w:spacing w:after="0" w:line="240" w:lineRule="auto"/>
        <w:jc w:val="both"/>
        <w:rPr>
          <w:rFonts w:ascii="Times New Roman" w:eastAsia="Calibri" w:hAnsi="Times New Roman" w:cs="Times New Roman"/>
          <w:sz w:val="12"/>
          <w:szCs w:val="12"/>
        </w:rPr>
      </w:pPr>
    </w:p>
    <w:p w:rsidR="00837988" w:rsidRPr="00837988" w:rsidRDefault="00837988" w:rsidP="00837988">
      <w:pPr>
        <w:tabs>
          <w:tab w:val="left" w:pos="284"/>
          <w:tab w:val="left" w:pos="3828"/>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СОБРАНИЕ ПРЕДСТАВИТЕЛЕЙ</w:t>
      </w:r>
    </w:p>
    <w:p w:rsidR="00837988" w:rsidRPr="00837988" w:rsidRDefault="00837988" w:rsidP="00837988">
      <w:pPr>
        <w:tabs>
          <w:tab w:val="left" w:pos="284"/>
          <w:tab w:val="left" w:pos="3828"/>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 xml:space="preserve">СЕЛЬСКОГО ПОСЕЛЕНИЯ </w:t>
      </w:r>
      <w:r w:rsidR="00BD7F77" w:rsidRPr="00BD7F77">
        <w:rPr>
          <w:rFonts w:ascii="Times New Roman" w:eastAsia="Calibri" w:hAnsi="Times New Roman" w:cs="Times New Roman"/>
          <w:b/>
          <w:sz w:val="12"/>
          <w:szCs w:val="12"/>
        </w:rPr>
        <w:t>СЕРГИЕВСК</w:t>
      </w:r>
    </w:p>
    <w:p w:rsidR="00837988" w:rsidRPr="00837988" w:rsidRDefault="00837988" w:rsidP="00837988">
      <w:pPr>
        <w:tabs>
          <w:tab w:val="left" w:pos="284"/>
          <w:tab w:val="left" w:pos="3828"/>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МУНИЦИПАЛЬНОГО РАЙОНА СЕРГИЕВСКИЙ</w:t>
      </w:r>
    </w:p>
    <w:p w:rsidR="00837988" w:rsidRPr="00837988" w:rsidRDefault="00837988" w:rsidP="00837988">
      <w:pPr>
        <w:tabs>
          <w:tab w:val="left" w:pos="284"/>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САМАРСКОЙ ОБЛАСТИ</w:t>
      </w:r>
    </w:p>
    <w:p w:rsidR="00837988" w:rsidRPr="00837988" w:rsidRDefault="00837988" w:rsidP="00837988">
      <w:pPr>
        <w:tabs>
          <w:tab w:val="left" w:pos="284"/>
        </w:tabs>
        <w:spacing w:after="0" w:line="240" w:lineRule="auto"/>
        <w:jc w:val="center"/>
        <w:rPr>
          <w:rFonts w:ascii="Times New Roman" w:eastAsia="Calibri" w:hAnsi="Times New Roman" w:cs="Times New Roman"/>
          <w:sz w:val="12"/>
          <w:szCs w:val="12"/>
        </w:rPr>
      </w:pPr>
    </w:p>
    <w:p w:rsidR="00837988" w:rsidRPr="00837988" w:rsidRDefault="00837988" w:rsidP="00837988">
      <w:pPr>
        <w:tabs>
          <w:tab w:val="left" w:pos="284"/>
        </w:tabs>
        <w:spacing w:after="0" w:line="240" w:lineRule="auto"/>
        <w:jc w:val="center"/>
        <w:rPr>
          <w:rFonts w:ascii="Times New Roman" w:eastAsia="Calibri" w:hAnsi="Times New Roman" w:cs="Times New Roman"/>
          <w:sz w:val="12"/>
          <w:szCs w:val="12"/>
        </w:rPr>
      </w:pPr>
      <w:r w:rsidRPr="00837988">
        <w:rPr>
          <w:rFonts w:ascii="Times New Roman" w:eastAsia="Calibri" w:hAnsi="Times New Roman" w:cs="Times New Roman"/>
          <w:sz w:val="12"/>
          <w:szCs w:val="12"/>
        </w:rPr>
        <w:t>РЕШЕНИЕ</w:t>
      </w:r>
    </w:p>
    <w:p w:rsidR="00837988" w:rsidRPr="00837988" w:rsidRDefault="00837988" w:rsidP="00837988">
      <w:pPr>
        <w:tabs>
          <w:tab w:val="left" w:pos="284"/>
        </w:tabs>
        <w:spacing w:after="0" w:line="240" w:lineRule="auto"/>
        <w:jc w:val="center"/>
        <w:rPr>
          <w:rFonts w:ascii="Times New Roman" w:eastAsia="Calibri" w:hAnsi="Times New Roman" w:cs="Times New Roman"/>
          <w:sz w:val="12"/>
          <w:szCs w:val="12"/>
        </w:rPr>
      </w:pPr>
      <w:r w:rsidRPr="00837988">
        <w:rPr>
          <w:rFonts w:ascii="Times New Roman" w:eastAsia="Calibri" w:hAnsi="Times New Roman" w:cs="Times New Roman"/>
          <w:sz w:val="12"/>
          <w:szCs w:val="12"/>
        </w:rPr>
        <w:t xml:space="preserve">«24» апреля 2019г..                                                                                                                                                                                  </w:t>
      </w:r>
      <w:r w:rsidR="00BD7F77">
        <w:rPr>
          <w:rFonts w:ascii="Times New Roman" w:eastAsia="Calibri" w:hAnsi="Times New Roman" w:cs="Times New Roman"/>
          <w:sz w:val="12"/>
          <w:szCs w:val="12"/>
        </w:rPr>
        <w:t xml:space="preserve">                             №10</w:t>
      </w:r>
    </w:p>
    <w:p w:rsidR="00837988" w:rsidRPr="00837988" w:rsidRDefault="00837988" w:rsidP="00837988">
      <w:pPr>
        <w:tabs>
          <w:tab w:val="left" w:pos="284"/>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 xml:space="preserve">О внесении изменений и дополнений в бюджет </w:t>
      </w:r>
    </w:p>
    <w:p w:rsidR="00837988" w:rsidRPr="00837988" w:rsidRDefault="00837988" w:rsidP="00837988">
      <w:pPr>
        <w:tabs>
          <w:tab w:val="left" w:pos="284"/>
        </w:tabs>
        <w:spacing w:after="0" w:line="240" w:lineRule="auto"/>
        <w:jc w:val="center"/>
        <w:rPr>
          <w:rFonts w:ascii="Times New Roman" w:eastAsia="Calibri" w:hAnsi="Times New Roman" w:cs="Times New Roman"/>
          <w:b/>
          <w:sz w:val="12"/>
          <w:szCs w:val="12"/>
        </w:rPr>
      </w:pPr>
      <w:r w:rsidRPr="00837988">
        <w:rPr>
          <w:rFonts w:ascii="Times New Roman" w:eastAsia="Calibri" w:hAnsi="Times New Roman" w:cs="Times New Roman"/>
          <w:b/>
          <w:sz w:val="12"/>
          <w:szCs w:val="12"/>
        </w:rPr>
        <w:t xml:space="preserve">сельского  поселения  </w:t>
      </w:r>
      <w:r w:rsidR="00BD7F77" w:rsidRPr="00BD7F77">
        <w:rPr>
          <w:rFonts w:ascii="Times New Roman" w:eastAsia="Calibri" w:hAnsi="Times New Roman" w:cs="Times New Roman"/>
          <w:b/>
          <w:sz w:val="12"/>
          <w:szCs w:val="12"/>
        </w:rPr>
        <w:t xml:space="preserve">Сергиевск </w:t>
      </w:r>
      <w:r w:rsidRPr="00837988">
        <w:rPr>
          <w:rFonts w:ascii="Times New Roman" w:eastAsia="Calibri" w:hAnsi="Times New Roman" w:cs="Times New Roman"/>
          <w:b/>
          <w:sz w:val="12"/>
          <w:szCs w:val="12"/>
        </w:rPr>
        <w:t>на 2019 год и на плановый период 2020 и 2021 годов</w:t>
      </w:r>
    </w:p>
    <w:p w:rsidR="00837988" w:rsidRPr="00837988" w:rsidRDefault="00837988" w:rsidP="00837988">
      <w:pPr>
        <w:tabs>
          <w:tab w:val="left" w:pos="284"/>
        </w:tabs>
        <w:spacing w:after="0" w:line="240" w:lineRule="auto"/>
        <w:jc w:val="center"/>
        <w:rPr>
          <w:rFonts w:ascii="Times New Roman" w:eastAsia="Calibri" w:hAnsi="Times New Roman" w:cs="Times New Roman"/>
          <w:b/>
          <w:sz w:val="12"/>
          <w:szCs w:val="12"/>
        </w:rPr>
      </w:pPr>
    </w:p>
    <w:p w:rsidR="00837988" w:rsidRPr="00837988" w:rsidRDefault="00837988" w:rsidP="00837988">
      <w:pPr>
        <w:tabs>
          <w:tab w:val="left" w:pos="284"/>
        </w:tabs>
        <w:spacing w:after="0" w:line="240" w:lineRule="auto"/>
        <w:ind w:firstLine="284"/>
        <w:jc w:val="both"/>
        <w:rPr>
          <w:rFonts w:ascii="Times New Roman" w:eastAsia="Calibri" w:hAnsi="Times New Roman" w:cs="Times New Roman"/>
          <w:sz w:val="12"/>
          <w:szCs w:val="12"/>
        </w:rPr>
      </w:pPr>
      <w:r w:rsidRPr="00837988">
        <w:rPr>
          <w:rFonts w:ascii="Times New Roman" w:eastAsia="Calibri" w:hAnsi="Times New Roman" w:cs="Times New Roman"/>
          <w:sz w:val="12"/>
          <w:szCs w:val="12"/>
        </w:rPr>
        <w:t xml:space="preserve">Принято Собранием Представителей сельского поселения </w:t>
      </w:r>
      <w:r w:rsidR="00BD7F77" w:rsidRPr="00BD7F77">
        <w:rPr>
          <w:rFonts w:ascii="Times New Roman" w:eastAsia="Calibri" w:hAnsi="Times New Roman" w:cs="Times New Roman"/>
          <w:sz w:val="12"/>
          <w:szCs w:val="12"/>
        </w:rPr>
        <w:t xml:space="preserve">Сергиевск </w:t>
      </w:r>
      <w:r w:rsidRPr="00837988">
        <w:rPr>
          <w:rFonts w:ascii="Times New Roman" w:eastAsia="Calibri" w:hAnsi="Times New Roman" w:cs="Times New Roman"/>
          <w:sz w:val="12"/>
          <w:szCs w:val="12"/>
        </w:rPr>
        <w:t>муниципального района Сергиевский</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sz w:val="12"/>
          <w:szCs w:val="12"/>
        </w:rPr>
      </w:pPr>
      <w:r w:rsidRPr="00BD7F77">
        <w:rPr>
          <w:rFonts w:ascii="Times New Roman" w:eastAsia="Calibri" w:hAnsi="Times New Roman" w:cs="Times New Roman"/>
          <w:sz w:val="12"/>
          <w:szCs w:val="12"/>
        </w:rPr>
        <w:t>Рассмотрев представленный Администрацией сельского поселения Сергиевск бюджет сельского поселения Сергиевск на 2019 год и на плановый период 2020 и 2021 годов, Собрание Представителей сельского поселения Сергиевск</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b/>
          <w:sz w:val="12"/>
          <w:szCs w:val="12"/>
        </w:rPr>
      </w:pPr>
      <w:r w:rsidRPr="00BD7F77">
        <w:rPr>
          <w:rFonts w:ascii="Times New Roman" w:eastAsia="Calibri" w:hAnsi="Times New Roman" w:cs="Times New Roman"/>
          <w:b/>
          <w:sz w:val="12"/>
          <w:szCs w:val="12"/>
        </w:rPr>
        <w:t>РЕШИЛО:</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D7F77">
        <w:rPr>
          <w:rFonts w:ascii="Times New Roman" w:eastAsia="Calibri" w:hAnsi="Times New Roman" w:cs="Times New Roman"/>
          <w:sz w:val="12"/>
          <w:szCs w:val="12"/>
        </w:rPr>
        <w:t xml:space="preserve"> Внести в решение Собрания Представителей сельского поселения Сергиевск от 19.12.2018г. № 37 «О бюджете сельского поселения Сергиевск на 2019 год и плановый период 2020 и 2021 годов» следующие изменения и дополнения:</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BD7F77">
        <w:rPr>
          <w:rFonts w:ascii="Times New Roman" w:eastAsia="Calibri" w:hAnsi="Times New Roman" w:cs="Times New Roman"/>
          <w:sz w:val="12"/>
          <w:szCs w:val="12"/>
        </w:rPr>
        <w:t>В статье 1 пункт 1 сумму «46 550» заменить суммой «46 611»;</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sz w:val="12"/>
          <w:szCs w:val="12"/>
        </w:rPr>
      </w:pPr>
      <w:r w:rsidRPr="00BD7F77">
        <w:rPr>
          <w:rFonts w:ascii="Times New Roman" w:eastAsia="Calibri" w:hAnsi="Times New Roman" w:cs="Times New Roman"/>
          <w:sz w:val="12"/>
          <w:szCs w:val="12"/>
        </w:rPr>
        <w:t>сумму «50 871» заменить суммой «51 378»;</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sz w:val="12"/>
          <w:szCs w:val="12"/>
        </w:rPr>
      </w:pPr>
      <w:r w:rsidRPr="00BD7F77">
        <w:rPr>
          <w:rFonts w:ascii="Times New Roman" w:eastAsia="Calibri" w:hAnsi="Times New Roman" w:cs="Times New Roman"/>
          <w:sz w:val="12"/>
          <w:szCs w:val="12"/>
        </w:rPr>
        <w:t>сумму «4 321» заменить суммой «4 767».</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BD7F77">
        <w:rPr>
          <w:rFonts w:ascii="Times New Roman" w:eastAsia="Calibri" w:hAnsi="Times New Roman" w:cs="Times New Roman"/>
          <w:sz w:val="12"/>
          <w:szCs w:val="12"/>
        </w:rPr>
        <w:t xml:space="preserve">  В статье 4 сумму «10</w:t>
      </w:r>
      <w:r>
        <w:rPr>
          <w:rFonts w:ascii="Times New Roman" w:eastAsia="Calibri" w:hAnsi="Times New Roman" w:cs="Times New Roman"/>
          <w:sz w:val="12"/>
          <w:szCs w:val="12"/>
        </w:rPr>
        <w:t xml:space="preserve"> 692» заменить суммой «10 723».</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BD7F77">
        <w:rPr>
          <w:rFonts w:ascii="Times New Roman" w:eastAsia="Calibri" w:hAnsi="Times New Roman" w:cs="Times New Roman"/>
          <w:sz w:val="12"/>
          <w:szCs w:val="12"/>
        </w:rPr>
        <w:t xml:space="preserve">  В статье 14 пункт 1 сумму «2 100» заменить суммой «400»;</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sz w:val="12"/>
          <w:szCs w:val="12"/>
        </w:rPr>
      </w:pPr>
      <w:r w:rsidRPr="00BD7F77">
        <w:rPr>
          <w:rFonts w:ascii="Times New Roman" w:eastAsia="Calibri" w:hAnsi="Times New Roman" w:cs="Times New Roman"/>
          <w:sz w:val="12"/>
          <w:szCs w:val="12"/>
        </w:rPr>
        <w:t>сумму «4 200» заменить суммой «800»;</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sz w:val="12"/>
          <w:szCs w:val="12"/>
        </w:rPr>
      </w:pPr>
      <w:r w:rsidRPr="00BD7F77">
        <w:rPr>
          <w:rFonts w:ascii="Times New Roman" w:eastAsia="Calibri" w:hAnsi="Times New Roman" w:cs="Times New Roman"/>
          <w:sz w:val="12"/>
          <w:szCs w:val="12"/>
        </w:rPr>
        <w:t>сумму «4 200» заменить суммой «800».</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sz w:val="12"/>
          <w:szCs w:val="12"/>
        </w:rPr>
      </w:pPr>
      <w:r w:rsidRPr="00BD7F77">
        <w:rPr>
          <w:rFonts w:ascii="Times New Roman" w:eastAsia="Calibri" w:hAnsi="Times New Roman" w:cs="Times New Roman"/>
          <w:sz w:val="12"/>
          <w:szCs w:val="12"/>
        </w:rPr>
        <w:t>1.4. В статье 14 пункт 2 сумму «2 100» заменить суммой «400»;</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sz w:val="12"/>
          <w:szCs w:val="12"/>
        </w:rPr>
      </w:pPr>
      <w:r w:rsidRPr="00BD7F77">
        <w:rPr>
          <w:rFonts w:ascii="Times New Roman" w:eastAsia="Calibri" w:hAnsi="Times New Roman" w:cs="Times New Roman"/>
          <w:sz w:val="12"/>
          <w:szCs w:val="12"/>
        </w:rPr>
        <w:t>сумму «2 100» заменить суммой «400»;</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sz w:val="12"/>
          <w:szCs w:val="12"/>
        </w:rPr>
      </w:pPr>
      <w:r w:rsidRPr="00BD7F77">
        <w:rPr>
          <w:rFonts w:ascii="Times New Roman" w:eastAsia="Calibri" w:hAnsi="Times New Roman" w:cs="Times New Roman"/>
          <w:sz w:val="12"/>
          <w:szCs w:val="12"/>
        </w:rPr>
        <w:t>сумму «2 100» заменить суммой «400».</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sz w:val="12"/>
          <w:szCs w:val="12"/>
        </w:rPr>
      </w:pPr>
      <w:r w:rsidRPr="00BD7F77">
        <w:rPr>
          <w:rFonts w:ascii="Times New Roman" w:eastAsia="Calibri" w:hAnsi="Times New Roman" w:cs="Times New Roman"/>
          <w:sz w:val="12"/>
          <w:szCs w:val="12"/>
        </w:rPr>
        <w:t>1.5.  Приложения  4,6,8,9,10 изложить в новой редакции (прилагаются).</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sz w:val="12"/>
          <w:szCs w:val="12"/>
        </w:rPr>
      </w:pPr>
      <w:r w:rsidRPr="00BD7F77">
        <w:rPr>
          <w:rFonts w:ascii="Times New Roman" w:eastAsia="Calibri" w:hAnsi="Times New Roman" w:cs="Times New Roman"/>
          <w:sz w:val="12"/>
          <w:szCs w:val="12"/>
        </w:rPr>
        <w:t>2.  Настоящее решение опубликовать в газете «Сергиевский вестник».</w:t>
      </w:r>
    </w:p>
    <w:p w:rsidR="00BD7F77" w:rsidRPr="00BD7F77" w:rsidRDefault="00BD7F77" w:rsidP="00BD7F77">
      <w:pPr>
        <w:tabs>
          <w:tab w:val="left" w:pos="284"/>
        </w:tabs>
        <w:spacing w:after="0" w:line="240" w:lineRule="auto"/>
        <w:ind w:firstLine="284"/>
        <w:jc w:val="both"/>
        <w:rPr>
          <w:rFonts w:ascii="Times New Roman" w:eastAsia="Calibri" w:hAnsi="Times New Roman" w:cs="Times New Roman"/>
          <w:sz w:val="12"/>
          <w:szCs w:val="12"/>
        </w:rPr>
      </w:pPr>
      <w:r w:rsidRPr="00BD7F77">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D7F77" w:rsidRPr="00BD7F77" w:rsidRDefault="00BD7F77" w:rsidP="00BD7F77">
      <w:pPr>
        <w:tabs>
          <w:tab w:val="left" w:pos="284"/>
        </w:tabs>
        <w:spacing w:after="0" w:line="240" w:lineRule="auto"/>
        <w:jc w:val="right"/>
        <w:rPr>
          <w:rFonts w:ascii="Times New Roman" w:eastAsia="Calibri" w:hAnsi="Times New Roman" w:cs="Times New Roman"/>
          <w:sz w:val="12"/>
          <w:szCs w:val="12"/>
        </w:rPr>
      </w:pPr>
      <w:r w:rsidRPr="00BD7F77">
        <w:rPr>
          <w:rFonts w:ascii="Times New Roman" w:eastAsia="Calibri" w:hAnsi="Times New Roman" w:cs="Times New Roman"/>
          <w:sz w:val="12"/>
          <w:szCs w:val="12"/>
        </w:rPr>
        <w:t>Председатель собрания представителей</w:t>
      </w:r>
    </w:p>
    <w:p w:rsidR="00BD7F77" w:rsidRPr="00BD7F77" w:rsidRDefault="00BD7F77" w:rsidP="00BD7F77">
      <w:pPr>
        <w:tabs>
          <w:tab w:val="left" w:pos="284"/>
        </w:tabs>
        <w:spacing w:after="0" w:line="240" w:lineRule="auto"/>
        <w:jc w:val="right"/>
        <w:rPr>
          <w:rFonts w:ascii="Times New Roman" w:eastAsia="Calibri" w:hAnsi="Times New Roman" w:cs="Times New Roman"/>
          <w:sz w:val="12"/>
          <w:szCs w:val="12"/>
        </w:rPr>
      </w:pPr>
      <w:r w:rsidRPr="00BD7F77">
        <w:rPr>
          <w:rFonts w:ascii="Times New Roman" w:eastAsia="Calibri" w:hAnsi="Times New Roman" w:cs="Times New Roman"/>
          <w:sz w:val="12"/>
          <w:szCs w:val="12"/>
        </w:rPr>
        <w:t>сельского поселения Сергиевск</w:t>
      </w:r>
    </w:p>
    <w:p w:rsidR="00BD7F77" w:rsidRDefault="00BD7F77" w:rsidP="00BD7F77">
      <w:pPr>
        <w:tabs>
          <w:tab w:val="left" w:pos="284"/>
        </w:tabs>
        <w:spacing w:after="0" w:line="240" w:lineRule="auto"/>
        <w:jc w:val="right"/>
        <w:rPr>
          <w:rFonts w:ascii="Times New Roman" w:eastAsia="Calibri" w:hAnsi="Times New Roman" w:cs="Times New Roman"/>
          <w:sz w:val="12"/>
          <w:szCs w:val="12"/>
        </w:rPr>
      </w:pPr>
      <w:r w:rsidRPr="00BD7F77">
        <w:rPr>
          <w:rFonts w:ascii="Times New Roman" w:eastAsia="Calibri" w:hAnsi="Times New Roman" w:cs="Times New Roman"/>
          <w:sz w:val="12"/>
          <w:szCs w:val="12"/>
        </w:rPr>
        <w:t>муниципального района Сергиевский</w:t>
      </w:r>
    </w:p>
    <w:p w:rsidR="00BD7F77" w:rsidRPr="00BD7F77" w:rsidRDefault="00BD7F77" w:rsidP="00BD7F77">
      <w:pPr>
        <w:tabs>
          <w:tab w:val="left" w:pos="284"/>
        </w:tabs>
        <w:spacing w:after="0" w:line="240" w:lineRule="auto"/>
        <w:jc w:val="right"/>
        <w:rPr>
          <w:rFonts w:ascii="Times New Roman" w:eastAsia="Calibri" w:hAnsi="Times New Roman" w:cs="Times New Roman"/>
          <w:sz w:val="12"/>
          <w:szCs w:val="12"/>
        </w:rPr>
      </w:pPr>
      <w:r w:rsidRPr="00BD7F77">
        <w:rPr>
          <w:rFonts w:ascii="Times New Roman" w:eastAsia="Calibri" w:hAnsi="Times New Roman" w:cs="Times New Roman"/>
          <w:sz w:val="12"/>
          <w:szCs w:val="12"/>
        </w:rPr>
        <w:t>В.Б. Куликов</w:t>
      </w:r>
    </w:p>
    <w:p w:rsidR="00BD7F77" w:rsidRPr="00BD7F77" w:rsidRDefault="00BD7F77" w:rsidP="00BD7F77">
      <w:pPr>
        <w:tabs>
          <w:tab w:val="left" w:pos="284"/>
        </w:tabs>
        <w:spacing w:after="0" w:line="240" w:lineRule="auto"/>
        <w:jc w:val="right"/>
        <w:rPr>
          <w:rFonts w:ascii="Times New Roman" w:eastAsia="Calibri" w:hAnsi="Times New Roman" w:cs="Times New Roman"/>
          <w:sz w:val="12"/>
          <w:szCs w:val="12"/>
        </w:rPr>
      </w:pPr>
    </w:p>
    <w:p w:rsidR="00BD7F77" w:rsidRPr="00BD7F77" w:rsidRDefault="00BD7F77" w:rsidP="00BD7F77">
      <w:pPr>
        <w:tabs>
          <w:tab w:val="left" w:pos="284"/>
        </w:tabs>
        <w:spacing w:after="0" w:line="240" w:lineRule="auto"/>
        <w:jc w:val="right"/>
        <w:rPr>
          <w:rFonts w:ascii="Times New Roman" w:eastAsia="Calibri" w:hAnsi="Times New Roman" w:cs="Times New Roman"/>
          <w:sz w:val="12"/>
          <w:szCs w:val="12"/>
        </w:rPr>
      </w:pPr>
      <w:r w:rsidRPr="00BD7F77">
        <w:rPr>
          <w:rFonts w:ascii="Times New Roman" w:eastAsia="Calibri" w:hAnsi="Times New Roman" w:cs="Times New Roman"/>
          <w:sz w:val="12"/>
          <w:szCs w:val="12"/>
        </w:rPr>
        <w:t>Глава сельского поселения Сергиевск</w:t>
      </w:r>
    </w:p>
    <w:p w:rsidR="00BD7F77" w:rsidRDefault="00BD7F77" w:rsidP="00BD7F77">
      <w:pPr>
        <w:tabs>
          <w:tab w:val="left" w:pos="284"/>
        </w:tabs>
        <w:spacing w:after="0" w:line="240" w:lineRule="auto"/>
        <w:jc w:val="right"/>
        <w:rPr>
          <w:rFonts w:ascii="Times New Roman" w:eastAsia="Calibri" w:hAnsi="Times New Roman" w:cs="Times New Roman"/>
          <w:sz w:val="12"/>
          <w:szCs w:val="12"/>
        </w:rPr>
      </w:pPr>
      <w:r w:rsidRPr="00BD7F77">
        <w:rPr>
          <w:rFonts w:ascii="Times New Roman" w:eastAsia="Calibri" w:hAnsi="Times New Roman" w:cs="Times New Roman"/>
          <w:sz w:val="12"/>
          <w:szCs w:val="12"/>
        </w:rPr>
        <w:t>муниципального района Сергиевский</w:t>
      </w:r>
    </w:p>
    <w:p w:rsidR="00837988" w:rsidRDefault="00BD7F77" w:rsidP="00BD7F77">
      <w:pPr>
        <w:tabs>
          <w:tab w:val="left" w:pos="284"/>
        </w:tabs>
        <w:spacing w:after="0" w:line="240" w:lineRule="auto"/>
        <w:jc w:val="right"/>
        <w:rPr>
          <w:rFonts w:ascii="Times New Roman" w:eastAsia="Calibri" w:hAnsi="Times New Roman" w:cs="Times New Roman"/>
          <w:sz w:val="12"/>
          <w:szCs w:val="12"/>
        </w:rPr>
      </w:pPr>
      <w:r w:rsidRPr="00BD7F77">
        <w:rPr>
          <w:rFonts w:ascii="Times New Roman" w:eastAsia="Calibri" w:hAnsi="Times New Roman" w:cs="Times New Roman"/>
          <w:sz w:val="12"/>
          <w:szCs w:val="12"/>
        </w:rPr>
        <w:t xml:space="preserve">М.М. </w:t>
      </w:r>
      <w:proofErr w:type="spellStart"/>
      <w:r w:rsidRPr="00BD7F77">
        <w:rPr>
          <w:rFonts w:ascii="Times New Roman" w:eastAsia="Calibri" w:hAnsi="Times New Roman" w:cs="Times New Roman"/>
          <w:sz w:val="12"/>
          <w:szCs w:val="12"/>
        </w:rPr>
        <w:t>Арчибасов</w:t>
      </w:r>
      <w:proofErr w:type="spellEnd"/>
    </w:p>
    <w:p w:rsidR="00BD7F77" w:rsidRDefault="00BD7F77" w:rsidP="00BD7F77">
      <w:pPr>
        <w:tabs>
          <w:tab w:val="left" w:pos="284"/>
        </w:tabs>
        <w:spacing w:after="0" w:line="240" w:lineRule="auto"/>
        <w:jc w:val="right"/>
        <w:rPr>
          <w:rFonts w:ascii="Times New Roman" w:eastAsia="Calibri" w:hAnsi="Times New Roman" w:cs="Times New Roman"/>
          <w:sz w:val="12"/>
          <w:szCs w:val="12"/>
        </w:rPr>
      </w:pP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Приложение №4</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к решению Собрания представителей</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сельского поселения Сергиевск</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муниципального района Сергиевский</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BD7F77">
        <w:rPr>
          <w:rFonts w:ascii="Times New Roman" w:eastAsia="Calibri" w:hAnsi="Times New Roman" w:cs="Times New Roman"/>
          <w:i/>
          <w:sz w:val="12"/>
          <w:szCs w:val="12"/>
        </w:rPr>
        <w:t xml:space="preserve"> от «24» апреля 2019г.</w:t>
      </w:r>
    </w:p>
    <w:p w:rsidR="00BD7F77" w:rsidRPr="00BD7F77" w:rsidRDefault="00BD7F77" w:rsidP="00BD7F77">
      <w:pPr>
        <w:tabs>
          <w:tab w:val="left" w:pos="284"/>
        </w:tabs>
        <w:spacing w:after="0" w:line="240" w:lineRule="auto"/>
        <w:jc w:val="center"/>
        <w:rPr>
          <w:rFonts w:ascii="Times New Roman" w:eastAsia="Calibri" w:hAnsi="Times New Roman" w:cs="Times New Roman"/>
          <w:b/>
          <w:sz w:val="12"/>
          <w:szCs w:val="12"/>
        </w:rPr>
      </w:pPr>
      <w:r w:rsidRPr="00BD7F77">
        <w:rPr>
          <w:rFonts w:ascii="Times New Roman" w:eastAsia="Calibri" w:hAnsi="Times New Roman" w:cs="Times New Roman"/>
          <w:b/>
          <w:sz w:val="12"/>
          <w:szCs w:val="12"/>
        </w:rPr>
        <w:t>Ведомственная структура расходов бюджета сельского поселения Сергиевск муниципального района Сергиевский на 2019 год</w:t>
      </w:r>
    </w:p>
    <w:p w:rsidR="00BD7F77" w:rsidRPr="00BD7F77" w:rsidRDefault="00BD7F77" w:rsidP="00BD7F77">
      <w:pPr>
        <w:tabs>
          <w:tab w:val="left" w:pos="284"/>
        </w:tabs>
        <w:spacing w:after="0" w:line="240" w:lineRule="auto"/>
        <w:jc w:val="right"/>
        <w:rPr>
          <w:rFonts w:ascii="Times New Roman" w:eastAsia="Calibri" w:hAnsi="Times New Roman" w:cs="Times New Roman"/>
          <w:sz w:val="12"/>
          <w:szCs w:val="12"/>
        </w:rPr>
      </w:pPr>
      <w:r w:rsidRPr="00BD7F77">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КВСР</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proofErr w:type="spellStart"/>
            <w:r w:rsidRPr="00BD7F77">
              <w:rPr>
                <w:rFonts w:ascii="Times New Roman" w:eastAsia="Calibri" w:hAnsi="Times New Roman" w:cs="Times New Roman"/>
                <w:bCs/>
                <w:sz w:val="12"/>
                <w:szCs w:val="12"/>
              </w:rPr>
              <w:t>Рз</w:t>
            </w:r>
            <w:proofErr w:type="spellEnd"/>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proofErr w:type="gramStart"/>
            <w:r w:rsidRPr="00BD7F77">
              <w:rPr>
                <w:rFonts w:ascii="Times New Roman" w:eastAsia="Calibri" w:hAnsi="Times New Roman" w:cs="Times New Roman"/>
                <w:bCs/>
                <w:sz w:val="12"/>
                <w:szCs w:val="12"/>
              </w:rPr>
              <w:t>ПР</w:t>
            </w:r>
            <w:proofErr w:type="gramEnd"/>
          </w:p>
        </w:tc>
        <w:tc>
          <w:tcPr>
            <w:tcW w:w="1464" w:type="dxa"/>
            <w:gridSpan w:val="4"/>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ЦСР</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ВР</w:t>
            </w:r>
          </w:p>
        </w:tc>
        <w:tc>
          <w:tcPr>
            <w:tcW w:w="744"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Сумма</w:t>
            </w:r>
          </w:p>
        </w:tc>
        <w:tc>
          <w:tcPr>
            <w:tcW w:w="857" w:type="dxa"/>
            <w:hideMark/>
          </w:tcPr>
          <w:p w:rsidR="00BD7F77" w:rsidRPr="00BD7F77" w:rsidRDefault="00BD7F77" w:rsidP="00BD7F77">
            <w:pPr>
              <w:tabs>
                <w:tab w:val="left" w:pos="284"/>
              </w:tabs>
              <w:rPr>
                <w:rFonts w:ascii="Times New Roman" w:eastAsia="Calibri" w:hAnsi="Times New Roman" w:cs="Times New Roman"/>
                <w:bCs/>
                <w:sz w:val="10"/>
                <w:szCs w:val="10"/>
              </w:rPr>
            </w:pPr>
            <w:r w:rsidRPr="00BD7F77">
              <w:rPr>
                <w:rFonts w:ascii="Times New Roman" w:eastAsia="Calibri" w:hAnsi="Times New Roman" w:cs="Times New Roman"/>
                <w:bCs/>
                <w:sz w:val="10"/>
                <w:szCs w:val="10"/>
              </w:rPr>
              <w:t xml:space="preserve">в </w:t>
            </w:r>
            <w:proofErr w:type="spellStart"/>
            <w:r w:rsidRPr="00BD7F77">
              <w:rPr>
                <w:rFonts w:ascii="Times New Roman" w:eastAsia="Calibri" w:hAnsi="Times New Roman" w:cs="Times New Roman"/>
                <w:bCs/>
                <w:sz w:val="10"/>
                <w:szCs w:val="10"/>
              </w:rPr>
              <w:t>т.ч</w:t>
            </w:r>
            <w:proofErr w:type="spellEnd"/>
            <w:r w:rsidRPr="00BD7F77">
              <w:rPr>
                <w:rFonts w:ascii="Times New Roman" w:eastAsia="Calibri" w:hAnsi="Times New Roman" w:cs="Times New Roman"/>
                <w:bCs/>
                <w:sz w:val="10"/>
                <w:szCs w:val="10"/>
              </w:rPr>
              <w:t>. за счет безвозмездных поступлений</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02</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829</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02</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38</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829</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02</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38</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120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829</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04</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4 168</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w:t>
            </w:r>
            <w:r w:rsidRPr="00BD7F77">
              <w:rPr>
                <w:rFonts w:ascii="Times New Roman" w:eastAsia="Calibri" w:hAnsi="Times New Roman" w:cs="Times New Roman"/>
                <w:bCs/>
                <w:sz w:val="12"/>
                <w:szCs w:val="12"/>
              </w:rPr>
              <w:lastRenderedPageBreak/>
              <w:t>(городского) поселения  муниципального района Сергиевский "</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lastRenderedPageBreak/>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04</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38</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3 223</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04</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38</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120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2 504</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04</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38</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361</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04</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38</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337</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Уплата налогов, сборов и иных платежей</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04</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38</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850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21</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04</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40</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945</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04</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40</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945</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06</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839</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06</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38</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839</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06</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38</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839</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Резервные фонды</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11</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10</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11</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99</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10</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Резервные средства</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11</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99</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870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10</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Другие общегосударственные вопросы</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2 968</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38</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1 729</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38</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911</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38</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818</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40</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943</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40</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943</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D7F77">
              <w:rPr>
                <w:rFonts w:ascii="Times New Roman" w:eastAsia="Calibri" w:hAnsi="Times New Roman" w:cs="Times New Roman"/>
                <w:bCs/>
                <w:sz w:val="12"/>
                <w:szCs w:val="12"/>
              </w:rPr>
              <w:t>о(</w:t>
            </w:r>
            <w:proofErr w:type="gramEnd"/>
            <w:r w:rsidRPr="00BD7F77">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46</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296</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46</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296</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03</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09</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46</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03</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09</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41</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46</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03</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09</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41</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46</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03</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14</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301</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03</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14</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41</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300</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03</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14</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41</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300</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xml:space="preserve">Муниципальная программа "Противодействия </w:t>
            </w:r>
            <w:r w:rsidRPr="00BD7F77">
              <w:rPr>
                <w:rFonts w:ascii="Times New Roman" w:eastAsia="Calibri" w:hAnsi="Times New Roman" w:cs="Times New Roman"/>
                <w:bCs/>
                <w:sz w:val="12"/>
                <w:szCs w:val="12"/>
              </w:rPr>
              <w:lastRenderedPageBreak/>
              <w:t>коррупции на территории сельского (городского) поселения муниципального района Сергиевский"</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03</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14</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45</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03</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14</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45</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Сельское хозяйство и рыболовство</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04</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05</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136</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136</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04</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05</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47</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136</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136</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04</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05</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47</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810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136</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136</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Дорожное хозяйство (дорожные фонды)</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04</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09</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13 865</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9 842</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04</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09</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3 744</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04</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09</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3 744</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D7F77">
              <w:rPr>
                <w:rFonts w:ascii="Times New Roman" w:eastAsia="Calibri" w:hAnsi="Times New Roman" w:cs="Times New Roman"/>
                <w:bCs/>
                <w:sz w:val="12"/>
                <w:szCs w:val="12"/>
              </w:rPr>
              <w:t>м.р</w:t>
            </w:r>
            <w:proofErr w:type="spellEnd"/>
            <w:r w:rsidRPr="00BD7F77">
              <w:rPr>
                <w:rFonts w:ascii="Times New Roman" w:eastAsia="Calibri" w:hAnsi="Times New Roman" w:cs="Times New Roman"/>
                <w:bCs/>
                <w:sz w:val="12"/>
                <w:szCs w:val="12"/>
              </w:rPr>
              <w:t>. Сергиевский Самарской области"</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04</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09</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49</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10 121</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9 842</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04</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09</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49</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109</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04</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09</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49</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10 012</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9 842</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Коммунальное хозяйство</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05</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02</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2 109</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05</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02</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39</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2 109</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05</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02</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39</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810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2 109</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Благоустройство</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05</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19 296</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05</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39</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9 821</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05</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39</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9 821</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05</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9 302</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05</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9 302</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05</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50</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173</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05</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50</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173</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06</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40</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06</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39</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40</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06</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03</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39</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40</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Молодежная политика</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07</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07</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154</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07</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07</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44</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154</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07</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07</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44</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154</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Культура</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08</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6 477</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08</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44</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6 477</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08</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44</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166</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08</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44</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6 311</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Пенсионное обеспечение</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10</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77</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lastRenderedPageBreak/>
              <w:t>Непрограммные направления расходов местного бюджета</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10</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99</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77</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Публичные нормативные социальные выплаты гражданам</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10</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99</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310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77</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13</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63</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13</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38</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63</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2868"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Обслуживание муниципального долга</w:t>
            </w:r>
          </w:p>
        </w:tc>
        <w:tc>
          <w:tcPr>
            <w:tcW w:w="52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33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13</w:t>
            </w:r>
          </w:p>
        </w:tc>
        <w:tc>
          <w:tcPr>
            <w:tcW w:w="370"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38</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6"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730</w:t>
            </w:r>
          </w:p>
        </w:tc>
        <w:tc>
          <w:tcPr>
            <w:tcW w:w="74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63</w:t>
            </w:r>
          </w:p>
        </w:tc>
        <w:tc>
          <w:tcPr>
            <w:tcW w:w="85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2868"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Итого</w:t>
            </w:r>
          </w:p>
        </w:tc>
        <w:tc>
          <w:tcPr>
            <w:tcW w:w="52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70"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6"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16"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 </w:t>
            </w:r>
          </w:p>
        </w:tc>
        <w:tc>
          <w:tcPr>
            <w:tcW w:w="396"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4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51 378</w:t>
            </w:r>
          </w:p>
        </w:tc>
        <w:tc>
          <w:tcPr>
            <w:tcW w:w="85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9 978</w:t>
            </w:r>
          </w:p>
        </w:tc>
      </w:tr>
    </w:tbl>
    <w:p w:rsidR="00837988" w:rsidRDefault="00837988" w:rsidP="00EC3D1F">
      <w:pPr>
        <w:tabs>
          <w:tab w:val="left" w:pos="284"/>
        </w:tabs>
        <w:spacing w:after="0" w:line="240" w:lineRule="auto"/>
        <w:jc w:val="both"/>
        <w:rPr>
          <w:rFonts w:ascii="Times New Roman" w:eastAsia="Calibri" w:hAnsi="Times New Roman" w:cs="Times New Roman"/>
          <w:sz w:val="12"/>
          <w:szCs w:val="12"/>
        </w:rPr>
      </w:pP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к решению Собрания представителей</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сельского поселения Сергиевск</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муниципального района Сергиевский</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BD7F77">
        <w:rPr>
          <w:rFonts w:ascii="Times New Roman" w:eastAsia="Calibri" w:hAnsi="Times New Roman" w:cs="Times New Roman"/>
          <w:i/>
          <w:sz w:val="12"/>
          <w:szCs w:val="12"/>
        </w:rPr>
        <w:t xml:space="preserve"> от «24» апреля 2019г.</w:t>
      </w:r>
    </w:p>
    <w:p w:rsidR="00BD7F77" w:rsidRPr="00BD7F77" w:rsidRDefault="00BD7F77" w:rsidP="00BD7F77">
      <w:pPr>
        <w:tabs>
          <w:tab w:val="left" w:pos="284"/>
        </w:tabs>
        <w:spacing w:after="0" w:line="240" w:lineRule="auto"/>
        <w:jc w:val="center"/>
        <w:rPr>
          <w:rFonts w:ascii="Times New Roman" w:eastAsia="Calibri" w:hAnsi="Times New Roman" w:cs="Times New Roman"/>
          <w:b/>
          <w:sz w:val="12"/>
          <w:szCs w:val="12"/>
        </w:rPr>
      </w:pPr>
      <w:proofErr w:type="gramStart"/>
      <w:r w:rsidRPr="00BD7F77">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BD7F77" w:rsidRPr="00BD7F77" w:rsidRDefault="00BD7F77" w:rsidP="00BD7F77">
      <w:pPr>
        <w:tabs>
          <w:tab w:val="left" w:pos="284"/>
        </w:tabs>
        <w:spacing w:after="0" w:line="240" w:lineRule="auto"/>
        <w:jc w:val="center"/>
        <w:rPr>
          <w:rFonts w:ascii="Times New Roman" w:eastAsia="Calibri" w:hAnsi="Times New Roman" w:cs="Times New Roman"/>
          <w:b/>
          <w:sz w:val="12"/>
          <w:szCs w:val="12"/>
        </w:rPr>
      </w:pPr>
      <w:r w:rsidRPr="00BD7F77">
        <w:rPr>
          <w:rFonts w:ascii="Times New Roman" w:eastAsia="Calibri" w:hAnsi="Times New Roman" w:cs="Times New Roman"/>
          <w:b/>
          <w:sz w:val="12"/>
          <w:szCs w:val="12"/>
        </w:rPr>
        <w:t xml:space="preserve">сельского поселения Сергиевск муниципального района Сергиевский и непрограммным направлениям деятельности), </w:t>
      </w:r>
    </w:p>
    <w:p w:rsidR="00BD7F77" w:rsidRPr="00BD7F77" w:rsidRDefault="00BD7F77" w:rsidP="00BD7F77">
      <w:pPr>
        <w:tabs>
          <w:tab w:val="left" w:pos="284"/>
        </w:tabs>
        <w:spacing w:after="0" w:line="240" w:lineRule="auto"/>
        <w:jc w:val="center"/>
        <w:rPr>
          <w:rFonts w:ascii="Times New Roman" w:eastAsia="Calibri" w:hAnsi="Times New Roman" w:cs="Times New Roman"/>
          <w:b/>
          <w:sz w:val="12"/>
          <w:szCs w:val="12"/>
        </w:rPr>
      </w:pPr>
      <w:r w:rsidRPr="00BD7F77">
        <w:rPr>
          <w:rFonts w:ascii="Times New Roman" w:eastAsia="Calibri" w:hAnsi="Times New Roman" w:cs="Times New Roman"/>
          <w:b/>
          <w:sz w:val="12"/>
          <w:szCs w:val="12"/>
        </w:rPr>
        <w:t xml:space="preserve">группам и подгруппам </w:t>
      </w:r>
      <w:proofErr w:type="gramStart"/>
      <w:r w:rsidRPr="00BD7F77">
        <w:rPr>
          <w:rFonts w:ascii="Times New Roman" w:eastAsia="Calibri" w:hAnsi="Times New Roman" w:cs="Times New Roman"/>
          <w:b/>
          <w:sz w:val="12"/>
          <w:szCs w:val="12"/>
        </w:rPr>
        <w:t>видов расходов классификации расходов местного бюджета</w:t>
      </w:r>
      <w:proofErr w:type="gramEnd"/>
      <w:r w:rsidRPr="00BD7F77">
        <w:rPr>
          <w:rFonts w:ascii="Times New Roman" w:eastAsia="Calibri" w:hAnsi="Times New Roman" w:cs="Times New Roman"/>
          <w:b/>
          <w:sz w:val="12"/>
          <w:szCs w:val="12"/>
        </w:rPr>
        <w:t xml:space="preserve"> на 2019 год</w:t>
      </w:r>
    </w:p>
    <w:p w:rsidR="00BD7F77" w:rsidRPr="00BD7F77" w:rsidRDefault="00BD7F77" w:rsidP="00BD7F77">
      <w:pPr>
        <w:tabs>
          <w:tab w:val="left" w:pos="284"/>
        </w:tabs>
        <w:spacing w:after="0" w:line="240" w:lineRule="auto"/>
        <w:jc w:val="right"/>
        <w:rPr>
          <w:rFonts w:ascii="Times New Roman" w:eastAsia="Calibri" w:hAnsi="Times New Roman" w:cs="Times New Roman"/>
          <w:sz w:val="12"/>
          <w:szCs w:val="12"/>
        </w:rPr>
      </w:pPr>
      <w:r w:rsidRPr="00BD7F77">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Наименование</w:t>
            </w:r>
          </w:p>
        </w:tc>
        <w:tc>
          <w:tcPr>
            <w:tcW w:w="1475" w:type="dxa"/>
            <w:gridSpan w:val="4"/>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ЦСР</w:t>
            </w:r>
          </w:p>
        </w:tc>
        <w:tc>
          <w:tcPr>
            <w:tcW w:w="39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ВР</w:t>
            </w:r>
          </w:p>
        </w:tc>
        <w:tc>
          <w:tcPr>
            <w:tcW w:w="784"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Сумма</w:t>
            </w:r>
          </w:p>
        </w:tc>
        <w:tc>
          <w:tcPr>
            <w:tcW w:w="877" w:type="dxa"/>
            <w:hideMark/>
          </w:tcPr>
          <w:p w:rsidR="00BD7F77" w:rsidRPr="00BD7F77" w:rsidRDefault="00BD7F77" w:rsidP="00BD7F77">
            <w:pPr>
              <w:tabs>
                <w:tab w:val="left" w:pos="284"/>
              </w:tabs>
              <w:rPr>
                <w:rFonts w:ascii="Times New Roman" w:eastAsia="Calibri" w:hAnsi="Times New Roman" w:cs="Times New Roman"/>
                <w:bCs/>
                <w:sz w:val="10"/>
                <w:szCs w:val="10"/>
              </w:rPr>
            </w:pPr>
            <w:r w:rsidRPr="00BD7F77">
              <w:rPr>
                <w:rFonts w:ascii="Times New Roman" w:eastAsia="Calibri" w:hAnsi="Times New Roman" w:cs="Times New Roman"/>
                <w:bCs/>
                <w:sz w:val="10"/>
                <w:szCs w:val="10"/>
              </w:rPr>
              <w:t xml:space="preserve">в </w:t>
            </w:r>
            <w:proofErr w:type="spellStart"/>
            <w:r w:rsidRPr="00BD7F77">
              <w:rPr>
                <w:rFonts w:ascii="Times New Roman" w:eastAsia="Calibri" w:hAnsi="Times New Roman" w:cs="Times New Roman"/>
                <w:bCs/>
                <w:sz w:val="10"/>
                <w:szCs w:val="10"/>
              </w:rPr>
              <w:t>т.ч</w:t>
            </w:r>
            <w:proofErr w:type="spellEnd"/>
            <w:r w:rsidRPr="00BD7F77">
              <w:rPr>
                <w:rFonts w:ascii="Times New Roman" w:eastAsia="Calibri" w:hAnsi="Times New Roman" w:cs="Times New Roman"/>
                <w:bCs/>
                <w:sz w:val="10"/>
                <w:szCs w:val="10"/>
              </w:rPr>
              <w:t>. за счет безвозмездных поступлений</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38</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8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6 683</w:t>
            </w:r>
          </w:p>
        </w:tc>
        <w:tc>
          <w:tcPr>
            <w:tcW w:w="87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38</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120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3 333</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38</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1 272</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38</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1 994</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38</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730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63</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38</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850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21</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39</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8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11 970</w:t>
            </w:r>
          </w:p>
        </w:tc>
        <w:tc>
          <w:tcPr>
            <w:tcW w:w="87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39</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9 861</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39</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810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2 109</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40</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8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1 888</w:t>
            </w:r>
          </w:p>
        </w:tc>
        <w:tc>
          <w:tcPr>
            <w:tcW w:w="87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40</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943</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40</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945</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41</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8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345</w:t>
            </w:r>
          </w:p>
        </w:tc>
        <w:tc>
          <w:tcPr>
            <w:tcW w:w="87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41</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45</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41</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300</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8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13 046</w:t>
            </w:r>
          </w:p>
        </w:tc>
        <w:tc>
          <w:tcPr>
            <w:tcW w:w="87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13 046</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44</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8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6 631</w:t>
            </w:r>
          </w:p>
        </w:tc>
        <w:tc>
          <w:tcPr>
            <w:tcW w:w="87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44</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166</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44</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6 465</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45</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8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w:t>
            </w:r>
          </w:p>
        </w:tc>
        <w:tc>
          <w:tcPr>
            <w:tcW w:w="87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45</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D7F77">
              <w:rPr>
                <w:rFonts w:ascii="Times New Roman" w:eastAsia="Calibri" w:hAnsi="Times New Roman" w:cs="Times New Roman"/>
                <w:bCs/>
                <w:sz w:val="12"/>
                <w:szCs w:val="12"/>
              </w:rPr>
              <w:t>о(</w:t>
            </w:r>
            <w:proofErr w:type="gramEnd"/>
            <w:r w:rsidRPr="00BD7F77">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46</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8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296</w:t>
            </w:r>
          </w:p>
        </w:tc>
        <w:tc>
          <w:tcPr>
            <w:tcW w:w="87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46</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296</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47</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8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136</w:t>
            </w:r>
          </w:p>
        </w:tc>
        <w:tc>
          <w:tcPr>
            <w:tcW w:w="87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136</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47</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810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136</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136</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D7F77">
              <w:rPr>
                <w:rFonts w:ascii="Times New Roman" w:eastAsia="Calibri" w:hAnsi="Times New Roman" w:cs="Times New Roman"/>
                <w:bCs/>
                <w:sz w:val="12"/>
                <w:szCs w:val="12"/>
              </w:rPr>
              <w:t>м.р</w:t>
            </w:r>
            <w:proofErr w:type="spellEnd"/>
            <w:r w:rsidRPr="00BD7F77">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49</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8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10 122</w:t>
            </w:r>
          </w:p>
        </w:tc>
        <w:tc>
          <w:tcPr>
            <w:tcW w:w="87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9 842</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49</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240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110</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49</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10 012</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9 842</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50</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8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173</w:t>
            </w:r>
          </w:p>
        </w:tc>
        <w:tc>
          <w:tcPr>
            <w:tcW w:w="87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50</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540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173</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99</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8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87</w:t>
            </w:r>
          </w:p>
        </w:tc>
        <w:tc>
          <w:tcPr>
            <w:tcW w:w="87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Публичные нормативные социальные выплаты гражданам</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99</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310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77</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Резервные средства</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99</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00000</w:t>
            </w:r>
          </w:p>
        </w:tc>
        <w:tc>
          <w:tcPr>
            <w:tcW w:w="393"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870</w:t>
            </w:r>
          </w:p>
        </w:tc>
        <w:tc>
          <w:tcPr>
            <w:tcW w:w="784"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10</w:t>
            </w:r>
          </w:p>
        </w:tc>
        <w:tc>
          <w:tcPr>
            <w:tcW w:w="877"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w:t>
            </w:r>
          </w:p>
        </w:tc>
      </w:tr>
      <w:tr w:rsidR="00BD7F77" w:rsidRPr="00BD7F77" w:rsidTr="00BD7F77">
        <w:trPr>
          <w:trHeight w:val="20"/>
        </w:trPr>
        <w:tc>
          <w:tcPr>
            <w:tcW w:w="398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Итого</w:t>
            </w:r>
          </w:p>
        </w:tc>
        <w:tc>
          <w:tcPr>
            <w:tcW w:w="334" w:type="dxa"/>
            <w:tcBorders>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275"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334" w:type="dxa"/>
            <w:tcBorders>
              <w:left w:val="nil"/>
              <w:right w:val="nil"/>
            </w:tcBorders>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532" w:type="dxa"/>
            <w:tcBorders>
              <w:left w:val="nil"/>
            </w:tcBorders>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 </w:t>
            </w:r>
          </w:p>
        </w:tc>
        <w:tc>
          <w:tcPr>
            <w:tcW w:w="393"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w:t>
            </w:r>
          </w:p>
        </w:tc>
        <w:tc>
          <w:tcPr>
            <w:tcW w:w="784"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51 378</w:t>
            </w:r>
          </w:p>
        </w:tc>
        <w:tc>
          <w:tcPr>
            <w:tcW w:w="877" w:type="dxa"/>
            <w:noWrap/>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9 978</w:t>
            </w:r>
          </w:p>
        </w:tc>
      </w:tr>
    </w:tbl>
    <w:p w:rsidR="00837988" w:rsidRDefault="00837988" w:rsidP="00EC3D1F">
      <w:pPr>
        <w:tabs>
          <w:tab w:val="left" w:pos="284"/>
        </w:tabs>
        <w:spacing w:after="0" w:line="240" w:lineRule="auto"/>
        <w:jc w:val="both"/>
        <w:rPr>
          <w:rFonts w:ascii="Times New Roman" w:eastAsia="Calibri" w:hAnsi="Times New Roman" w:cs="Times New Roman"/>
          <w:sz w:val="12"/>
          <w:szCs w:val="12"/>
        </w:rPr>
      </w:pP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к решению Собрания представителей</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сельского поселения Сергиевск</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муниципального района Сергиевский</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BD7F77">
        <w:rPr>
          <w:rFonts w:ascii="Times New Roman" w:eastAsia="Calibri" w:hAnsi="Times New Roman" w:cs="Times New Roman"/>
          <w:i/>
          <w:sz w:val="12"/>
          <w:szCs w:val="12"/>
        </w:rPr>
        <w:t xml:space="preserve"> от «24» апреля 2019г.</w:t>
      </w:r>
    </w:p>
    <w:p w:rsidR="00430B7C" w:rsidRPr="00BD7F77" w:rsidRDefault="00BD7F77" w:rsidP="00BD7F77">
      <w:pPr>
        <w:tabs>
          <w:tab w:val="left" w:pos="284"/>
        </w:tabs>
        <w:spacing w:after="0" w:line="240" w:lineRule="auto"/>
        <w:jc w:val="center"/>
        <w:rPr>
          <w:rFonts w:ascii="Times New Roman" w:eastAsia="Calibri" w:hAnsi="Times New Roman" w:cs="Times New Roman"/>
          <w:b/>
          <w:sz w:val="12"/>
          <w:szCs w:val="12"/>
        </w:rPr>
      </w:pPr>
      <w:r w:rsidRPr="00BD7F77">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395"/>
        <w:gridCol w:w="850"/>
      </w:tblGrid>
      <w:tr w:rsidR="00BD7F77" w:rsidRPr="00BD7F77" w:rsidTr="00BD7F77">
        <w:trPr>
          <w:trHeight w:val="20"/>
        </w:trPr>
        <w:tc>
          <w:tcPr>
            <w:tcW w:w="709"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Код администратора</w:t>
            </w:r>
          </w:p>
        </w:tc>
        <w:tc>
          <w:tcPr>
            <w:tcW w:w="1559"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Код</w:t>
            </w:r>
          </w:p>
        </w:tc>
        <w:tc>
          <w:tcPr>
            <w:tcW w:w="4395"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xml:space="preserve">Наименование </w:t>
            </w:r>
          </w:p>
        </w:tc>
        <w:tc>
          <w:tcPr>
            <w:tcW w:w="850"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BD7F77">
              <w:rPr>
                <w:rFonts w:ascii="Times New Roman" w:eastAsia="Calibri" w:hAnsi="Times New Roman" w:cs="Times New Roman"/>
                <w:bCs/>
                <w:sz w:val="12"/>
                <w:szCs w:val="12"/>
              </w:rPr>
              <w:t>рублей</w:t>
            </w:r>
          </w:p>
        </w:tc>
      </w:tr>
      <w:tr w:rsidR="00BD7F77" w:rsidRPr="00BD7F77" w:rsidTr="00BD7F77">
        <w:trPr>
          <w:trHeight w:val="20"/>
        </w:trPr>
        <w:tc>
          <w:tcPr>
            <w:tcW w:w="709"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1559"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01 00 00 00 00 0000 000</w:t>
            </w:r>
          </w:p>
        </w:tc>
        <w:tc>
          <w:tcPr>
            <w:tcW w:w="4395"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ИСТОЧНИКИ ВНУТРЕННЕГО ФИНАНСИРОВАНИЯ ДЕФИЦИТОВ БЮДЖЕТОВ</w:t>
            </w:r>
          </w:p>
        </w:tc>
        <w:tc>
          <w:tcPr>
            <w:tcW w:w="850"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4767</w:t>
            </w:r>
          </w:p>
        </w:tc>
      </w:tr>
      <w:tr w:rsidR="00BD7F77" w:rsidRPr="00BD7F77" w:rsidTr="00BD7F77">
        <w:trPr>
          <w:trHeight w:val="20"/>
        </w:trPr>
        <w:tc>
          <w:tcPr>
            <w:tcW w:w="709"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1559"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01 03 00 00 00 0000 000</w:t>
            </w:r>
          </w:p>
        </w:tc>
        <w:tc>
          <w:tcPr>
            <w:tcW w:w="4395"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50"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2500</w:t>
            </w:r>
          </w:p>
        </w:tc>
      </w:tr>
      <w:tr w:rsidR="00BD7F77" w:rsidRPr="00BD7F77" w:rsidTr="00BD7F77">
        <w:trPr>
          <w:trHeight w:val="20"/>
        </w:trPr>
        <w:tc>
          <w:tcPr>
            <w:tcW w:w="709"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559"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01 03 01 00 00 0000 700</w:t>
            </w:r>
          </w:p>
        </w:tc>
        <w:tc>
          <w:tcPr>
            <w:tcW w:w="4395"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50"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2500</w:t>
            </w:r>
          </w:p>
        </w:tc>
      </w:tr>
      <w:tr w:rsidR="00BD7F77" w:rsidRPr="00BD7F77" w:rsidTr="00BD7F77">
        <w:trPr>
          <w:trHeight w:val="20"/>
        </w:trPr>
        <w:tc>
          <w:tcPr>
            <w:tcW w:w="709"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559"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01 03 01 00 10 0000 710</w:t>
            </w:r>
          </w:p>
        </w:tc>
        <w:tc>
          <w:tcPr>
            <w:tcW w:w="4395"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2500</w:t>
            </w:r>
          </w:p>
        </w:tc>
      </w:tr>
      <w:tr w:rsidR="00BD7F77" w:rsidRPr="00BD7F77" w:rsidTr="00BD7F77">
        <w:trPr>
          <w:trHeight w:val="20"/>
        </w:trPr>
        <w:tc>
          <w:tcPr>
            <w:tcW w:w="709"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1559"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01 05 00 00 00 0000 000</w:t>
            </w:r>
          </w:p>
        </w:tc>
        <w:tc>
          <w:tcPr>
            <w:tcW w:w="4395"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Изменение остатков средств на счетах по учету средств бюджетов</w:t>
            </w:r>
          </w:p>
        </w:tc>
        <w:tc>
          <w:tcPr>
            <w:tcW w:w="850"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2267</w:t>
            </w:r>
          </w:p>
        </w:tc>
      </w:tr>
      <w:tr w:rsidR="00BD7F77" w:rsidRPr="00BD7F77" w:rsidTr="00BD7F77">
        <w:trPr>
          <w:trHeight w:val="20"/>
        </w:trPr>
        <w:tc>
          <w:tcPr>
            <w:tcW w:w="709"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1559"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01 05 00 00 00 0000 500</w:t>
            </w:r>
          </w:p>
        </w:tc>
        <w:tc>
          <w:tcPr>
            <w:tcW w:w="4395"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xml:space="preserve">Увеличение остатков средств бюджетов </w:t>
            </w:r>
          </w:p>
        </w:tc>
        <w:tc>
          <w:tcPr>
            <w:tcW w:w="850"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-49111</w:t>
            </w:r>
          </w:p>
        </w:tc>
      </w:tr>
      <w:tr w:rsidR="00BD7F77" w:rsidRPr="00BD7F77" w:rsidTr="00BD7F77">
        <w:trPr>
          <w:trHeight w:val="20"/>
        </w:trPr>
        <w:tc>
          <w:tcPr>
            <w:tcW w:w="709"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559"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01 05 02 00 00 0000 500</w:t>
            </w:r>
          </w:p>
        </w:tc>
        <w:tc>
          <w:tcPr>
            <w:tcW w:w="4395"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Увеличение прочих остатков средств бюджетов</w:t>
            </w:r>
          </w:p>
        </w:tc>
        <w:tc>
          <w:tcPr>
            <w:tcW w:w="850"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-49111</w:t>
            </w:r>
          </w:p>
        </w:tc>
      </w:tr>
      <w:tr w:rsidR="00BD7F77" w:rsidRPr="00BD7F77" w:rsidTr="00BD7F77">
        <w:trPr>
          <w:trHeight w:val="20"/>
        </w:trPr>
        <w:tc>
          <w:tcPr>
            <w:tcW w:w="709"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559"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01 05 02 01 00 0000 510</w:t>
            </w:r>
          </w:p>
        </w:tc>
        <w:tc>
          <w:tcPr>
            <w:tcW w:w="4395"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Увеличение прочих остатков денежных  средств бюджетов</w:t>
            </w:r>
          </w:p>
        </w:tc>
        <w:tc>
          <w:tcPr>
            <w:tcW w:w="850"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-49111</w:t>
            </w:r>
          </w:p>
        </w:tc>
      </w:tr>
      <w:tr w:rsidR="00BD7F77" w:rsidRPr="00BD7F77" w:rsidTr="00BD7F77">
        <w:trPr>
          <w:trHeight w:val="20"/>
        </w:trPr>
        <w:tc>
          <w:tcPr>
            <w:tcW w:w="709"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559"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01 05 02 01 10 0000 510</w:t>
            </w:r>
          </w:p>
        </w:tc>
        <w:tc>
          <w:tcPr>
            <w:tcW w:w="4395"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50"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-49111</w:t>
            </w:r>
          </w:p>
        </w:tc>
      </w:tr>
      <w:tr w:rsidR="00BD7F77" w:rsidRPr="00BD7F77" w:rsidTr="00BD7F77">
        <w:trPr>
          <w:trHeight w:val="20"/>
        </w:trPr>
        <w:tc>
          <w:tcPr>
            <w:tcW w:w="709"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1559"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01 05 00 00 00 0000 600</w:t>
            </w:r>
          </w:p>
        </w:tc>
        <w:tc>
          <w:tcPr>
            <w:tcW w:w="4395" w:type="dxa"/>
            <w:hideMark/>
          </w:tcPr>
          <w:p w:rsidR="00BD7F77" w:rsidRPr="00BD7F77" w:rsidRDefault="00BD7F77" w:rsidP="00BD7F77">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Уменьшение остатков средств бюджетов</w:t>
            </w:r>
          </w:p>
        </w:tc>
        <w:tc>
          <w:tcPr>
            <w:tcW w:w="850"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51378</w:t>
            </w:r>
          </w:p>
        </w:tc>
      </w:tr>
      <w:tr w:rsidR="00BD7F77" w:rsidRPr="00BD7F77" w:rsidTr="00BD7F77">
        <w:trPr>
          <w:trHeight w:val="20"/>
        </w:trPr>
        <w:tc>
          <w:tcPr>
            <w:tcW w:w="709"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559"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01 05 02 00 00 0000 600</w:t>
            </w:r>
          </w:p>
        </w:tc>
        <w:tc>
          <w:tcPr>
            <w:tcW w:w="4395"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Уменьшение прочих остатков средств бюджетов</w:t>
            </w:r>
          </w:p>
        </w:tc>
        <w:tc>
          <w:tcPr>
            <w:tcW w:w="850"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51378</w:t>
            </w:r>
          </w:p>
        </w:tc>
      </w:tr>
      <w:tr w:rsidR="00BD7F77" w:rsidRPr="00BD7F77" w:rsidTr="00BD7F77">
        <w:trPr>
          <w:trHeight w:val="20"/>
        </w:trPr>
        <w:tc>
          <w:tcPr>
            <w:tcW w:w="709"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559"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01 05 02 01 00 0000 610</w:t>
            </w:r>
          </w:p>
        </w:tc>
        <w:tc>
          <w:tcPr>
            <w:tcW w:w="4395"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Уменьшение прочих остатков денежных  средств бюджетов</w:t>
            </w:r>
          </w:p>
        </w:tc>
        <w:tc>
          <w:tcPr>
            <w:tcW w:w="850"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51378</w:t>
            </w:r>
          </w:p>
        </w:tc>
      </w:tr>
      <w:tr w:rsidR="00BD7F77" w:rsidRPr="00BD7F77" w:rsidTr="00BD7F77">
        <w:trPr>
          <w:trHeight w:val="20"/>
        </w:trPr>
        <w:tc>
          <w:tcPr>
            <w:tcW w:w="709"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559" w:type="dxa"/>
            <w:noWrap/>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01 05 02 01 10 0000 610</w:t>
            </w:r>
          </w:p>
        </w:tc>
        <w:tc>
          <w:tcPr>
            <w:tcW w:w="4395"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50" w:type="dxa"/>
            <w:hideMark/>
          </w:tcPr>
          <w:p w:rsidR="00BD7F77" w:rsidRPr="00BD7F77" w:rsidRDefault="00BD7F77" w:rsidP="00BD7F77">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51378</w:t>
            </w:r>
          </w:p>
        </w:tc>
      </w:tr>
    </w:tbl>
    <w:p w:rsidR="00837988" w:rsidRDefault="00837988" w:rsidP="00EC3D1F">
      <w:pPr>
        <w:tabs>
          <w:tab w:val="left" w:pos="284"/>
        </w:tabs>
        <w:spacing w:after="0" w:line="240" w:lineRule="auto"/>
        <w:jc w:val="both"/>
        <w:rPr>
          <w:rFonts w:ascii="Times New Roman" w:eastAsia="Calibri" w:hAnsi="Times New Roman" w:cs="Times New Roman"/>
          <w:sz w:val="12"/>
          <w:szCs w:val="12"/>
        </w:rPr>
      </w:pP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к решению Собрания представителей</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сельского поселения Сергиевск</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муниципального района Сергиевский</w:t>
      </w:r>
    </w:p>
    <w:p w:rsidR="00BD7F77" w:rsidRPr="00BD7F77" w:rsidRDefault="00BD7F77" w:rsidP="00BD7F7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BD7F77">
        <w:rPr>
          <w:rFonts w:ascii="Times New Roman" w:eastAsia="Calibri" w:hAnsi="Times New Roman" w:cs="Times New Roman"/>
          <w:i/>
          <w:sz w:val="12"/>
          <w:szCs w:val="12"/>
        </w:rPr>
        <w:t xml:space="preserve"> от «24» апреля 2019г.</w:t>
      </w:r>
    </w:p>
    <w:p w:rsidR="00BD7F77" w:rsidRPr="00BD7F77" w:rsidRDefault="00BD7F77" w:rsidP="00BD7F77">
      <w:pPr>
        <w:tabs>
          <w:tab w:val="left" w:pos="284"/>
        </w:tabs>
        <w:spacing w:after="0" w:line="240" w:lineRule="auto"/>
        <w:jc w:val="center"/>
        <w:rPr>
          <w:rFonts w:ascii="Times New Roman" w:eastAsia="Calibri" w:hAnsi="Times New Roman" w:cs="Times New Roman"/>
          <w:b/>
          <w:sz w:val="12"/>
          <w:szCs w:val="12"/>
        </w:rPr>
      </w:pPr>
      <w:r w:rsidRPr="00BD7F77">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418"/>
        <w:gridCol w:w="4110"/>
        <w:gridCol w:w="717"/>
        <w:gridCol w:w="559"/>
      </w:tblGrid>
      <w:tr w:rsidR="00BD7F77" w:rsidRPr="00BD7F77" w:rsidTr="0084376E">
        <w:trPr>
          <w:trHeight w:val="20"/>
        </w:trPr>
        <w:tc>
          <w:tcPr>
            <w:tcW w:w="709" w:type="dxa"/>
            <w:vMerge w:val="restart"/>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Код администратора</w:t>
            </w:r>
          </w:p>
        </w:tc>
        <w:tc>
          <w:tcPr>
            <w:tcW w:w="1418" w:type="dxa"/>
            <w:vMerge w:val="restart"/>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Код</w:t>
            </w:r>
          </w:p>
        </w:tc>
        <w:tc>
          <w:tcPr>
            <w:tcW w:w="4110" w:type="dxa"/>
            <w:vMerge w:val="restart"/>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xml:space="preserve">Наименование </w:t>
            </w:r>
          </w:p>
        </w:tc>
        <w:tc>
          <w:tcPr>
            <w:tcW w:w="1276" w:type="dxa"/>
            <w:gridSpan w:val="2"/>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Сумма, тыс. рублей</w:t>
            </w:r>
          </w:p>
        </w:tc>
      </w:tr>
      <w:tr w:rsidR="00BD7F77" w:rsidRPr="00BD7F77" w:rsidTr="0084376E">
        <w:trPr>
          <w:trHeight w:val="20"/>
        </w:trPr>
        <w:tc>
          <w:tcPr>
            <w:tcW w:w="709" w:type="dxa"/>
            <w:vMerge/>
            <w:hideMark/>
          </w:tcPr>
          <w:p w:rsidR="00BD7F77" w:rsidRPr="00BD7F77" w:rsidRDefault="00BD7F77" w:rsidP="0084376E">
            <w:pPr>
              <w:tabs>
                <w:tab w:val="left" w:pos="284"/>
              </w:tabs>
              <w:rPr>
                <w:rFonts w:ascii="Times New Roman" w:eastAsia="Calibri" w:hAnsi="Times New Roman" w:cs="Times New Roman"/>
                <w:bCs/>
                <w:sz w:val="12"/>
                <w:szCs w:val="12"/>
              </w:rPr>
            </w:pPr>
          </w:p>
        </w:tc>
        <w:tc>
          <w:tcPr>
            <w:tcW w:w="1418" w:type="dxa"/>
            <w:vMerge/>
            <w:hideMark/>
          </w:tcPr>
          <w:p w:rsidR="00BD7F77" w:rsidRPr="00BD7F77" w:rsidRDefault="00BD7F77" w:rsidP="0084376E">
            <w:pPr>
              <w:tabs>
                <w:tab w:val="left" w:pos="284"/>
              </w:tabs>
              <w:rPr>
                <w:rFonts w:ascii="Times New Roman" w:eastAsia="Calibri" w:hAnsi="Times New Roman" w:cs="Times New Roman"/>
                <w:bCs/>
                <w:sz w:val="12"/>
                <w:szCs w:val="12"/>
              </w:rPr>
            </w:pPr>
          </w:p>
        </w:tc>
        <w:tc>
          <w:tcPr>
            <w:tcW w:w="4110" w:type="dxa"/>
            <w:vMerge/>
            <w:hideMark/>
          </w:tcPr>
          <w:p w:rsidR="00BD7F77" w:rsidRPr="00BD7F77" w:rsidRDefault="00BD7F77" w:rsidP="0084376E">
            <w:pPr>
              <w:tabs>
                <w:tab w:val="left" w:pos="284"/>
              </w:tabs>
              <w:rPr>
                <w:rFonts w:ascii="Times New Roman" w:eastAsia="Calibri" w:hAnsi="Times New Roman" w:cs="Times New Roman"/>
                <w:bCs/>
                <w:sz w:val="12"/>
                <w:szCs w:val="12"/>
              </w:rPr>
            </w:pPr>
          </w:p>
        </w:tc>
        <w:tc>
          <w:tcPr>
            <w:tcW w:w="717"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2020 год</w:t>
            </w:r>
          </w:p>
        </w:tc>
        <w:tc>
          <w:tcPr>
            <w:tcW w:w="559"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2021 год</w:t>
            </w:r>
          </w:p>
        </w:tc>
      </w:tr>
      <w:tr w:rsidR="00BD7F77" w:rsidRPr="00BD7F77" w:rsidTr="0084376E">
        <w:trPr>
          <w:trHeight w:val="20"/>
        </w:trPr>
        <w:tc>
          <w:tcPr>
            <w:tcW w:w="709"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1418"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01 00 00 00 00 0000 000</w:t>
            </w:r>
          </w:p>
        </w:tc>
        <w:tc>
          <w:tcPr>
            <w:tcW w:w="4110"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ИСТОЧНИКИ ВНУТРЕННЕГО ФИНАНСИРОВАНИЯ ДЕФИЦИТОВ БЮДЖЕТОВ</w:t>
            </w:r>
          </w:p>
        </w:tc>
        <w:tc>
          <w:tcPr>
            <w:tcW w:w="717"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559"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84376E">
        <w:trPr>
          <w:trHeight w:val="20"/>
        </w:trPr>
        <w:tc>
          <w:tcPr>
            <w:tcW w:w="709"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1418"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01 03 00 00 00 0000 000</w:t>
            </w:r>
          </w:p>
        </w:tc>
        <w:tc>
          <w:tcPr>
            <w:tcW w:w="4110"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17"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559"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84376E">
        <w:trPr>
          <w:trHeight w:val="20"/>
        </w:trPr>
        <w:tc>
          <w:tcPr>
            <w:tcW w:w="70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418"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01 03 01 00 00 0000 700</w:t>
            </w:r>
          </w:p>
        </w:tc>
        <w:tc>
          <w:tcPr>
            <w:tcW w:w="4110"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17"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2500</w:t>
            </w:r>
          </w:p>
        </w:tc>
        <w:tc>
          <w:tcPr>
            <w:tcW w:w="55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2500</w:t>
            </w:r>
          </w:p>
        </w:tc>
      </w:tr>
      <w:tr w:rsidR="00BD7F77" w:rsidRPr="00BD7F77" w:rsidTr="0084376E">
        <w:trPr>
          <w:trHeight w:val="20"/>
        </w:trPr>
        <w:tc>
          <w:tcPr>
            <w:tcW w:w="70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418" w:type="dxa"/>
            <w:noWrap/>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01 03 01 00 10 0000 710</w:t>
            </w:r>
          </w:p>
        </w:tc>
        <w:tc>
          <w:tcPr>
            <w:tcW w:w="4110"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17"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2500</w:t>
            </w:r>
          </w:p>
        </w:tc>
        <w:tc>
          <w:tcPr>
            <w:tcW w:w="55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2500</w:t>
            </w:r>
          </w:p>
        </w:tc>
      </w:tr>
      <w:tr w:rsidR="00BD7F77" w:rsidRPr="00BD7F77" w:rsidTr="0084376E">
        <w:trPr>
          <w:trHeight w:val="20"/>
        </w:trPr>
        <w:tc>
          <w:tcPr>
            <w:tcW w:w="70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418"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01 03 01 00 00 0000 800</w:t>
            </w:r>
          </w:p>
        </w:tc>
        <w:tc>
          <w:tcPr>
            <w:tcW w:w="4110"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17"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2500</w:t>
            </w:r>
          </w:p>
        </w:tc>
        <w:tc>
          <w:tcPr>
            <w:tcW w:w="55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2500</w:t>
            </w:r>
          </w:p>
        </w:tc>
      </w:tr>
      <w:tr w:rsidR="00BD7F77" w:rsidRPr="00BD7F77" w:rsidTr="0084376E">
        <w:trPr>
          <w:trHeight w:val="20"/>
        </w:trPr>
        <w:tc>
          <w:tcPr>
            <w:tcW w:w="70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418" w:type="dxa"/>
            <w:noWrap/>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01 03 01 00 10 0000 810</w:t>
            </w:r>
          </w:p>
        </w:tc>
        <w:tc>
          <w:tcPr>
            <w:tcW w:w="4110"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 xml:space="preserve">Погашение бюджетами сельских поселений кредитов от других бюджетов бюджетной системы Российской Федерации в валюте Российской </w:t>
            </w:r>
            <w:r w:rsidRPr="00BD7F77">
              <w:rPr>
                <w:rFonts w:ascii="Times New Roman" w:eastAsia="Calibri" w:hAnsi="Times New Roman" w:cs="Times New Roman"/>
                <w:sz w:val="12"/>
                <w:szCs w:val="12"/>
              </w:rPr>
              <w:lastRenderedPageBreak/>
              <w:t>Федерации</w:t>
            </w:r>
          </w:p>
        </w:tc>
        <w:tc>
          <w:tcPr>
            <w:tcW w:w="717"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lastRenderedPageBreak/>
              <w:t>2500</w:t>
            </w:r>
          </w:p>
        </w:tc>
        <w:tc>
          <w:tcPr>
            <w:tcW w:w="55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2500</w:t>
            </w:r>
          </w:p>
        </w:tc>
      </w:tr>
      <w:tr w:rsidR="00BD7F77" w:rsidRPr="00BD7F77" w:rsidTr="0084376E">
        <w:trPr>
          <w:trHeight w:val="20"/>
        </w:trPr>
        <w:tc>
          <w:tcPr>
            <w:tcW w:w="709"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lastRenderedPageBreak/>
              <w:t>431</w:t>
            </w:r>
          </w:p>
        </w:tc>
        <w:tc>
          <w:tcPr>
            <w:tcW w:w="1418"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01 05 00 00 00 0000 000</w:t>
            </w:r>
          </w:p>
        </w:tc>
        <w:tc>
          <w:tcPr>
            <w:tcW w:w="4110"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Изменение остатков средств на счетах по учету средств бюджетов</w:t>
            </w:r>
          </w:p>
        </w:tc>
        <w:tc>
          <w:tcPr>
            <w:tcW w:w="717"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c>
          <w:tcPr>
            <w:tcW w:w="559"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w:t>
            </w:r>
          </w:p>
        </w:tc>
      </w:tr>
      <w:tr w:rsidR="00BD7F77" w:rsidRPr="00BD7F77" w:rsidTr="0084376E">
        <w:trPr>
          <w:trHeight w:val="20"/>
        </w:trPr>
        <w:tc>
          <w:tcPr>
            <w:tcW w:w="709"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1418"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01 05 00 00 00 0000 500</w:t>
            </w:r>
          </w:p>
        </w:tc>
        <w:tc>
          <w:tcPr>
            <w:tcW w:w="4110"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 xml:space="preserve">Увеличение остатков средств бюджетов </w:t>
            </w:r>
          </w:p>
        </w:tc>
        <w:tc>
          <w:tcPr>
            <w:tcW w:w="717"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-40059</w:t>
            </w:r>
          </w:p>
        </w:tc>
        <w:tc>
          <w:tcPr>
            <w:tcW w:w="55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-42019</w:t>
            </w:r>
          </w:p>
        </w:tc>
      </w:tr>
      <w:tr w:rsidR="00BD7F77" w:rsidRPr="00BD7F77" w:rsidTr="0084376E">
        <w:trPr>
          <w:trHeight w:val="20"/>
        </w:trPr>
        <w:tc>
          <w:tcPr>
            <w:tcW w:w="70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418"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01 05 02 00 00 0000 500</w:t>
            </w:r>
          </w:p>
        </w:tc>
        <w:tc>
          <w:tcPr>
            <w:tcW w:w="4110"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Увеличение прочих остатков средств бюджетов</w:t>
            </w:r>
          </w:p>
        </w:tc>
        <w:tc>
          <w:tcPr>
            <w:tcW w:w="717"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-40059</w:t>
            </w:r>
          </w:p>
        </w:tc>
        <w:tc>
          <w:tcPr>
            <w:tcW w:w="55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-42019</w:t>
            </w:r>
          </w:p>
        </w:tc>
      </w:tr>
      <w:tr w:rsidR="00BD7F77" w:rsidRPr="00BD7F77" w:rsidTr="0084376E">
        <w:trPr>
          <w:trHeight w:val="20"/>
        </w:trPr>
        <w:tc>
          <w:tcPr>
            <w:tcW w:w="70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418"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01 05 02 01 00 0000 510</w:t>
            </w:r>
          </w:p>
        </w:tc>
        <w:tc>
          <w:tcPr>
            <w:tcW w:w="4110"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Увеличение прочих остатков денежных средств бюджетов</w:t>
            </w:r>
          </w:p>
        </w:tc>
        <w:tc>
          <w:tcPr>
            <w:tcW w:w="717"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-40059</w:t>
            </w:r>
          </w:p>
        </w:tc>
        <w:tc>
          <w:tcPr>
            <w:tcW w:w="55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-42019</w:t>
            </w:r>
          </w:p>
        </w:tc>
      </w:tr>
      <w:tr w:rsidR="00BD7F77" w:rsidRPr="00BD7F77" w:rsidTr="0084376E">
        <w:trPr>
          <w:trHeight w:val="20"/>
        </w:trPr>
        <w:tc>
          <w:tcPr>
            <w:tcW w:w="70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418" w:type="dxa"/>
            <w:noWrap/>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01 05 02 01 10 0000 510</w:t>
            </w:r>
          </w:p>
        </w:tc>
        <w:tc>
          <w:tcPr>
            <w:tcW w:w="4110"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17"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-40059</w:t>
            </w:r>
          </w:p>
        </w:tc>
        <w:tc>
          <w:tcPr>
            <w:tcW w:w="55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-42019</w:t>
            </w:r>
          </w:p>
        </w:tc>
      </w:tr>
      <w:tr w:rsidR="00BD7F77" w:rsidRPr="00BD7F77" w:rsidTr="0084376E">
        <w:trPr>
          <w:trHeight w:val="20"/>
        </w:trPr>
        <w:tc>
          <w:tcPr>
            <w:tcW w:w="709"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431</w:t>
            </w:r>
          </w:p>
        </w:tc>
        <w:tc>
          <w:tcPr>
            <w:tcW w:w="1418"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01 05 00 00 00 0000 600</w:t>
            </w:r>
          </w:p>
        </w:tc>
        <w:tc>
          <w:tcPr>
            <w:tcW w:w="4110" w:type="dxa"/>
            <w:hideMark/>
          </w:tcPr>
          <w:p w:rsidR="00BD7F77" w:rsidRPr="00BD7F77" w:rsidRDefault="00BD7F77" w:rsidP="0084376E">
            <w:pPr>
              <w:tabs>
                <w:tab w:val="left" w:pos="284"/>
              </w:tabs>
              <w:rPr>
                <w:rFonts w:ascii="Times New Roman" w:eastAsia="Calibri" w:hAnsi="Times New Roman" w:cs="Times New Roman"/>
                <w:bCs/>
                <w:sz w:val="12"/>
                <w:szCs w:val="12"/>
              </w:rPr>
            </w:pPr>
            <w:r w:rsidRPr="00BD7F77">
              <w:rPr>
                <w:rFonts w:ascii="Times New Roman" w:eastAsia="Calibri" w:hAnsi="Times New Roman" w:cs="Times New Roman"/>
                <w:bCs/>
                <w:sz w:val="12"/>
                <w:szCs w:val="12"/>
              </w:rPr>
              <w:t>Уменьшение остатков средств бюджетов</w:t>
            </w:r>
          </w:p>
        </w:tc>
        <w:tc>
          <w:tcPr>
            <w:tcW w:w="717"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40059</w:t>
            </w:r>
          </w:p>
        </w:tc>
        <w:tc>
          <w:tcPr>
            <w:tcW w:w="55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42019</w:t>
            </w:r>
          </w:p>
        </w:tc>
      </w:tr>
      <w:tr w:rsidR="00BD7F77" w:rsidRPr="00BD7F77" w:rsidTr="0084376E">
        <w:trPr>
          <w:trHeight w:val="20"/>
        </w:trPr>
        <w:tc>
          <w:tcPr>
            <w:tcW w:w="70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418"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01 05 02 00 00 0000 600</w:t>
            </w:r>
          </w:p>
        </w:tc>
        <w:tc>
          <w:tcPr>
            <w:tcW w:w="4110"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Уменьшение прочих остатков средств бюджетов</w:t>
            </w:r>
          </w:p>
        </w:tc>
        <w:tc>
          <w:tcPr>
            <w:tcW w:w="717"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40059</w:t>
            </w:r>
          </w:p>
        </w:tc>
        <w:tc>
          <w:tcPr>
            <w:tcW w:w="55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42019</w:t>
            </w:r>
          </w:p>
        </w:tc>
      </w:tr>
      <w:tr w:rsidR="00BD7F77" w:rsidRPr="00BD7F77" w:rsidTr="0084376E">
        <w:trPr>
          <w:trHeight w:val="20"/>
        </w:trPr>
        <w:tc>
          <w:tcPr>
            <w:tcW w:w="70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418"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01 05 02 01 00 0000 610</w:t>
            </w:r>
          </w:p>
        </w:tc>
        <w:tc>
          <w:tcPr>
            <w:tcW w:w="4110"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Уменьшение прочих остатков денежных средств бюджетов</w:t>
            </w:r>
          </w:p>
        </w:tc>
        <w:tc>
          <w:tcPr>
            <w:tcW w:w="717"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40059</w:t>
            </w:r>
          </w:p>
        </w:tc>
        <w:tc>
          <w:tcPr>
            <w:tcW w:w="55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42019</w:t>
            </w:r>
          </w:p>
        </w:tc>
      </w:tr>
      <w:tr w:rsidR="00BD7F77" w:rsidRPr="00BD7F77" w:rsidTr="0084376E">
        <w:trPr>
          <w:trHeight w:val="20"/>
        </w:trPr>
        <w:tc>
          <w:tcPr>
            <w:tcW w:w="70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431</w:t>
            </w:r>
          </w:p>
        </w:tc>
        <w:tc>
          <w:tcPr>
            <w:tcW w:w="1418" w:type="dxa"/>
            <w:noWrap/>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01 05 02 01 10 0000 610</w:t>
            </w:r>
          </w:p>
        </w:tc>
        <w:tc>
          <w:tcPr>
            <w:tcW w:w="4110"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17"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40059</w:t>
            </w:r>
          </w:p>
        </w:tc>
        <w:tc>
          <w:tcPr>
            <w:tcW w:w="559" w:type="dxa"/>
            <w:hideMark/>
          </w:tcPr>
          <w:p w:rsidR="00BD7F77" w:rsidRPr="00BD7F77" w:rsidRDefault="00BD7F77" w:rsidP="0084376E">
            <w:pPr>
              <w:tabs>
                <w:tab w:val="left" w:pos="284"/>
              </w:tabs>
              <w:rPr>
                <w:rFonts w:ascii="Times New Roman" w:eastAsia="Calibri" w:hAnsi="Times New Roman" w:cs="Times New Roman"/>
                <w:sz w:val="12"/>
                <w:szCs w:val="12"/>
              </w:rPr>
            </w:pPr>
            <w:r w:rsidRPr="00BD7F77">
              <w:rPr>
                <w:rFonts w:ascii="Times New Roman" w:eastAsia="Calibri" w:hAnsi="Times New Roman" w:cs="Times New Roman"/>
                <w:sz w:val="12"/>
                <w:szCs w:val="12"/>
              </w:rPr>
              <w:t>42019</w:t>
            </w:r>
          </w:p>
        </w:tc>
      </w:tr>
    </w:tbl>
    <w:p w:rsidR="00BD7F77" w:rsidRDefault="00BD7F77" w:rsidP="00EC3D1F">
      <w:pPr>
        <w:tabs>
          <w:tab w:val="left" w:pos="284"/>
        </w:tabs>
        <w:spacing w:after="0" w:line="240" w:lineRule="auto"/>
        <w:jc w:val="both"/>
        <w:rPr>
          <w:rFonts w:ascii="Times New Roman" w:eastAsia="Calibri" w:hAnsi="Times New Roman" w:cs="Times New Roman"/>
          <w:sz w:val="12"/>
          <w:szCs w:val="12"/>
        </w:rPr>
      </w:pPr>
    </w:p>
    <w:p w:rsidR="0084376E" w:rsidRPr="00BD7F77" w:rsidRDefault="0084376E" w:rsidP="0084376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84376E" w:rsidRPr="00BD7F77" w:rsidRDefault="0084376E" w:rsidP="0084376E">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к решению Собрания представителей</w:t>
      </w:r>
    </w:p>
    <w:p w:rsidR="0084376E" w:rsidRPr="00BD7F77" w:rsidRDefault="0084376E" w:rsidP="0084376E">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сельского поселения Сергиевск</w:t>
      </w:r>
    </w:p>
    <w:p w:rsidR="0084376E" w:rsidRPr="00BD7F77" w:rsidRDefault="0084376E" w:rsidP="0084376E">
      <w:pPr>
        <w:tabs>
          <w:tab w:val="left" w:pos="284"/>
        </w:tabs>
        <w:spacing w:after="0" w:line="240" w:lineRule="auto"/>
        <w:jc w:val="right"/>
        <w:rPr>
          <w:rFonts w:ascii="Times New Roman" w:eastAsia="Calibri" w:hAnsi="Times New Roman" w:cs="Times New Roman"/>
          <w:i/>
          <w:sz w:val="12"/>
          <w:szCs w:val="12"/>
        </w:rPr>
      </w:pPr>
      <w:r w:rsidRPr="00BD7F77">
        <w:rPr>
          <w:rFonts w:ascii="Times New Roman" w:eastAsia="Calibri" w:hAnsi="Times New Roman" w:cs="Times New Roman"/>
          <w:i/>
          <w:sz w:val="12"/>
          <w:szCs w:val="12"/>
        </w:rPr>
        <w:t>муниципального района Сергиевский</w:t>
      </w:r>
    </w:p>
    <w:p w:rsidR="0084376E" w:rsidRPr="00BD7F77" w:rsidRDefault="0084376E" w:rsidP="0084376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BD7F77">
        <w:rPr>
          <w:rFonts w:ascii="Times New Roman" w:eastAsia="Calibri" w:hAnsi="Times New Roman" w:cs="Times New Roman"/>
          <w:i/>
          <w:sz w:val="12"/>
          <w:szCs w:val="12"/>
        </w:rPr>
        <w:t xml:space="preserve"> от «24» апреля 2019г.</w:t>
      </w:r>
    </w:p>
    <w:p w:rsidR="0084376E" w:rsidRPr="0084376E" w:rsidRDefault="0084376E" w:rsidP="0084376E">
      <w:pPr>
        <w:tabs>
          <w:tab w:val="left" w:pos="284"/>
        </w:tabs>
        <w:spacing w:after="0" w:line="240" w:lineRule="auto"/>
        <w:jc w:val="center"/>
        <w:rPr>
          <w:rFonts w:ascii="Times New Roman" w:eastAsia="Calibri" w:hAnsi="Times New Roman" w:cs="Times New Roman"/>
          <w:b/>
          <w:sz w:val="12"/>
          <w:szCs w:val="12"/>
        </w:rPr>
      </w:pPr>
      <w:r w:rsidRPr="0084376E">
        <w:rPr>
          <w:rFonts w:ascii="Times New Roman" w:eastAsia="Calibri" w:hAnsi="Times New Roman" w:cs="Times New Roman"/>
          <w:b/>
          <w:sz w:val="12"/>
          <w:szCs w:val="12"/>
        </w:rPr>
        <w:t xml:space="preserve">ПРОГРАММА МУНИЦИПАЛЬНЫХ ВНУТРЕННИХ ЗАИМСТВОВАНИЙ </w:t>
      </w:r>
    </w:p>
    <w:p w:rsidR="0084376E" w:rsidRPr="0084376E" w:rsidRDefault="0084376E" w:rsidP="0084376E">
      <w:pPr>
        <w:tabs>
          <w:tab w:val="left" w:pos="284"/>
        </w:tabs>
        <w:spacing w:after="0" w:line="240" w:lineRule="auto"/>
        <w:jc w:val="center"/>
        <w:rPr>
          <w:rFonts w:ascii="Times New Roman" w:eastAsia="Calibri" w:hAnsi="Times New Roman" w:cs="Times New Roman"/>
          <w:b/>
          <w:sz w:val="12"/>
          <w:szCs w:val="12"/>
        </w:rPr>
      </w:pPr>
      <w:r w:rsidRPr="0084376E">
        <w:rPr>
          <w:rFonts w:ascii="Times New Roman" w:eastAsia="Calibri" w:hAnsi="Times New Roman" w:cs="Times New Roman"/>
          <w:b/>
          <w:sz w:val="12"/>
          <w:szCs w:val="12"/>
        </w:rPr>
        <w:t>МЕСТНОГО БЮДЖЕТА НА 2019 ГОД И ПЛАНОВЫЙ ПЕРИОД 2020</w:t>
      </w:r>
      <w:proofErr w:type="gramStart"/>
      <w:r w:rsidRPr="0084376E">
        <w:rPr>
          <w:rFonts w:ascii="Times New Roman" w:eastAsia="Calibri" w:hAnsi="Times New Roman" w:cs="Times New Roman"/>
          <w:b/>
          <w:sz w:val="12"/>
          <w:szCs w:val="12"/>
        </w:rPr>
        <w:t xml:space="preserve"> И</w:t>
      </w:r>
      <w:proofErr w:type="gramEnd"/>
      <w:r w:rsidRPr="0084376E">
        <w:rPr>
          <w:rFonts w:ascii="Times New Roman" w:eastAsia="Calibri" w:hAnsi="Times New Roman" w:cs="Times New Roman"/>
          <w:b/>
          <w:sz w:val="12"/>
          <w:szCs w:val="12"/>
        </w:rPr>
        <w:t xml:space="preserve"> 2021 ГОДОВ</w:t>
      </w:r>
    </w:p>
    <w:p w:rsidR="0084376E" w:rsidRPr="0084376E" w:rsidRDefault="0084376E" w:rsidP="0084376E">
      <w:pPr>
        <w:tabs>
          <w:tab w:val="left" w:pos="284"/>
        </w:tabs>
        <w:spacing w:after="0" w:line="240" w:lineRule="auto"/>
        <w:jc w:val="center"/>
        <w:rPr>
          <w:rFonts w:ascii="Times New Roman" w:eastAsia="Calibri" w:hAnsi="Times New Roman" w:cs="Times New Roman"/>
          <w:b/>
          <w:sz w:val="12"/>
          <w:szCs w:val="12"/>
        </w:rPr>
      </w:pPr>
      <w:r w:rsidRPr="0084376E">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2"/>
        <w:tblW w:w="7513" w:type="dxa"/>
        <w:tblInd w:w="108" w:type="dxa"/>
        <w:tblLook w:val="04A0" w:firstRow="1" w:lastRow="0" w:firstColumn="1" w:lastColumn="0" w:noHBand="0" w:noVBand="1"/>
      </w:tblPr>
      <w:tblGrid>
        <w:gridCol w:w="426"/>
        <w:gridCol w:w="3685"/>
        <w:gridCol w:w="1701"/>
        <w:gridCol w:w="1701"/>
      </w:tblGrid>
      <w:tr w:rsidR="0084376E" w:rsidRPr="0084376E" w:rsidTr="0084376E">
        <w:trPr>
          <w:trHeight w:val="314"/>
        </w:trPr>
        <w:tc>
          <w:tcPr>
            <w:tcW w:w="426" w:type="dxa"/>
            <w:hideMark/>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 xml:space="preserve">№ </w:t>
            </w:r>
            <w:proofErr w:type="gramStart"/>
            <w:r w:rsidRPr="0084376E">
              <w:rPr>
                <w:rFonts w:ascii="Times New Roman" w:hAnsi="Times New Roman"/>
                <w:sz w:val="12"/>
                <w:szCs w:val="12"/>
              </w:rPr>
              <w:t>п</w:t>
            </w:r>
            <w:proofErr w:type="gramEnd"/>
            <w:r w:rsidRPr="0084376E">
              <w:rPr>
                <w:rFonts w:ascii="Times New Roman" w:hAnsi="Times New Roman"/>
                <w:sz w:val="12"/>
                <w:szCs w:val="12"/>
              </w:rPr>
              <w:t>/п</w:t>
            </w:r>
          </w:p>
        </w:tc>
        <w:tc>
          <w:tcPr>
            <w:tcW w:w="3685" w:type="dxa"/>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 xml:space="preserve">Вид и наименование заимствования </w:t>
            </w:r>
          </w:p>
        </w:tc>
        <w:tc>
          <w:tcPr>
            <w:tcW w:w="1701" w:type="dxa"/>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Привлечение средств в 2019 году, тыс. рублей</w:t>
            </w:r>
          </w:p>
        </w:tc>
        <w:tc>
          <w:tcPr>
            <w:tcW w:w="1701" w:type="dxa"/>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Погашение основного долга в 2019 году, тыс. рублей</w:t>
            </w:r>
          </w:p>
        </w:tc>
      </w:tr>
      <w:tr w:rsidR="0084376E" w:rsidRPr="0084376E" w:rsidTr="0084376E">
        <w:trPr>
          <w:trHeight w:val="20"/>
        </w:trPr>
        <w:tc>
          <w:tcPr>
            <w:tcW w:w="426" w:type="dxa"/>
            <w:hideMark/>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1.</w:t>
            </w:r>
          </w:p>
        </w:tc>
        <w:tc>
          <w:tcPr>
            <w:tcW w:w="3685" w:type="dxa"/>
            <w:hideMark/>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84376E" w:rsidRPr="0084376E" w:rsidRDefault="0084376E" w:rsidP="0084376E">
            <w:pPr>
              <w:tabs>
                <w:tab w:val="left" w:pos="284"/>
              </w:tabs>
              <w:rPr>
                <w:rFonts w:ascii="Times New Roman" w:hAnsi="Times New Roman"/>
                <w:sz w:val="12"/>
                <w:szCs w:val="12"/>
              </w:rPr>
            </w:pPr>
            <w:r>
              <w:rPr>
                <w:rFonts w:ascii="Times New Roman" w:hAnsi="Times New Roman"/>
                <w:sz w:val="12"/>
                <w:szCs w:val="12"/>
              </w:rPr>
              <w:t>2500</w:t>
            </w:r>
          </w:p>
        </w:tc>
        <w:tc>
          <w:tcPr>
            <w:tcW w:w="1701" w:type="dxa"/>
            <w:hideMark/>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w:t>
            </w:r>
          </w:p>
        </w:tc>
      </w:tr>
    </w:tbl>
    <w:p w:rsidR="0084376E" w:rsidRPr="0084376E" w:rsidRDefault="0084376E" w:rsidP="0084376E">
      <w:pPr>
        <w:tabs>
          <w:tab w:val="left" w:pos="284"/>
        </w:tabs>
        <w:spacing w:after="0" w:line="240" w:lineRule="auto"/>
        <w:jc w:val="center"/>
        <w:rPr>
          <w:rFonts w:ascii="Times New Roman" w:eastAsia="Calibri" w:hAnsi="Times New Roman" w:cs="Times New Roman"/>
          <w:b/>
          <w:sz w:val="12"/>
          <w:szCs w:val="12"/>
        </w:rPr>
      </w:pPr>
      <w:r w:rsidRPr="0084376E">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2"/>
        <w:tblW w:w="7513" w:type="dxa"/>
        <w:tblInd w:w="108" w:type="dxa"/>
        <w:tblLook w:val="04A0" w:firstRow="1" w:lastRow="0" w:firstColumn="1" w:lastColumn="0" w:noHBand="0" w:noVBand="1"/>
      </w:tblPr>
      <w:tblGrid>
        <w:gridCol w:w="426"/>
        <w:gridCol w:w="3685"/>
        <w:gridCol w:w="1701"/>
        <w:gridCol w:w="1701"/>
      </w:tblGrid>
      <w:tr w:rsidR="0084376E" w:rsidRPr="0084376E" w:rsidTr="0084376E">
        <w:trPr>
          <w:trHeight w:val="314"/>
        </w:trPr>
        <w:tc>
          <w:tcPr>
            <w:tcW w:w="426" w:type="dxa"/>
            <w:hideMark/>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 xml:space="preserve">№ </w:t>
            </w:r>
            <w:proofErr w:type="gramStart"/>
            <w:r w:rsidRPr="0084376E">
              <w:rPr>
                <w:rFonts w:ascii="Times New Roman" w:hAnsi="Times New Roman"/>
                <w:sz w:val="12"/>
                <w:szCs w:val="12"/>
              </w:rPr>
              <w:t>п</w:t>
            </w:r>
            <w:proofErr w:type="gramEnd"/>
            <w:r w:rsidRPr="0084376E">
              <w:rPr>
                <w:rFonts w:ascii="Times New Roman" w:hAnsi="Times New Roman"/>
                <w:sz w:val="12"/>
                <w:szCs w:val="12"/>
              </w:rPr>
              <w:t>/п</w:t>
            </w:r>
          </w:p>
        </w:tc>
        <w:tc>
          <w:tcPr>
            <w:tcW w:w="3685" w:type="dxa"/>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 xml:space="preserve">Вид и наименование заимствования </w:t>
            </w:r>
          </w:p>
        </w:tc>
        <w:tc>
          <w:tcPr>
            <w:tcW w:w="1701" w:type="dxa"/>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Привлечение средств в 2020 году, тыс. рублей</w:t>
            </w:r>
          </w:p>
        </w:tc>
        <w:tc>
          <w:tcPr>
            <w:tcW w:w="1701" w:type="dxa"/>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Погашение основного долга в 2020 году, тыс. рублей</w:t>
            </w:r>
          </w:p>
        </w:tc>
      </w:tr>
      <w:tr w:rsidR="0084376E" w:rsidRPr="0084376E" w:rsidTr="0084376E">
        <w:trPr>
          <w:trHeight w:val="20"/>
        </w:trPr>
        <w:tc>
          <w:tcPr>
            <w:tcW w:w="426" w:type="dxa"/>
            <w:hideMark/>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1.</w:t>
            </w:r>
          </w:p>
        </w:tc>
        <w:tc>
          <w:tcPr>
            <w:tcW w:w="3685" w:type="dxa"/>
            <w:hideMark/>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2500</w:t>
            </w:r>
          </w:p>
        </w:tc>
        <w:tc>
          <w:tcPr>
            <w:tcW w:w="1701" w:type="dxa"/>
            <w:hideMark/>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2500</w:t>
            </w:r>
          </w:p>
        </w:tc>
      </w:tr>
    </w:tbl>
    <w:p w:rsidR="0084376E" w:rsidRPr="0084376E" w:rsidRDefault="0084376E" w:rsidP="0084376E">
      <w:pPr>
        <w:tabs>
          <w:tab w:val="left" w:pos="284"/>
        </w:tabs>
        <w:spacing w:after="0" w:line="240" w:lineRule="auto"/>
        <w:jc w:val="center"/>
        <w:rPr>
          <w:rFonts w:ascii="Times New Roman" w:eastAsia="Calibri" w:hAnsi="Times New Roman" w:cs="Times New Roman"/>
          <w:b/>
          <w:sz w:val="12"/>
          <w:szCs w:val="12"/>
        </w:rPr>
      </w:pPr>
      <w:r w:rsidRPr="0084376E">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2"/>
        <w:tblW w:w="7513" w:type="dxa"/>
        <w:tblInd w:w="108" w:type="dxa"/>
        <w:tblLook w:val="04A0" w:firstRow="1" w:lastRow="0" w:firstColumn="1" w:lastColumn="0" w:noHBand="0" w:noVBand="1"/>
      </w:tblPr>
      <w:tblGrid>
        <w:gridCol w:w="426"/>
        <w:gridCol w:w="3685"/>
        <w:gridCol w:w="1701"/>
        <w:gridCol w:w="1701"/>
      </w:tblGrid>
      <w:tr w:rsidR="0084376E" w:rsidRPr="0084376E" w:rsidTr="0084376E">
        <w:trPr>
          <w:trHeight w:val="314"/>
        </w:trPr>
        <w:tc>
          <w:tcPr>
            <w:tcW w:w="426" w:type="dxa"/>
            <w:hideMark/>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 xml:space="preserve">№ </w:t>
            </w:r>
            <w:proofErr w:type="gramStart"/>
            <w:r w:rsidRPr="0084376E">
              <w:rPr>
                <w:rFonts w:ascii="Times New Roman" w:hAnsi="Times New Roman"/>
                <w:sz w:val="12"/>
                <w:szCs w:val="12"/>
              </w:rPr>
              <w:t>п</w:t>
            </w:r>
            <w:proofErr w:type="gramEnd"/>
            <w:r w:rsidRPr="0084376E">
              <w:rPr>
                <w:rFonts w:ascii="Times New Roman" w:hAnsi="Times New Roman"/>
                <w:sz w:val="12"/>
                <w:szCs w:val="12"/>
              </w:rPr>
              <w:t>/п</w:t>
            </w:r>
          </w:p>
        </w:tc>
        <w:tc>
          <w:tcPr>
            <w:tcW w:w="3685" w:type="dxa"/>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 xml:space="preserve">Вид и наименование заимствования </w:t>
            </w:r>
          </w:p>
        </w:tc>
        <w:tc>
          <w:tcPr>
            <w:tcW w:w="1701" w:type="dxa"/>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Привлечение средств в 2021 году, тыс. рублей</w:t>
            </w:r>
          </w:p>
        </w:tc>
        <w:tc>
          <w:tcPr>
            <w:tcW w:w="1701" w:type="dxa"/>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Погашение основного долга в 2021 году, тыс. рублей</w:t>
            </w:r>
          </w:p>
        </w:tc>
      </w:tr>
      <w:tr w:rsidR="0084376E" w:rsidRPr="0084376E" w:rsidTr="0084376E">
        <w:trPr>
          <w:trHeight w:val="20"/>
        </w:trPr>
        <w:tc>
          <w:tcPr>
            <w:tcW w:w="426" w:type="dxa"/>
            <w:hideMark/>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1.</w:t>
            </w:r>
          </w:p>
        </w:tc>
        <w:tc>
          <w:tcPr>
            <w:tcW w:w="3685" w:type="dxa"/>
            <w:hideMark/>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84376E" w:rsidRPr="0084376E" w:rsidRDefault="0084376E" w:rsidP="0084376E">
            <w:pPr>
              <w:tabs>
                <w:tab w:val="left" w:pos="284"/>
              </w:tabs>
              <w:rPr>
                <w:rFonts w:ascii="Times New Roman" w:hAnsi="Times New Roman"/>
                <w:sz w:val="12"/>
                <w:szCs w:val="12"/>
              </w:rPr>
            </w:pPr>
            <w:r w:rsidRPr="0084376E">
              <w:rPr>
                <w:rFonts w:ascii="Times New Roman" w:hAnsi="Times New Roman"/>
                <w:sz w:val="12"/>
                <w:szCs w:val="12"/>
              </w:rPr>
              <w:t>2500</w:t>
            </w:r>
          </w:p>
        </w:tc>
        <w:tc>
          <w:tcPr>
            <w:tcW w:w="1701" w:type="dxa"/>
            <w:hideMark/>
          </w:tcPr>
          <w:p w:rsidR="0084376E" w:rsidRPr="0084376E" w:rsidRDefault="0084376E" w:rsidP="0084376E">
            <w:pPr>
              <w:rPr>
                <w:rFonts w:ascii="Times New Roman" w:hAnsi="Times New Roman"/>
                <w:sz w:val="12"/>
                <w:szCs w:val="12"/>
              </w:rPr>
            </w:pPr>
            <w:r w:rsidRPr="0084376E">
              <w:rPr>
                <w:rFonts w:ascii="Times New Roman" w:hAnsi="Times New Roman"/>
                <w:sz w:val="12"/>
                <w:szCs w:val="12"/>
              </w:rPr>
              <w:t>2500</w:t>
            </w:r>
          </w:p>
        </w:tc>
      </w:tr>
    </w:tbl>
    <w:p w:rsidR="0084376E" w:rsidRPr="0084376E" w:rsidRDefault="0084376E" w:rsidP="0084376E">
      <w:pPr>
        <w:tabs>
          <w:tab w:val="left" w:pos="284"/>
          <w:tab w:val="left" w:pos="3828"/>
        </w:tabs>
        <w:spacing w:after="0" w:line="240" w:lineRule="auto"/>
        <w:rPr>
          <w:rFonts w:ascii="Times New Roman" w:eastAsia="Calibri" w:hAnsi="Times New Roman" w:cs="Times New Roman"/>
          <w:sz w:val="12"/>
          <w:szCs w:val="12"/>
        </w:rPr>
      </w:pPr>
    </w:p>
    <w:p w:rsidR="0084376E" w:rsidRPr="0084376E" w:rsidRDefault="0084376E" w:rsidP="0084376E">
      <w:pPr>
        <w:tabs>
          <w:tab w:val="left" w:pos="284"/>
          <w:tab w:val="left" w:pos="3828"/>
        </w:tabs>
        <w:spacing w:after="0" w:line="240" w:lineRule="auto"/>
        <w:jc w:val="center"/>
        <w:rPr>
          <w:rFonts w:ascii="Times New Roman" w:eastAsia="Calibri" w:hAnsi="Times New Roman" w:cs="Times New Roman"/>
          <w:b/>
          <w:sz w:val="12"/>
          <w:szCs w:val="12"/>
        </w:rPr>
      </w:pPr>
      <w:r w:rsidRPr="0084376E">
        <w:rPr>
          <w:rFonts w:ascii="Times New Roman" w:eastAsia="Calibri" w:hAnsi="Times New Roman" w:cs="Times New Roman"/>
          <w:b/>
          <w:sz w:val="12"/>
          <w:szCs w:val="12"/>
        </w:rPr>
        <w:t>СОБРАНИЕ ПРЕДСТАВИТЕЛЕЙ</w:t>
      </w:r>
    </w:p>
    <w:p w:rsidR="0084376E" w:rsidRPr="0084376E" w:rsidRDefault="0084376E" w:rsidP="0084376E">
      <w:pPr>
        <w:tabs>
          <w:tab w:val="left" w:pos="284"/>
          <w:tab w:val="left" w:pos="3828"/>
        </w:tabs>
        <w:spacing w:after="0" w:line="240" w:lineRule="auto"/>
        <w:jc w:val="center"/>
        <w:rPr>
          <w:rFonts w:ascii="Times New Roman" w:eastAsia="Calibri" w:hAnsi="Times New Roman" w:cs="Times New Roman"/>
          <w:b/>
          <w:sz w:val="12"/>
          <w:szCs w:val="12"/>
        </w:rPr>
      </w:pPr>
      <w:r w:rsidRPr="0084376E">
        <w:rPr>
          <w:rFonts w:ascii="Times New Roman" w:eastAsia="Calibri" w:hAnsi="Times New Roman" w:cs="Times New Roman"/>
          <w:b/>
          <w:sz w:val="12"/>
          <w:szCs w:val="12"/>
        </w:rPr>
        <w:t>СЕЛЬСКОГО ПОСЕЛЕНИЯ СЕРНОВОДСК</w:t>
      </w:r>
    </w:p>
    <w:p w:rsidR="0084376E" w:rsidRPr="0084376E" w:rsidRDefault="0084376E" w:rsidP="0084376E">
      <w:pPr>
        <w:tabs>
          <w:tab w:val="left" w:pos="284"/>
          <w:tab w:val="left" w:pos="3828"/>
        </w:tabs>
        <w:spacing w:after="0" w:line="240" w:lineRule="auto"/>
        <w:jc w:val="center"/>
        <w:rPr>
          <w:rFonts w:ascii="Times New Roman" w:eastAsia="Calibri" w:hAnsi="Times New Roman" w:cs="Times New Roman"/>
          <w:b/>
          <w:sz w:val="12"/>
          <w:szCs w:val="12"/>
        </w:rPr>
      </w:pPr>
      <w:r w:rsidRPr="0084376E">
        <w:rPr>
          <w:rFonts w:ascii="Times New Roman" w:eastAsia="Calibri" w:hAnsi="Times New Roman" w:cs="Times New Roman"/>
          <w:b/>
          <w:sz w:val="12"/>
          <w:szCs w:val="12"/>
        </w:rPr>
        <w:t>МУНИЦИПАЛЬНОГО РАЙОНА СЕРГИЕВСКИЙ</w:t>
      </w:r>
    </w:p>
    <w:p w:rsidR="0084376E" w:rsidRPr="0084376E" w:rsidRDefault="0084376E" w:rsidP="0084376E">
      <w:pPr>
        <w:tabs>
          <w:tab w:val="left" w:pos="284"/>
        </w:tabs>
        <w:spacing w:after="0" w:line="240" w:lineRule="auto"/>
        <w:jc w:val="center"/>
        <w:rPr>
          <w:rFonts w:ascii="Times New Roman" w:eastAsia="Calibri" w:hAnsi="Times New Roman" w:cs="Times New Roman"/>
          <w:b/>
          <w:sz w:val="12"/>
          <w:szCs w:val="12"/>
        </w:rPr>
      </w:pPr>
      <w:r w:rsidRPr="0084376E">
        <w:rPr>
          <w:rFonts w:ascii="Times New Roman" w:eastAsia="Calibri" w:hAnsi="Times New Roman" w:cs="Times New Roman"/>
          <w:b/>
          <w:sz w:val="12"/>
          <w:szCs w:val="12"/>
        </w:rPr>
        <w:t>САМАРСКОЙ ОБЛАСТИ</w:t>
      </w:r>
    </w:p>
    <w:p w:rsidR="0084376E" w:rsidRPr="0084376E" w:rsidRDefault="0084376E" w:rsidP="0084376E">
      <w:pPr>
        <w:tabs>
          <w:tab w:val="left" w:pos="284"/>
        </w:tabs>
        <w:spacing w:after="0" w:line="240" w:lineRule="auto"/>
        <w:jc w:val="center"/>
        <w:rPr>
          <w:rFonts w:ascii="Times New Roman" w:eastAsia="Calibri" w:hAnsi="Times New Roman" w:cs="Times New Roman"/>
          <w:sz w:val="12"/>
          <w:szCs w:val="12"/>
        </w:rPr>
      </w:pPr>
    </w:p>
    <w:p w:rsidR="0084376E" w:rsidRPr="0084376E" w:rsidRDefault="0084376E" w:rsidP="0084376E">
      <w:pPr>
        <w:tabs>
          <w:tab w:val="left" w:pos="284"/>
        </w:tabs>
        <w:spacing w:after="0" w:line="240" w:lineRule="auto"/>
        <w:jc w:val="center"/>
        <w:rPr>
          <w:rFonts w:ascii="Times New Roman" w:eastAsia="Calibri" w:hAnsi="Times New Roman" w:cs="Times New Roman"/>
          <w:sz w:val="12"/>
          <w:szCs w:val="12"/>
        </w:rPr>
      </w:pPr>
      <w:r w:rsidRPr="0084376E">
        <w:rPr>
          <w:rFonts w:ascii="Times New Roman" w:eastAsia="Calibri" w:hAnsi="Times New Roman" w:cs="Times New Roman"/>
          <w:sz w:val="12"/>
          <w:szCs w:val="12"/>
        </w:rPr>
        <w:t>РЕШЕНИЕ</w:t>
      </w:r>
    </w:p>
    <w:p w:rsidR="0084376E" w:rsidRPr="0084376E" w:rsidRDefault="0084376E" w:rsidP="0084376E">
      <w:pPr>
        <w:tabs>
          <w:tab w:val="left" w:pos="284"/>
        </w:tabs>
        <w:spacing w:after="0" w:line="240" w:lineRule="auto"/>
        <w:jc w:val="center"/>
        <w:rPr>
          <w:rFonts w:ascii="Times New Roman" w:eastAsia="Calibri" w:hAnsi="Times New Roman" w:cs="Times New Roman"/>
          <w:sz w:val="12"/>
          <w:szCs w:val="12"/>
        </w:rPr>
      </w:pPr>
      <w:r w:rsidRPr="0084376E">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№10</w:t>
      </w:r>
    </w:p>
    <w:p w:rsidR="0084376E" w:rsidRPr="0084376E" w:rsidRDefault="0084376E" w:rsidP="0084376E">
      <w:pPr>
        <w:tabs>
          <w:tab w:val="left" w:pos="284"/>
        </w:tabs>
        <w:spacing w:after="0" w:line="240" w:lineRule="auto"/>
        <w:jc w:val="center"/>
        <w:rPr>
          <w:rFonts w:ascii="Times New Roman" w:eastAsia="Calibri" w:hAnsi="Times New Roman" w:cs="Times New Roman"/>
          <w:b/>
          <w:sz w:val="12"/>
          <w:szCs w:val="12"/>
        </w:rPr>
      </w:pPr>
      <w:r w:rsidRPr="0084376E">
        <w:rPr>
          <w:rFonts w:ascii="Times New Roman" w:eastAsia="Calibri" w:hAnsi="Times New Roman" w:cs="Times New Roman"/>
          <w:b/>
          <w:sz w:val="12"/>
          <w:szCs w:val="12"/>
        </w:rPr>
        <w:t xml:space="preserve">О внесении изменений и дополнений в бюджет </w:t>
      </w:r>
    </w:p>
    <w:p w:rsidR="0084376E" w:rsidRPr="0084376E" w:rsidRDefault="0084376E" w:rsidP="0084376E">
      <w:pPr>
        <w:tabs>
          <w:tab w:val="left" w:pos="284"/>
        </w:tabs>
        <w:spacing w:after="0" w:line="240" w:lineRule="auto"/>
        <w:jc w:val="center"/>
        <w:rPr>
          <w:rFonts w:ascii="Times New Roman" w:eastAsia="Calibri" w:hAnsi="Times New Roman" w:cs="Times New Roman"/>
          <w:b/>
          <w:sz w:val="12"/>
          <w:szCs w:val="12"/>
        </w:rPr>
      </w:pPr>
      <w:r w:rsidRPr="0084376E">
        <w:rPr>
          <w:rFonts w:ascii="Times New Roman" w:eastAsia="Calibri" w:hAnsi="Times New Roman" w:cs="Times New Roman"/>
          <w:b/>
          <w:sz w:val="12"/>
          <w:szCs w:val="12"/>
        </w:rPr>
        <w:t>сельского  поселения  Серноводск на 2019 год и на плановый период 2020 и 2021 годов</w:t>
      </w:r>
    </w:p>
    <w:p w:rsidR="0084376E" w:rsidRPr="0084376E" w:rsidRDefault="0084376E" w:rsidP="0084376E">
      <w:pPr>
        <w:tabs>
          <w:tab w:val="left" w:pos="284"/>
        </w:tabs>
        <w:spacing w:after="0" w:line="240" w:lineRule="auto"/>
        <w:jc w:val="center"/>
        <w:rPr>
          <w:rFonts w:ascii="Times New Roman" w:eastAsia="Calibri" w:hAnsi="Times New Roman" w:cs="Times New Roman"/>
          <w:b/>
          <w:sz w:val="12"/>
          <w:szCs w:val="12"/>
        </w:rPr>
      </w:pPr>
    </w:p>
    <w:p w:rsidR="0084376E" w:rsidRPr="0084376E" w:rsidRDefault="0084376E" w:rsidP="0084376E">
      <w:pPr>
        <w:tabs>
          <w:tab w:val="left" w:pos="284"/>
        </w:tabs>
        <w:spacing w:after="0" w:line="240" w:lineRule="auto"/>
        <w:ind w:firstLine="284"/>
        <w:jc w:val="both"/>
        <w:rPr>
          <w:rFonts w:ascii="Times New Roman" w:eastAsia="Calibri" w:hAnsi="Times New Roman" w:cs="Times New Roman"/>
          <w:sz w:val="12"/>
          <w:szCs w:val="12"/>
        </w:rPr>
      </w:pPr>
      <w:r w:rsidRPr="0084376E">
        <w:rPr>
          <w:rFonts w:ascii="Times New Roman" w:eastAsia="Calibri" w:hAnsi="Times New Roman" w:cs="Times New Roman"/>
          <w:sz w:val="12"/>
          <w:szCs w:val="12"/>
        </w:rPr>
        <w:t>Принято Собранием Представителей сельского поселения Серноводск муниципального района Сергиевский</w:t>
      </w:r>
    </w:p>
    <w:p w:rsidR="0084376E" w:rsidRPr="0084376E" w:rsidRDefault="0084376E" w:rsidP="0084376E">
      <w:pPr>
        <w:tabs>
          <w:tab w:val="left" w:pos="284"/>
        </w:tabs>
        <w:spacing w:after="0" w:line="240" w:lineRule="auto"/>
        <w:ind w:firstLine="284"/>
        <w:jc w:val="both"/>
        <w:rPr>
          <w:rFonts w:ascii="Times New Roman" w:eastAsia="Calibri" w:hAnsi="Times New Roman" w:cs="Times New Roman"/>
          <w:sz w:val="12"/>
          <w:szCs w:val="12"/>
        </w:rPr>
      </w:pPr>
      <w:r w:rsidRPr="0084376E">
        <w:rPr>
          <w:rFonts w:ascii="Times New Roman" w:eastAsia="Calibri" w:hAnsi="Times New Roman" w:cs="Times New Roman"/>
          <w:sz w:val="12"/>
          <w:szCs w:val="12"/>
        </w:rPr>
        <w:t>Рассмотрев представленный Администрацией сельского поселения Серноводск бюджет сельского поселения Серноводск  на 2019 год и на плановый период 2020 и 2021 годов, Собрание Представителей сельского поселения Серноводск</w:t>
      </w:r>
    </w:p>
    <w:p w:rsidR="0084376E" w:rsidRPr="0084376E" w:rsidRDefault="0084376E" w:rsidP="0084376E">
      <w:pPr>
        <w:tabs>
          <w:tab w:val="left" w:pos="284"/>
        </w:tabs>
        <w:spacing w:after="0" w:line="240" w:lineRule="auto"/>
        <w:ind w:firstLine="284"/>
        <w:jc w:val="both"/>
        <w:rPr>
          <w:rFonts w:ascii="Times New Roman" w:eastAsia="Calibri" w:hAnsi="Times New Roman" w:cs="Times New Roman"/>
          <w:b/>
          <w:sz w:val="12"/>
          <w:szCs w:val="12"/>
        </w:rPr>
      </w:pPr>
      <w:r w:rsidRPr="0084376E">
        <w:rPr>
          <w:rFonts w:ascii="Times New Roman" w:eastAsia="Calibri" w:hAnsi="Times New Roman" w:cs="Times New Roman"/>
          <w:b/>
          <w:sz w:val="12"/>
          <w:szCs w:val="12"/>
        </w:rPr>
        <w:t>РЕШИЛО:</w:t>
      </w:r>
    </w:p>
    <w:p w:rsidR="0084376E" w:rsidRPr="0084376E" w:rsidRDefault="0084376E" w:rsidP="008437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84376E">
        <w:rPr>
          <w:rFonts w:ascii="Times New Roman" w:eastAsia="Calibri" w:hAnsi="Times New Roman" w:cs="Times New Roman"/>
          <w:sz w:val="12"/>
          <w:szCs w:val="12"/>
        </w:rPr>
        <w:t xml:space="preserve"> Внести в решение Собрания Представителей сельского поселения Серноводск от 19.12.2018г. № 33 «О бюджете сельского поселения Серноводск на 2019 год и плановый период 2020 и 2021 годов» следующие изменения и дополнения:</w:t>
      </w:r>
    </w:p>
    <w:p w:rsidR="0084376E" w:rsidRPr="0084376E" w:rsidRDefault="0084376E" w:rsidP="0084376E">
      <w:pPr>
        <w:tabs>
          <w:tab w:val="left" w:pos="284"/>
        </w:tabs>
        <w:spacing w:after="0" w:line="240" w:lineRule="auto"/>
        <w:ind w:firstLine="284"/>
        <w:jc w:val="both"/>
        <w:rPr>
          <w:rFonts w:ascii="Times New Roman" w:eastAsia="Calibri" w:hAnsi="Times New Roman" w:cs="Times New Roman"/>
          <w:sz w:val="12"/>
          <w:szCs w:val="12"/>
        </w:rPr>
      </w:pPr>
      <w:r w:rsidRPr="0084376E">
        <w:rPr>
          <w:rFonts w:ascii="Times New Roman" w:eastAsia="Calibri" w:hAnsi="Times New Roman" w:cs="Times New Roman"/>
          <w:sz w:val="12"/>
          <w:szCs w:val="12"/>
        </w:rPr>
        <w:t>1.1. В статье 1 пункт 1 сумму «19 481» заменить суммой «19 482»;</w:t>
      </w:r>
    </w:p>
    <w:p w:rsidR="0084376E" w:rsidRPr="0084376E" w:rsidRDefault="0084376E" w:rsidP="0084376E">
      <w:pPr>
        <w:tabs>
          <w:tab w:val="left" w:pos="284"/>
        </w:tabs>
        <w:spacing w:after="0" w:line="240" w:lineRule="auto"/>
        <w:ind w:firstLine="284"/>
        <w:jc w:val="both"/>
        <w:rPr>
          <w:rFonts w:ascii="Times New Roman" w:eastAsia="Calibri" w:hAnsi="Times New Roman" w:cs="Times New Roman"/>
          <w:sz w:val="12"/>
          <w:szCs w:val="12"/>
        </w:rPr>
      </w:pPr>
      <w:r w:rsidRPr="0084376E">
        <w:rPr>
          <w:rFonts w:ascii="Times New Roman" w:eastAsia="Calibri" w:hAnsi="Times New Roman" w:cs="Times New Roman"/>
          <w:sz w:val="12"/>
          <w:szCs w:val="12"/>
        </w:rPr>
        <w:t>сумму «522» заменить суммой «523».</w:t>
      </w:r>
    </w:p>
    <w:p w:rsidR="0084376E" w:rsidRPr="0084376E" w:rsidRDefault="0084376E" w:rsidP="0084376E">
      <w:pPr>
        <w:tabs>
          <w:tab w:val="left" w:pos="284"/>
        </w:tabs>
        <w:spacing w:after="0" w:line="240" w:lineRule="auto"/>
        <w:ind w:firstLine="284"/>
        <w:jc w:val="both"/>
        <w:rPr>
          <w:rFonts w:ascii="Times New Roman" w:eastAsia="Calibri" w:hAnsi="Times New Roman" w:cs="Times New Roman"/>
          <w:sz w:val="12"/>
          <w:szCs w:val="12"/>
        </w:rPr>
      </w:pPr>
      <w:r w:rsidRPr="0084376E">
        <w:rPr>
          <w:rFonts w:ascii="Times New Roman" w:eastAsia="Calibri" w:hAnsi="Times New Roman" w:cs="Times New Roman"/>
          <w:sz w:val="12"/>
          <w:szCs w:val="12"/>
        </w:rPr>
        <w:t>1.2.  Приложения  4,6,8 изложить в новой редакции (прилагаются).</w:t>
      </w:r>
    </w:p>
    <w:p w:rsidR="0084376E" w:rsidRPr="0084376E" w:rsidRDefault="0084376E" w:rsidP="0084376E">
      <w:pPr>
        <w:tabs>
          <w:tab w:val="left" w:pos="284"/>
        </w:tabs>
        <w:spacing w:after="0" w:line="240" w:lineRule="auto"/>
        <w:ind w:firstLine="284"/>
        <w:jc w:val="both"/>
        <w:rPr>
          <w:rFonts w:ascii="Times New Roman" w:eastAsia="Calibri" w:hAnsi="Times New Roman" w:cs="Times New Roman"/>
          <w:sz w:val="12"/>
          <w:szCs w:val="12"/>
        </w:rPr>
      </w:pPr>
      <w:r w:rsidRPr="0084376E">
        <w:rPr>
          <w:rFonts w:ascii="Times New Roman" w:eastAsia="Calibri" w:hAnsi="Times New Roman" w:cs="Times New Roman"/>
          <w:sz w:val="12"/>
          <w:szCs w:val="12"/>
        </w:rPr>
        <w:t>2.  Настоящее решение опубликовать в газете «Сергиевский вестник».</w:t>
      </w:r>
    </w:p>
    <w:p w:rsidR="0084376E" w:rsidRPr="0084376E" w:rsidRDefault="0084376E" w:rsidP="0084376E">
      <w:pPr>
        <w:tabs>
          <w:tab w:val="left" w:pos="284"/>
        </w:tabs>
        <w:spacing w:after="0" w:line="240" w:lineRule="auto"/>
        <w:ind w:firstLine="284"/>
        <w:jc w:val="both"/>
        <w:rPr>
          <w:rFonts w:ascii="Times New Roman" w:eastAsia="Calibri" w:hAnsi="Times New Roman" w:cs="Times New Roman"/>
          <w:sz w:val="12"/>
          <w:szCs w:val="12"/>
        </w:rPr>
      </w:pPr>
      <w:r w:rsidRPr="0084376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84376E" w:rsidRPr="0084376E" w:rsidRDefault="0084376E" w:rsidP="0084376E">
      <w:pPr>
        <w:tabs>
          <w:tab w:val="left" w:pos="284"/>
        </w:tabs>
        <w:spacing w:after="0" w:line="240" w:lineRule="auto"/>
        <w:jc w:val="right"/>
        <w:rPr>
          <w:rFonts w:ascii="Times New Roman" w:eastAsia="Calibri" w:hAnsi="Times New Roman" w:cs="Times New Roman"/>
          <w:sz w:val="12"/>
          <w:szCs w:val="12"/>
        </w:rPr>
      </w:pPr>
      <w:r w:rsidRPr="0084376E">
        <w:rPr>
          <w:rFonts w:ascii="Times New Roman" w:eastAsia="Calibri" w:hAnsi="Times New Roman" w:cs="Times New Roman"/>
          <w:sz w:val="12"/>
          <w:szCs w:val="12"/>
        </w:rPr>
        <w:t>Председатель Собрания представителей</w:t>
      </w:r>
    </w:p>
    <w:p w:rsidR="0084376E" w:rsidRPr="0084376E" w:rsidRDefault="0084376E" w:rsidP="0084376E">
      <w:pPr>
        <w:tabs>
          <w:tab w:val="left" w:pos="284"/>
        </w:tabs>
        <w:spacing w:after="0" w:line="240" w:lineRule="auto"/>
        <w:jc w:val="right"/>
        <w:rPr>
          <w:rFonts w:ascii="Times New Roman" w:eastAsia="Calibri" w:hAnsi="Times New Roman" w:cs="Times New Roman"/>
          <w:sz w:val="12"/>
          <w:szCs w:val="12"/>
        </w:rPr>
      </w:pPr>
      <w:r w:rsidRPr="0084376E">
        <w:rPr>
          <w:rFonts w:ascii="Times New Roman" w:eastAsia="Calibri" w:hAnsi="Times New Roman" w:cs="Times New Roman"/>
          <w:sz w:val="12"/>
          <w:szCs w:val="12"/>
        </w:rPr>
        <w:t>сельского поселения  Серноводск</w:t>
      </w:r>
    </w:p>
    <w:p w:rsidR="0084376E" w:rsidRDefault="0084376E" w:rsidP="0084376E">
      <w:pPr>
        <w:tabs>
          <w:tab w:val="left" w:pos="284"/>
        </w:tabs>
        <w:spacing w:after="0" w:line="240" w:lineRule="auto"/>
        <w:jc w:val="right"/>
        <w:rPr>
          <w:rFonts w:ascii="Times New Roman" w:eastAsia="Calibri" w:hAnsi="Times New Roman" w:cs="Times New Roman"/>
          <w:sz w:val="12"/>
          <w:szCs w:val="12"/>
        </w:rPr>
      </w:pPr>
      <w:r w:rsidRPr="0084376E">
        <w:rPr>
          <w:rFonts w:ascii="Times New Roman" w:eastAsia="Calibri" w:hAnsi="Times New Roman" w:cs="Times New Roman"/>
          <w:sz w:val="12"/>
          <w:szCs w:val="12"/>
        </w:rPr>
        <w:t>муниципального района</w:t>
      </w:r>
    </w:p>
    <w:p w:rsidR="0084376E" w:rsidRPr="0084376E" w:rsidRDefault="0084376E" w:rsidP="0084376E">
      <w:pPr>
        <w:tabs>
          <w:tab w:val="left" w:pos="284"/>
        </w:tabs>
        <w:spacing w:after="0" w:line="240" w:lineRule="auto"/>
        <w:jc w:val="right"/>
        <w:rPr>
          <w:rFonts w:ascii="Times New Roman" w:eastAsia="Calibri" w:hAnsi="Times New Roman" w:cs="Times New Roman"/>
          <w:sz w:val="12"/>
          <w:szCs w:val="12"/>
        </w:rPr>
      </w:pPr>
      <w:r w:rsidRPr="0084376E">
        <w:rPr>
          <w:rFonts w:ascii="Times New Roman" w:eastAsia="Calibri" w:hAnsi="Times New Roman" w:cs="Times New Roman"/>
          <w:sz w:val="12"/>
          <w:szCs w:val="12"/>
        </w:rPr>
        <w:t>С.А. Воякин</w:t>
      </w:r>
    </w:p>
    <w:p w:rsidR="0084376E" w:rsidRPr="0084376E" w:rsidRDefault="0084376E" w:rsidP="0084376E">
      <w:pPr>
        <w:tabs>
          <w:tab w:val="left" w:pos="284"/>
        </w:tabs>
        <w:spacing w:after="0" w:line="240" w:lineRule="auto"/>
        <w:jc w:val="right"/>
        <w:rPr>
          <w:rFonts w:ascii="Times New Roman" w:eastAsia="Calibri" w:hAnsi="Times New Roman" w:cs="Times New Roman"/>
          <w:sz w:val="12"/>
          <w:szCs w:val="12"/>
        </w:rPr>
      </w:pPr>
    </w:p>
    <w:p w:rsidR="0084376E" w:rsidRPr="0084376E" w:rsidRDefault="0084376E" w:rsidP="0084376E">
      <w:pPr>
        <w:tabs>
          <w:tab w:val="left" w:pos="284"/>
        </w:tabs>
        <w:spacing w:after="0" w:line="240" w:lineRule="auto"/>
        <w:jc w:val="right"/>
        <w:rPr>
          <w:rFonts w:ascii="Times New Roman" w:eastAsia="Calibri" w:hAnsi="Times New Roman" w:cs="Times New Roman"/>
          <w:sz w:val="12"/>
          <w:szCs w:val="12"/>
        </w:rPr>
      </w:pPr>
      <w:r w:rsidRPr="0084376E">
        <w:rPr>
          <w:rFonts w:ascii="Times New Roman" w:eastAsia="Calibri" w:hAnsi="Times New Roman" w:cs="Times New Roman"/>
          <w:sz w:val="12"/>
          <w:szCs w:val="12"/>
        </w:rPr>
        <w:t>Глава сельского поселения  Серноводск</w:t>
      </w:r>
    </w:p>
    <w:p w:rsidR="0084376E" w:rsidRDefault="0084376E" w:rsidP="0084376E">
      <w:pPr>
        <w:tabs>
          <w:tab w:val="left" w:pos="284"/>
        </w:tabs>
        <w:spacing w:after="0" w:line="240" w:lineRule="auto"/>
        <w:jc w:val="right"/>
        <w:rPr>
          <w:rFonts w:ascii="Times New Roman" w:eastAsia="Calibri" w:hAnsi="Times New Roman" w:cs="Times New Roman"/>
          <w:sz w:val="12"/>
          <w:szCs w:val="12"/>
        </w:rPr>
      </w:pPr>
      <w:r w:rsidRPr="0084376E">
        <w:rPr>
          <w:rFonts w:ascii="Times New Roman" w:eastAsia="Calibri" w:hAnsi="Times New Roman" w:cs="Times New Roman"/>
          <w:sz w:val="12"/>
          <w:szCs w:val="12"/>
        </w:rPr>
        <w:t>муниципального района Сергиевский</w:t>
      </w:r>
    </w:p>
    <w:p w:rsidR="00837988" w:rsidRDefault="0084376E" w:rsidP="0084376E">
      <w:pPr>
        <w:tabs>
          <w:tab w:val="left" w:pos="284"/>
        </w:tabs>
        <w:spacing w:after="0" w:line="240" w:lineRule="auto"/>
        <w:jc w:val="right"/>
        <w:rPr>
          <w:rFonts w:ascii="Times New Roman" w:eastAsia="Calibri" w:hAnsi="Times New Roman" w:cs="Times New Roman"/>
          <w:sz w:val="12"/>
          <w:szCs w:val="12"/>
        </w:rPr>
      </w:pPr>
      <w:r w:rsidRPr="0084376E">
        <w:rPr>
          <w:rFonts w:ascii="Times New Roman" w:eastAsia="Calibri" w:hAnsi="Times New Roman" w:cs="Times New Roman"/>
          <w:sz w:val="12"/>
          <w:szCs w:val="12"/>
        </w:rPr>
        <w:t xml:space="preserve">Г.Н. </w:t>
      </w:r>
      <w:proofErr w:type="spellStart"/>
      <w:r w:rsidRPr="0084376E">
        <w:rPr>
          <w:rFonts w:ascii="Times New Roman" w:eastAsia="Calibri" w:hAnsi="Times New Roman" w:cs="Times New Roman"/>
          <w:sz w:val="12"/>
          <w:szCs w:val="12"/>
        </w:rPr>
        <w:t>Чебоксарова</w:t>
      </w:r>
      <w:proofErr w:type="spellEnd"/>
    </w:p>
    <w:p w:rsidR="0084376E" w:rsidRDefault="0084376E" w:rsidP="0084376E">
      <w:pPr>
        <w:tabs>
          <w:tab w:val="left" w:pos="284"/>
        </w:tabs>
        <w:spacing w:after="0" w:line="240" w:lineRule="auto"/>
        <w:jc w:val="right"/>
        <w:rPr>
          <w:rFonts w:ascii="Times New Roman" w:eastAsia="Calibri" w:hAnsi="Times New Roman" w:cs="Times New Roman"/>
          <w:sz w:val="12"/>
          <w:szCs w:val="12"/>
        </w:rPr>
      </w:pPr>
    </w:p>
    <w:p w:rsidR="0084376E" w:rsidRPr="0084376E" w:rsidRDefault="0084376E" w:rsidP="0084376E">
      <w:pPr>
        <w:tabs>
          <w:tab w:val="left" w:pos="284"/>
        </w:tabs>
        <w:spacing w:after="0" w:line="240" w:lineRule="auto"/>
        <w:jc w:val="right"/>
        <w:rPr>
          <w:rFonts w:ascii="Times New Roman" w:eastAsia="Calibri" w:hAnsi="Times New Roman" w:cs="Times New Roman"/>
          <w:i/>
          <w:sz w:val="12"/>
          <w:szCs w:val="12"/>
        </w:rPr>
      </w:pPr>
      <w:r w:rsidRPr="0084376E">
        <w:rPr>
          <w:rFonts w:ascii="Times New Roman" w:eastAsia="Calibri" w:hAnsi="Times New Roman" w:cs="Times New Roman"/>
          <w:i/>
          <w:sz w:val="12"/>
          <w:szCs w:val="12"/>
        </w:rPr>
        <w:t>Приложение №4</w:t>
      </w:r>
    </w:p>
    <w:p w:rsidR="0084376E" w:rsidRPr="0084376E" w:rsidRDefault="0084376E" w:rsidP="0084376E">
      <w:pPr>
        <w:tabs>
          <w:tab w:val="left" w:pos="284"/>
        </w:tabs>
        <w:spacing w:after="0" w:line="240" w:lineRule="auto"/>
        <w:jc w:val="right"/>
        <w:rPr>
          <w:rFonts w:ascii="Times New Roman" w:eastAsia="Calibri" w:hAnsi="Times New Roman" w:cs="Times New Roman"/>
          <w:i/>
          <w:sz w:val="12"/>
          <w:szCs w:val="12"/>
        </w:rPr>
      </w:pPr>
      <w:r w:rsidRPr="0084376E">
        <w:rPr>
          <w:rFonts w:ascii="Times New Roman" w:eastAsia="Calibri" w:hAnsi="Times New Roman" w:cs="Times New Roman"/>
          <w:i/>
          <w:sz w:val="12"/>
          <w:szCs w:val="12"/>
        </w:rPr>
        <w:t>к решению Собрания представителей</w:t>
      </w:r>
    </w:p>
    <w:p w:rsidR="0084376E" w:rsidRPr="0084376E" w:rsidRDefault="0084376E" w:rsidP="0084376E">
      <w:pPr>
        <w:tabs>
          <w:tab w:val="left" w:pos="284"/>
        </w:tabs>
        <w:spacing w:after="0" w:line="240" w:lineRule="auto"/>
        <w:jc w:val="right"/>
        <w:rPr>
          <w:rFonts w:ascii="Times New Roman" w:eastAsia="Calibri" w:hAnsi="Times New Roman" w:cs="Times New Roman"/>
          <w:i/>
          <w:sz w:val="12"/>
          <w:szCs w:val="12"/>
        </w:rPr>
      </w:pPr>
      <w:r w:rsidRPr="0084376E">
        <w:rPr>
          <w:rFonts w:ascii="Times New Roman" w:eastAsia="Calibri" w:hAnsi="Times New Roman" w:cs="Times New Roman"/>
          <w:i/>
          <w:sz w:val="12"/>
          <w:szCs w:val="12"/>
        </w:rPr>
        <w:t>сельского поселения Серноводск</w:t>
      </w:r>
    </w:p>
    <w:p w:rsidR="0084376E" w:rsidRPr="0084376E" w:rsidRDefault="0084376E" w:rsidP="0084376E">
      <w:pPr>
        <w:tabs>
          <w:tab w:val="left" w:pos="284"/>
        </w:tabs>
        <w:spacing w:after="0" w:line="240" w:lineRule="auto"/>
        <w:jc w:val="right"/>
        <w:rPr>
          <w:rFonts w:ascii="Times New Roman" w:eastAsia="Calibri" w:hAnsi="Times New Roman" w:cs="Times New Roman"/>
          <w:i/>
          <w:sz w:val="12"/>
          <w:szCs w:val="12"/>
        </w:rPr>
      </w:pPr>
      <w:r w:rsidRPr="0084376E">
        <w:rPr>
          <w:rFonts w:ascii="Times New Roman" w:eastAsia="Calibri" w:hAnsi="Times New Roman" w:cs="Times New Roman"/>
          <w:i/>
          <w:sz w:val="12"/>
          <w:szCs w:val="12"/>
        </w:rPr>
        <w:t>муниципального района Сергиевский</w:t>
      </w:r>
    </w:p>
    <w:p w:rsidR="0084376E" w:rsidRPr="0084376E" w:rsidRDefault="0084376E" w:rsidP="0084376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№10</w:t>
      </w:r>
      <w:r w:rsidRPr="0084376E">
        <w:rPr>
          <w:rFonts w:ascii="Times New Roman" w:eastAsia="Calibri" w:hAnsi="Times New Roman" w:cs="Times New Roman"/>
          <w:i/>
          <w:sz w:val="12"/>
          <w:szCs w:val="12"/>
        </w:rPr>
        <w:t xml:space="preserve"> от «24» апреля 2019г.</w:t>
      </w:r>
    </w:p>
    <w:p w:rsidR="0084376E" w:rsidRPr="0084376E" w:rsidRDefault="0084376E" w:rsidP="0084376E">
      <w:pPr>
        <w:tabs>
          <w:tab w:val="left" w:pos="284"/>
        </w:tabs>
        <w:spacing w:after="0" w:line="240" w:lineRule="auto"/>
        <w:jc w:val="center"/>
        <w:rPr>
          <w:rFonts w:ascii="Times New Roman" w:eastAsia="Calibri" w:hAnsi="Times New Roman" w:cs="Times New Roman"/>
          <w:b/>
          <w:sz w:val="12"/>
          <w:szCs w:val="12"/>
        </w:rPr>
      </w:pPr>
      <w:r w:rsidRPr="0084376E">
        <w:rPr>
          <w:rFonts w:ascii="Times New Roman" w:eastAsia="Calibri" w:hAnsi="Times New Roman" w:cs="Times New Roman"/>
          <w:b/>
          <w:sz w:val="12"/>
          <w:szCs w:val="12"/>
        </w:rPr>
        <w:t>Ведомственная структура расходов бюджета сельского поселения Серноводск муниципального района Сергиевский на 2019 год</w:t>
      </w:r>
    </w:p>
    <w:p w:rsidR="0084376E" w:rsidRPr="0084376E" w:rsidRDefault="0084376E" w:rsidP="0084376E">
      <w:pPr>
        <w:tabs>
          <w:tab w:val="left" w:pos="284"/>
        </w:tabs>
        <w:spacing w:after="0" w:line="240" w:lineRule="auto"/>
        <w:jc w:val="right"/>
        <w:rPr>
          <w:rFonts w:ascii="Times New Roman" w:eastAsia="Calibri" w:hAnsi="Times New Roman" w:cs="Times New Roman"/>
          <w:sz w:val="12"/>
          <w:szCs w:val="12"/>
        </w:rPr>
      </w:pPr>
      <w:r w:rsidRPr="0084376E">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КВСР</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proofErr w:type="spellStart"/>
            <w:r w:rsidRPr="0084376E">
              <w:rPr>
                <w:rFonts w:ascii="Times New Roman" w:eastAsia="Calibri" w:hAnsi="Times New Roman" w:cs="Times New Roman"/>
                <w:bCs/>
                <w:sz w:val="12"/>
                <w:szCs w:val="12"/>
              </w:rPr>
              <w:t>Рз</w:t>
            </w:r>
            <w:proofErr w:type="spellEnd"/>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proofErr w:type="gramStart"/>
            <w:r w:rsidRPr="0084376E">
              <w:rPr>
                <w:rFonts w:ascii="Times New Roman" w:eastAsia="Calibri" w:hAnsi="Times New Roman" w:cs="Times New Roman"/>
                <w:bCs/>
                <w:sz w:val="12"/>
                <w:szCs w:val="12"/>
              </w:rPr>
              <w:t>ПР</w:t>
            </w:r>
            <w:proofErr w:type="gramEnd"/>
          </w:p>
        </w:tc>
        <w:tc>
          <w:tcPr>
            <w:tcW w:w="1464" w:type="dxa"/>
            <w:gridSpan w:val="4"/>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ЦСР</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ВР</w:t>
            </w:r>
          </w:p>
        </w:tc>
        <w:tc>
          <w:tcPr>
            <w:tcW w:w="744"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Сумма</w:t>
            </w:r>
          </w:p>
        </w:tc>
        <w:tc>
          <w:tcPr>
            <w:tcW w:w="857" w:type="dxa"/>
            <w:hideMark/>
          </w:tcPr>
          <w:p w:rsidR="0084376E" w:rsidRPr="0084376E" w:rsidRDefault="0084376E" w:rsidP="0084376E">
            <w:pPr>
              <w:tabs>
                <w:tab w:val="left" w:pos="284"/>
              </w:tabs>
              <w:rPr>
                <w:rFonts w:ascii="Times New Roman" w:eastAsia="Calibri" w:hAnsi="Times New Roman" w:cs="Times New Roman"/>
                <w:bCs/>
                <w:sz w:val="10"/>
                <w:szCs w:val="10"/>
              </w:rPr>
            </w:pPr>
            <w:r w:rsidRPr="0084376E">
              <w:rPr>
                <w:rFonts w:ascii="Times New Roman" w:eastAsia="Calibri" w:hAnsi="Times New Roman" w:cs="Times New Roman"/>
                <w:bCs/>
                <w:sz w:val="10"/>
                <w:szCs w:val="10"/>
              </w:rPr>
              <w:t xml:space="preserve">в </w:t>
            </w:r>
            <w:proofErr w:type="spellStart"/>
            <w:r w:rsidRPr="0084376E">
              <w:rPr>
                <w:rFonts w:ascii="Times New Roman" w:eastAsia="Calibri" w:hAnsi="Times New Roman" w:cs="Times New Roman"/>
                <w:bCs/>
                <w:sz w:val="10"/>
                <w:szCs w:val="10"/>
              </w:rPr>
              <w:t>т.ч</w:t>
            </w:r>
            <w:proofErr w:type="spellEnd"/>
            <w:r w:rsidRPr="0084376E">
              <w:rPr>
                <w:rFonts w:ascii="Times New Roman" w:eastAsia="Calibri" w:hAnsi="Times New Roman" w:cs="Times New Roman"/>
                <w:bCs/>
                <w:sz w:val="10"/>
                <w:szCs w:val="10"/>
              </w:rPr>
              <w:t>. за счет безвозмездных поступлений</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02</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628</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02</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628</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02</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120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628</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04</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2 169</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04</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1 822</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04</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120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1 395</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04</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321</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межбюджетные трансферты</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04</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103</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Уплата налогов, сборов и иных платежей</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04</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850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04</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40</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347</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межбюджетные трансферты</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04</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40</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347</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06</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307</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06</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307</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межбюджетные трансферты</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06</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307</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Резервные фонды</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11</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10</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11</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99</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10</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Резервные средства</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11</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99</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870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10</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Другие общегосударственные вопросы</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1 385</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203</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882</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203</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581</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203</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межбюджетные трансферты</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301</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40</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271</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40</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271</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84376E">
              <w:rPr>
                <w:rFonts w:ascii="Times New Roman" w:eastAsia="Calibri" w:hAnsi="Times New Roman" w:cs="Times New Roman"/>
                <w:bCs/>
                <w:sz w:val="12"/>
                <w:szCs w:val="12"/>
              </w:rPr>
              <w:t>о(</w:t>
            </w:r>
            <w:proofErr w:type="gramEnd"/>
            <w:r w:rsidRPr="0084376E">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46</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232</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46</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232</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02</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224</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224</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w:t>
            </w:r>
            <w:r w:rsidRPr="0084376E">
              <w:rPr>
                <w:rFonts w:ascii="Times New Roman" w:eastAsia="Calibri" w:hAnsi="Times New Roman" w:cs="Times New Roman"/>
                <w:bCs/>
                <w:sz w:val="12"/>
                <w:szCs w:val="12"/>
              </w:rPr>
              <w:lastRenderedPageBreak/>
              <w:t>(городского) поселения  муниципального района Сергиевский "</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lastRenderedPageBreak/>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02</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224</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224</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02</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120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224</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224</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03</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09</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5</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03</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09</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41</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5</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03</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09</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41</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03</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14</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03</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14</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45</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03</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14</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45</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Сельское хозяйство и рыболовство</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04</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05</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49</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49</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04</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05</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47</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49</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49</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04</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05</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47</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810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49</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49</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Дорожное хозяйство (дорожные фонды)</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04</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09</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6 018</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4 984</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04</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09</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922</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межбюджетные трансферты</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04</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09</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922</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4376E">
              <w:rPr>
                <w:rFonts w:ascii="Times New Roman" w:eastAsia="Calibri" w:hAnsi="Times New Roman" w:cs="Times New Roman"/>
                <w:bCs/>
                <w:sz w:val="12"/>
                <w:szCs w:val="12"/>
              </w:rPr>
              <w:t>м.р</w:t>
            </w:r>
            <w:proofErr w:type="spellEnd"/>
            <w:r w:rsidRPr="0084376E">
              <w:rPr>
                <w:rFonts w:ascii="Times New Roman" w:eastAsia="Calibri" w:hAnsi="Times New Roman" w:cs="Times New Roman"/>
                <w:bCs/>
                <w:sz w:val="12"/>
                <w:szCs w:val="12"/>
              </w:rPr>
              <w:t>. Сергиевский Самарской области"</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04</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09</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49</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5 096</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4 984</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межбюджетные трансферты</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04</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09</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49</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5 096</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4 984</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Благоустройство</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05</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6 396</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1 181</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05</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39</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3 634</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1 181</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05</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39</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3 634</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1 181</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05</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2 740</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межбюджетные трансферты</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05</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2 740</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05</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50</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22</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межбюджетные трансферты</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05</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50</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22</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06</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51</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06</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39</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51</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06</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03</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39</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51</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Молодежная политика</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07</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07</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56</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07</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07</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44</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56</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межбюджетные трансферты</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07</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07</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44</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56</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Культура</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08</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1 691</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08</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44</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1 691</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08</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44</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240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131</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межбюджетные трансферты</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08</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44</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1 560</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Физическая культура</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11</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480</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11</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480</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Иные межбюджетные трансферты</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11</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540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480</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13</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12</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13</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01</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12</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0</w:t>
            </w:r>
          </w:p>
        </w:tc>
      </w:tr>
      <w:tr w:rsidR="0084376E" w:rsidRPr="0084376E" w:rsidTr="0084376E">
        <w:trPr>
          <w:trHeight w:val="20"/>
        </w:trPr>
        <w:tc>
          <w:tcPr>
            <w:tcW w:w="2868" w:type="dxa"/>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Обслуживание муниципального долга</w:t>
            </w:r>
          </w:p>
        </w:tc>
        <w:tc>
          <w:tcPr>
            <w:tcW w:w="523"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432</w:t>
            </w:r>
          </w:p>
        </w:tc>
        <w:tc>
          <w:tcPr>
            <w:tcW w:w="33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13</w:t>
            </w:r>
          </w:p>
        </w:tc>
        <w:tc>
          <w:tcPr>
            <w:tcW w:w="370"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01</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38</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00000</w:t>
            </w:r>
          </w:p>
        </w:tc>
        <w:tc>
          <w:tcPr>
            <w:tcW w:w="396"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730</w:t>
            </w:r>
          </w:p>
        </w:tc>
        <w:tc>
          <w:tcPr>
            <w:tcW w:w="744"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12</w:t>
            </w:r>
          </w:p>
        </w:tc>
        <w:tc>
          <w:tcPr>
            <w:tcW w:w="857" w:type="dxa"/>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0</w:t>
            </w:r>
          </w:p>
        </w:tc>
      </w:tr>
      <w:tr w:rsidR="0084376E" w:rsidRPr="0084376E" w:rsidTr="0084376E">
        <w:trPr>
          <w:trHeight w:val="20"/>
        </w:trPr>
        <w:tc>
          <w:tcPr>
            <w:tcW w:w="2868"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Итого</w:t>
            </w:r>
          </w:p>
        </w:tc>
        <w:tc>
          <w:tcPr>
            <w:tcW w:w="523"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70"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27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336" w:type="dxa"/>
            <w:tcBorders>
              <w:left w:val="nil"/>
              <w:right w:val="nil"/>
            </w:tcBorders>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516" w:type="dxa"/>
            <w:tcBorders>
              <w:left w:val="nil"/>
            </w:tcBorders>
            <w:noWrap/>
            <w:hideMark/>
          </w:tcPr>
          <w:p w:rsidR="0084376E" w:rsidRPr="0084376E" w:rsidRDefault="0084376E" w:rsidP="0084376E">
            <w:pPr>
              <w:tabs>
                <w:tab w:val="left" w:pos="284"/>
              </w:tabs>
              <w:rPr>
                <w:rFonts w:ascii="Times New Roman" w:eastAsia="Calibri" w:hAnsi="Times New Roman" w:cs="Times New Roman"/>
                <w:sz w:val="12"/>
                <w:szCs w:val="12"/>
              </w:rPr>
            </w:pPr>
            <w:r w:rsidRPr="0084376E">
              <w:rPr>
                <w:rFonts w:ascii="Times New Roman" w:eastAsia="Calibri" w:hAnsi="Times New Roman" w:cs="Times New Roman"/>
                <w:sz w:val="12"/>
                <w:szCs w:val="12"/>
              </w:rPr>
              <w:t> </w:t>
            </w:r>
          </w:p>
        </w:tc>
        <w:tc>
          <w:tcPr>
            <w:tcW w:w="396"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 </w:t>
            </w:r>
          </w:p>
        </w:tc>
        <w:tc>
          <w:tcPr>
            <w:tcW w:w="744"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19 482</w:t>
            </w:r>
          </w:p>
        </w:tc>
        <w:tc>
          <w:tcPr>
            <w:tcW w:w="857" w:type="dxa"/>
            <w:noWrap/>
            <w:hideMark/>
          </w:tcPr>
          <w:p w:rsidR="0084376E" w:rsidRPr="0084376E" w:rsidRDefault="0084376E" w:rsidP="0084376E">
            <w:pPr>
              <w:tabs>
                <w:tab w:val="left" w:pos="284"/>
              </w:tabs>
              <w:rPr>
                <w:rFonts w:ascii="Times New Roman" w:eastAsia="Calibri" w:hAnsi="Times New Roman" w:cs="Times New Roman"/>
                <w:bCs/>
                <w:sz w:val="12"/>
                <w:szCs w:val="12"/>
              </w:rPr>
            </w:pPr>
            <w:r w:rsidRPr="0084376E">
              <w:rPr>
                <w:rFonts w:ascii="Times New Roman" w:eastAsia="Calibri" w:hAnsi="Times New Roman" w:cs="Times New Roman"/>
                <w:bCs/>
                <w:sz w:val="12"/>
                <w:szCs w:val="12"/>
              </w:rPr>
              <w:t>6 641</w:t>
            </w:r>
          </w:p>
        </w:tc>
      </w:tr>
    </w:tbl>
    <w:p w:rsidR="007F4657" w:rsidRDefault="007F4657" w:rsidP="0084376E">
      <w:pPr>
        <w:tabs>
          <w:tab w:val="left" w:pos="284"/>
        </w:tabs>
        <w:spacing w:after="0" w:line="240" w:lineRule="auto"/>
        <w:rPr>
          <w:rFonts w:ascii="Times New Roman" w:eastAsia="Calibri" w:hAnsi="Times New Roman" w:cs="Times New Roman"/>
          <w:sz w:val="12"/>
          <w:szCs w:val="12"/>
        </w:rPr>
      </w:pPr>
    </w:p>
    <w:p w:rsidR="0084376E" w:rsidRPr="0084376E" w:rsidRDefault="0084376E" w:rsidP="0084376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84376E" w:rsidRPr="0084376E" w:rsidRDefault="0084376E" w:rsidP="0084376E">
      <w:pPr>
        <w:tabs>
          <w:tab w:val="left" w:pos="284"/>
        </w:tabs>
        <w:spacing w:after="0" w:line="240" w:lineRule="auto"/>
        <w:jc w:val="right"/>
        <w:rPr>
          <w:rFonts w:ascii="Times New Roman" w:eastAsia="Calibri" w:hAnsi="Times New Roman" w:cs="Times New Roman"/>
          <w:i/>
          <w:sz w:val="12"/>
          <w:szCs w:val="12"/>
        </w:rPr>
      </w:pPr>
      <w:r w:rsidRPr="0084376E">
        <w:rPr>
          <w:rFonts w:ascii="Times New Roman" w:eastAsia="Calibri" w:hAnsi="Times New Roman" w:cs="Times New Roman"/>
          <w:i/>
          <w:sz w:val="12"/>
          <w:szCs w:val="12"/>
        </w:rPr>
        <w:t>к решению Собрания представителей</w:t>
      </w:r>
    </w:p>
    <w:p w:rsidR="0084376E" w:rsidRPr="0084376E" w:rsidRDefault="0084376E" w:rsidP="0084376E">
      <w:pPr>
        <w:tabs>
          <w:tab w:val="left" w:pos="284"/>
        </w:tabs>
        <w:spacing w:after="0" w:line="240" w:lineRule="auto"/>
        <w:jc w:val="right"/>
        <w:rPr>
          <w:rFonts w:ascii="Times New Roman" w:eastAsia="Calibri" w:hAnsi="Times New Roman" w:cs="Times New Roman"/>
          <w:i/>
          <w:sz w:val="12"/>
          <w:szCs w:val="12"/>
        </w:rPr>
      </w:pPr>
      <w:r w:rsidRPr="0084376E">
        <w:rPr>
          <w:rFonts w:ascii="Times New Roman" w:eastAsia="Calibri" w:hAnsi="Times New Roman" w:cs="Times New Roman"/>
          <w:i/>
          <w:sz w:val="12"/>
          <w:szCs w:val="12"/>
        </w:rPr>
        <w:t>сельского поселения Серноводск</w:t>
      </w:r>
    </w:p>
    <w:p w:rsidR="0084376E" w:rsidRPr="0084376E" w:rsidRDefault="0084376E" w:rsidP="0084376E">
      <w:pPr>
        <w:tabs>
          <w:tab w:val="left" w:pos="284"/>
        </w:tabs>
        <w:spacing w:after="0" w:line="240" w:lineRule="auto"/>
        <w:jc w:val="right"/>
        <w:rPr>
          <w:rFonts w:ascii="Times New Roman" w:eastAsia="Calibri" w:hAnsi="Times New Roman" w:cs="Times New Roman"/>
          <w:i/>
          <w:sz w:val="12"/>
          <w:szCs w:val="12"/>
        </w:rPr>
      </w:pPr>
      <w:r w:rsidRPr="0084376E">
        <w:rPr>
          <w:rFonts w:ascii="Times New Roman" w:eastAsia="Calibri" w:hAnsi="Times New Roman" w:cs="Times New Roman"/>
          <w:i/>
          <w:sz w:val="12"/>
          <w:szCs w:val="12"/>
        </w:rPr>
        <w:t>муниципального района Сергиевский</w:t>
      </w:r>
    </w:p>
    <w:p w:rsidR="0084376E" w:rsidRPr="0084376E" w:rsidRDefault="0084376E" w:rsidP="0084376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84376E">
        <w:rPr>
          <w:rFonts w:ascii="Times New Roman" w:eastAsia="Calibri" w:hAnsi="Times New Roman" w:cs="Times New Roman"/>
          <w:i/>
          <w:sz w:val="12"/>
          <w:szCs w:val="12"/>
        </w:rPr>
        <w:t xml:space="preserve"> от «24» апреля 2019г.</w:t>
      </w:r>
    </w:p>
    <w:p w:rsidR="00AB0761" w:rsidRPr="00AB0761" w:rsidRDefault="00AB0761" w:rsidP="00AB0761">
      <w:pPr>
        <w:tabs>
          <w:tab w:val="left" w:pos="284"/>
        </w:tabs>
        <w:spacing w:after="0" w:line="240" w:lineRule="auto"/>
        <w:jc w:val="center"/>
        <w:rPr>
          <w:rFonts w:ascii="Times New Roman" w:eastAsia="Calibri" w:hAnsi="Times New Roman" w:cs="Times New Roman"/>
          <w:b/>
          <w:sz w:val="12"/>
          <w:szCs w:val="12"/>
        </w:rPr>
      </w:pPr>
      <w:proofErr w:type="gramStart"/>
      <w:r w:rsidRPr="00AB0761">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AB0761" w:rsidRPr="00AB0761" w:rsidRDefault="00AB0761" w:rsidP="00AB0761">
      <w:pPr>
        <w:tabs>
          <w:tab w:val="left" w:pos="284"/>
        </w:tabs>
        <w:spacing w:after="0" w:line="240" w:lineRule="auto"/>
        <w:jc w:val="center"/>
        <w:rPr>
          <w:rFonts w:ascii="Times New Roman" w:eastAsia="Calibri" w:hAnsi="Times New Roman" w:cs="Times New Roman"/>
          <w:b/>
          <w:sz w:val="12"/>
          <w:szCs w:val="12"/>
        </w:rPr>
      </w:pPr>
      <w:r w:rsidRPr="00AB0761">
        <w:rPr>
          <w:rFonts w:ascii="Times New Roman" w:eastAsia="Calibri" w:hAnsi="Times New Roman" w:cs="Times New Roman"/>
          <w:b/>
          <w:sz w:val="12"/>
          <w:szCs w:val="12"/>
        </w:rPr>
        <w:t xml:space="preserve">сельского поселения Серноводск муниципального района Сергиевский и непрограммным направлениям деятельности), </w:t>
      </w:r>
    </w:p>
    <w:p w:rsidR="00AB0761" w:rsidRPr="00AB0761" w:rsidRDefault="00AB0761" w:rsidP="00AB0761">
      <w:pPr>
        <w:tabs>
          <w:tab w:val="left" w:pos="284"/>
        </w:tabs>
        <w:spacing w:after="0" w:line="240" w:lineRule="auto"/>
        <w:jc w:val="center"/>
        <w:rPr>
          <w:rFonts w:ascii="Times New Roman" w:eastAsia="Calibri" w:hAnsi="Times New Roman" w:cs="Times New Roman"/>
          <w:b/>
          <w:sz w:val="12"/>
          <w:szCs w:val="12"/>
        </w:rPr>
      </w:pPr>
      <w:r w:rsidRPr="00AB0761">
        <w:rPr>
          <w:rFonts w:ascii="Times New Roman" w:eastAsia="Calibri" w:hAnsi="Times New Roman" w:cs="Times New Roman"/>
          <w:b/>
          <w:sz w:val="12"/>
          <w:szCs w:val="12"/>
        </w:rPr>
        <w:t xml:space="preserve">группам и подгруппам </w:t>
      </w:r>
      <w:proofErr w:type="gramStart"/>
      <w:r w:rsidRPr="00AB0761">
        <w:rPr>
          <w:rFonts w:ascii="Times New Roman" w:eastAsia="Calibri" w:hAnsi="Times New Roman" w:cs="Times New Roman"/>
          <w:b/>
          <w:sz w:val="12"/>
          <w:szCs w:val="12"/>
        </w:rPr>
        <w:t>видов расходов классификации расходов местного бюджета</w:t>
      </w:r>
      <w:proofErr w:type="gramEnd"/>
      <w:r w:rsidRPr="00AB0761">
        <w:rPr>
          <w:rFonts w:ascii="Times New Roman" w:eastAsia="Calibri" w:hAnsi="Times New Roman" w:cs="Times New Roman"/>
          <w:b/>
          <w:sz w:val="12"/>
          <w:szCs w:val="12"/>
        </w:rPr>
        <w:t xml:space="preserve"> на 2019 год</w:t>
      </w:r>
    </w:p>
    <w:p w:rsidR="00AB0761" w:rsidRPr="00AB0761" w:rsidRDefault="00AB0761" w:rsidP="00AB0761">
      <w:pPr>
        <w:tabs>
          <w:tab w:val="left" w:pos="284"/>
        </w:tabs>
        <w:spacing w:after="0" w:line="240" w:lineRule="auto"/>
        <w:jc w:val="right"/>
        <w:rPr>
          <w:rFonts w:ascii="Times New Roman" w:eastAsia="Calibri" w:hAnsi="Times New Roman" w:cs="Times New Roman"/>
          <w:sz w:val="12"/>
          <w:szCs w:val="12"/>
        </w:rPr>
      </w:pPr>
      <w:r w:rsidRPr="00AB0761">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Наименование</w:t>
            </w:r>
          </w:p>
        </w:tc>
        <w:tc>
          <w:tcPr>
            <w:tcW w:w="1475" w:type="dxa"/>
            <w:gridSpan w:val="4"/>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ЦСР</w:t>
            </w:r>
          </w:p>
        </w:tc>
        <w:tc>
          <w:tcPr>
            <w:tcW w:w="393"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ВР</w:t>
            </w:r>
          </w:p>
        </w:tc>
        <w:tc>
          <w:tcPr>
            <w:tcW w:w="784"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Сумма</w:t>
            </w:r>
          </w:p>
        </w:tc>
        <w:tc>
          <w:tcPr>
            <w:tcW w:w="877" w:type="dxa"/>
            <w:hideMark/>
          </w:tcPr>
          <w:p w:rsidR="00AB0761" w:rsidRPr="00AB0761" w:rsidRDefault="00AB0761" w:rsidP="00AB0761">
            <w:pPr>
              <w:tabs>
                <w:tab w:val="left" w:pos="284"/>
              </w:tabs>
              <w:rPr>
                <w:rFonts w:ascii="Times New Roman" w:eastAsia="Calibri" w:hAnsi="Times New Roman" w:cs="Times New Roman"/>
                <w:bCs/>
                <w:sz w:val="10"/>
                <w:szCs w:val="10"/>
              </w:rPr>
            </w:pPr>
            <w:r w:rsidRPr="00AB0761">
              <w:rPr>
                <w:rFonts w:ascii="Times New Roman" w:eastAsia="Calibri" w:hAnsi="Times New Roman" w:cs="Times New Roman"/>
                <w:bCs/>
                <w:sz w:val="10"/>
                <w:szCs w:val="10"/>
              </w:rPr>
              <w:t xml:space="preserve">в </w:t>
            </w:r>
            <w:proofErr w:type="spellStart"/>
            <w:r w:rsidRPr="00AB0761">
              <w:rPr>
                <w:rFonts w:ascii="Times New Roman" w:eastAsia="Calibri" w:hAnsi="Times New Roman" w:cs="Times New Roman"/>
                <w:bCs/>
                <w:sz w:val="10"/>
                <w:szCs w:val="10"/>
              </w:rPr>
              <w:t>т.ч</w:t>
            </w:r>
            <w:proofErr w:type="spellEnd"/>
            <w:r w:rsidRPr="00AB0761">
              <w:rPr>
                <w:rFonts w:ascii="Times New Roman" w:eastAsia="Calibri" w:hAnsi="Times New Roman" w:cs="Times New Roman"/>
                <w:bCs/>
                <w:sz w:val="10"/>
                <w:szCs w:val="10"/>
              </w:rPr>
              <w:t>. за счет безвозмездных поступлений</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3 875</w:t>
            </w:r>
          </w:p>
        </w:tc>
        <w:tc>
          <w:tcPr>
            <w:tcW w:w="87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427</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120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2 247</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224</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902</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203</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711</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730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12</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850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3 685</w:t>
            </w:r>
          </w:p>
        </w:tc>
        <w:tc>
          <w:tcPr>
            <w:tcW w:w="87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1 181</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3 685</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1 181</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40</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618</w:t>
            </w:r>
          </w:p>
        </w:tc>
        <w:tc>
          <w:tcPr>
            <w:tcW w:w="87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40</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271</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40</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347</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41</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w:t>
            </w:r>
          </w:p>
        </w:tc>
        <w:tc>
          <w:tcPr>
            <w:tcW w:w="87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41</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3 662</w:t>
            </w:r>
          </w:p>
        </w:tc>
        <w:tc>
          <w:tcPr>
            <w:tcW w:w="87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3 662</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44</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1 747</w:t>
            </w:r>
          </w:p>
        </w:tc>
        <w:tc>
          <w:tcPr>
            <w:tcW w:w="87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44</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131</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44</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1 616</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xml:space="preserve">Муниципальная программа "Противодействия коррупции на территории </w:t>
            </w:r>
            <w:r w:rsidRPr="00AB0761">
              <w:rPr>
                <w:rFonts w:ascii="Times New Roman" w:eastAsia="Calibri" w:hAnsi="Times New Roman" w:cs="Times New Roman"/>
                <w:bCs/>
                <w:sz w:val="12"/>
                <w:szCs w:val="12"/>
              </w:rPr>
              <w:lastRenderedPageBreak/>
              <w:t>сельского (городского) поселения муниципального района Сергиевский"</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lastRenderedPageBreak/>
              <w:t>45</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w:t>
            </w:r>
          </w:p>
        </w:tc>
        <w:tc>
          <w:tcPr>
            <w:tcW w:w="87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45</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B0761">
              <w:rPr>
                <w:rFonts w:ascii="Times New Roman" w:eastAsia="Calibri" w:hAnsi="Times New Roman" w:cs="Times New Roman"/>
                <w:bCs/>
                <w:sz w:val="12"/>
                <w:szCs w:val="12"/>
              </w:rPr>
              <w:t>о(</w:t>
            </w:r>
            <w:proofErr w:type="gramEnd"/>
            <w:r w:rsidRPr="00AB0761">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46</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232</w:t>
            </w:r>
          </w:p>
        </w:tc>
        <w:tc>
          <w:tcPr>
            <w:tcW w:w="87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46</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232</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47</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49</w:t>
            </w:r>
          </w:p>
        </w:tc>
        <w:tc>
          <w:tcPr>
            <w:tcW w:w="87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49</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47</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810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49</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49</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480</w:t>
            </w:r>
          </w:p>
        </w:tc>
        <w:tc>
          <w:tcPr>
            <w:tcW w:w="87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480</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B0761">
              <w:rPr>
                <w:rFonts w:ascii="Times New Roman" w:eastAsia="Calibri" w:hAnsi="Times New Roman" w:cs="Times New Roman"/>
                <w:bCs/>
                <w:sz w:val="12"/>
                <w:szCs w:val="12"/>
              </w:rPr>
              <w:t>м.р</w:t>
            </w:r>
            <w:proofErr w:type="spellEnd"/>
            <w:r w:rsidRPr="00AB0761">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5 096</w:t>
            </w:r>
          </w:p>
        </w:tc>
        <w:tc>
          <w:tcPr>
            <w:tcW w:w="87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4 984</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5 096</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4 984</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50</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22</w:t>
            </w:r>
          </w:p>
        </w:tc>
        <w:tc>
          <w:tcPr>
            <w:tcW w:w="87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50</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22</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99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10</w:t>
            </w:r>
          </w:p>
        </w:tc>
        <w:tc>
          <w:tcPr>
            <w:tcW w:w="87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3984"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Резервные средства</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99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870</w:t>
            </w:r>
          </w:p>
        </w:tc>
        <w:tc>
          <w:tcPr>
            <w:tcW w:w="78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10</w:t>
            </w:r>
          </w:p>
        </w:tc>
        <w:tc>
          <w:tcPr>
            <w:tcW w:w="87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398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Итого</w:t>
            </w:r>
          </w:p>
        </w:tc>
        <w:tc>
          <w:tcPr>
            <w:tcW w:w="334"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4"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32"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 </w:t>
            </w:r>
          </w:p>
        </w:tc>
        <w:tc>
          <w:tcPr>
            <w:tcW w:w="393"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19 482</w:t>
            </w:r>
          </w:p>
        </w:tc>
        <w:tc>
          <w:tcPr>
            <w:tcW w:w="87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6 641</w:t>
            </w:r>
          </w:p>
        </w:tc>
      </w:tr>
    </w:tbl>
    <w:p w:rsidR="0084376E" w:rsidRDefault="0084376E" w:rsidP="00EC3D1F">
      <w:pPr>
        <w:tabs>
          <w:tab w:val="left" w:pos="284"/>
        </w:tabs>
        <w:spacing w:after="0" w:line="240" w:lineRule="auto"/>
        <w:jc w:val="both"/>
        <w:rPr>
          <w:rFonts w:ascii="Times New Roman" w:eastAsia="Calibri" w:hAnsi="Times New Roman" w:cs="Times New Roman"/>
          <w:sz w:val="12"/>
          <w:szCs w:val="12"/>
        </w:rPr>
      </w:pPr>
    </w:p>
    <w:p w:rsidR="00AB0761" w:rsidRPr="0084376E" w:rsidRDefault="00AB0761" w:rsidP="00AB07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AB0761" w:rsidRPr="0084376E" w:rsidRDefault="00AB0761" w:rsidP="00AB0761">
      <w:pPr>
        <w:tabs>
          <w:tab w:val="left" w:pos="284"/>
        </w:tabs>
        <w:spacing w:after="0" w:line="240" w:lineRule="auto"/>
        <w:jc w:val="right"/>
        <w:rPr>
          <w:rFonts w:ascii="Times New Roman" w:eastAsia="Calibri" w:hAnsi="Times New Roman" w:cs="Times New Roman"/>
          <w:i/>
          <w:sz w:val="12"/>
          <w:szCs w:val="12"/>
        </w:rPr>
      </w:pPr>
      <w:r w:rsidRPr="0084376E">
        <w:rPr>
          <w:rFonts w:ascii="Times New Roman" w:eastAsia="Calibri" w:hAnsi="Times New Roman" w:cs="Times New Roman"/>
          <w:i/>
          <w:sz w:val="12"/>
          <w:szCs w:val="12"/>
        </w:rPr>
        <w:t>к решению Собрания представителей</w:t>
      </w:r>
    </w:p>
    <w:p w:rsidR="00AB0761" w:rsidRPr="0084376E" w:rsidRDefault="00AB0761" w:rsidP="00AB0761">
      <w:pPr>
        <w:tabs>
          <w:tab w:val="left" w:pos="284"/>
        </w:tabs>
        <w:spacing w:after="0" w:line="240" w:lineRule="auto"/>
        <w:jc w:val="right"/>
        <w:rPr>
          <w:rFonts w:ascii="Times New Roman" w:eastAsia="Calibri" w:hAnsi="Times New Roman" w:cs="Times New Roman"/>
          <w:i/>
          <w:sz w:val="12"/>
          <w:szCs w:val="12"/>
        </w:rPr>
      </w:pPr>
      <w:r w:rsidRPr="0084376E">
        <w:rPr>
          <w:rFonts w:ascii="Times New Roman" w:eastAsia="Calibri" w:hAnsi="Times New Roman" w:cs="Times New Roman"/>
          <w:i/>
          <w:sz w:val="12"/>
          <w:szCs w:val="12"/>
        </w:rPr>
        <w:t>сельского поселения Серноводск</w:t>
      </w:r>
    </w:p>
    <w:p w:rsidR="00AB0761" w:rsidRPr="0084376E" w:rsidRDefault="00AB0761" w:rsidP="00AB0761">
      <w:pPr>
        <w:tabs>
          <w:tab w:val="left" w:pos="284"/>
        </w:tabs>
        <w:spacing w:after="0" w:line="240" w:lineRule="auto"/>
        <w:jc w:val="right"/>
        <w:rPr>
          <w:rFonts w:ascii="Times New Roman" w:eastAsia="Calibri" w:hAnsi="Times New Roman" w:cs="Times New Roman"/>
          <w:i/>
          <w:sz w:val="12"/>
          <w:szCs w:val="12"/>
        </w:rPr>
      </w:pPr>
      <w:r w:rsidRPr="0084376E">
        <w:rPr>
          <w:rFonts w:ascii="Times New Roman" w:eastAsia="Calibri" w:hAnsi="Times New Roman" w:cs="Times New Roman"/>
          <w:i/>
          <w:sz w:val="12"/>
          <w:szCs w:val="12"/>
        </w:rPr>
        <w:t>муниципального района Сергиевский</w:t>
      </w:r>
    </w:p>
    <w:p w:rsidR="00AB0761" w:rsidRPr="0084376E" w:rsidRDefault="00AB0761" w:rsidP="00AB07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84376E">
        <w:rPr>
          <w:rFonts w:ascii="Times New Roman" w:eastAsia="Calibri" w:hAnsi="Times New Roman" w:cs="Times New Roman"/>
          <w:i/>
          <w:sz w:val="12"/>
          <w:szCs w:val="12"/>
        </w:rPr>
        <w:t xml:space="preserve"> от «24» апреля 2019г.</w:t>
      </w:r>
    </w:p>
    <w:p w:rsidR="007F4657" w:rsidRPr="00AB0761" w:rsidRDefault="00AB0761" w:rsidP="00AB0761">
      <w:pPr>
        <w:tabs>
          <w:tab w:val="left" w:pos="284"/>
        </w:tabs>
        <w:spacing w:after="0" w:line="240" w:lineRule="auto"/>
        <w:jc w:val="center"/>
        <w:rPr>
          <w:rFonts w:ascii="Times New Roman" w:eastAsia="Calibri" w:hAnsi="Times New Roman" w:cs="Times New Roman"/>
          <w:b/>
          <w:sz w:val="12"/>
          <w:szCs w:val="12"/>
        </w:rPr>
      </w:pPr>
      <w:r w:rsidRPr="00AB0761">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567"/>
        <w:gridCol w:w="1418"/>
        <w:gridCol w:w="4819"/>
        <w:gridCol w:w="709"/>
      </w:tblGrid>
      <w:tr w:rsidR="00AB0761" w:rsidRPr="00AB0761" w:rsidTr="00AB0761">
        <w:trPr>
          <w:trHeight w:val="20"/>
        </w:trPr>
        <w:tc>
          <w:tcPr>
            <w:tcW w:w="5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Код администратора</w:t>
            </w:r>
          </w:p>
        </w:tc>
        <w:tc>
          <w:tcPr>
            <w:tcW w:w="1418"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Код</w:t>
            </w:r>
          </w:p>
        </w:tc>
        <w:tc>
          <w:tcPr>
            <w:tcW w:w="4819"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xml:space="preserve">Наименование </w:t>
            </w:r>
          </w:p>
        </w:tc>
        <w:tc>
          <w:tcPr>
            <w:tcW w:w="709"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AB0761">
              <w:rPr>
                <w:rFonts w:ascii="Times New Roman" w:eastAsia="Calibri" w:hAnsi="Times New Roman" w:cs="Times New Roman"/>
                <w:bCs/>
                <w:sz w:val="12"/>
                <w:szCs w:val="12"/>
              </w:rPr>
              <w:t>рублей</w:t>
            </w:r>
          </w:p>
        </w:tc>
      </w:tr>
      <w:tr w:rsidR="00AB0761" w:rsidRPr="00AB0761" w:rsidTr="00AB0761">
        <w:trPr>
          <w:trHeight w:val="20"/>
        </w:trPr>
        <w:tc>
          <w:tcPr>
            <w:tcW w:w="5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432</w:t>
            </w:r>
          </w:p>
        </w:tc>
        <w:tc>
          <w:tcPr>
            <w:tcW w:w="1418"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01 00 00 00 00 0000 000</w:t>
            </w:r>
          </w:p>
        </w:tc>
        <w:tc>
          <w:tcPr>
            <w:tcW w:w="4819"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523</w:t>
            </w:r>
          </w:p>
        </w:tc>
      </w:tr>
      <w:tr w:rsidR="00AB0761" w:rsidRPr="00AB0761" w:rsidTr="00AB0761">
        <w:trPr>
          <w:trHeight w:val="20"/>
        </w:trPr>
        <w:tc>
          <w:tcPr>
            <w:tcW w:w="5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432</w:t>
            </w:r>
          </w:p>
        </w:tc>
        <w:tc>
          <w:tcPr>
            <w:tcW w:w="1418"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01 03 00 00 00 0000 000</w:t>
            </w:r>
          </w:p>
        </w:tc>
        <w:tc>
          <w:tcPr>
            <w:tcW w:w="4819"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5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432</w:t>
            </w:r>
          </w:p>
        </w:tc>
        <w:tc>
          <w:tcPr>
            <w:tcW w:w="1418"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01 03 01 00 00 0000 700</w:t>
            </w:r>
          </w:p>
        </w:tc>
        <w:tc>
          <w:tcPr>
            <w:tcW w:w="481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5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432</w:t>
            </w:r>
          </w:p>
        </w:tc>
        <w:tc>
          <w:tcPr>
            <w:tcW w:w="1418"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01 03 01 00 10 0000 710</w:t>
            </w:r>
          </w:p>
        </w:tc>
        <w:tc>
          <w:tcPr>
            <w:tcW w:w="481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5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432</w:t>
            </w:r>
          </w:p>
        </w:tc>
        <w:tc>
          <w:tcPr>
            <w:tcW w:w="1418"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01 05 00 00 00 0000 000</w:t>
            </w:r>
          </w:p>
        </w:tc>
        <w:tc>
          <w:tcPr>
            <w:tcW w:w="4819"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523</w:t>
            </w:r>
          </w:p>
        </w:tc>
      </w:tr>
      <w:tr w:rsidR="00AB0761" w:rsidRPr="00AB0761" w:rsidTr="00AB0761">
        <w:trPr>
          <w:trHeight w:val="20"/>
        </w:trPr>
        <w:tc>
          <w:tcPr>
            <w:tcW w:w="5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432</w:t>
            </w:r>
          </w:p>
        </w:tc>
        <w:tc>
          <w:tcPr>
            <w:tcW w:w="1418"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01 05 00 00 00 0000 500</w:t>
            </w:r>
          </w:p>
        </w:tc>
        <w:tc>
          <w:tcPr>
            <w:tcW w:w="4819"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-18959</w:t>
            </w:r>
          </w:p>
        </w:tc>
      </w:tr>
      <w:tr w:rsidR="00AB0761" w:rsidRPr="00AB0761" w:rsidTr="00AB0761">
        <w:trPr>
          <w:trHeight w:val="20"/>
        </w:trPr>
        <w:tc>
          <w:tcPr>
            <w:tcW w:w="5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432</w:t>
            </w:r>
          </w:p>
        </w:tc>
        <w:tc>
          <w:tcPr>
            <w:tcW w:w="1418"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01 05 02 00 00 0000 500</w:t>
            </w:r>
          </w:p>
        </w:tc>
        <w:tc>
          <w:tcPr>
            <w:tcW w:w="481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Увеличение прочих остатков средств бюджетов</w:t>
            </w:r>
          </w:p>
        </w:tc>
        <w:tc>
          <w:tcPr>
            <w:tcW w:w="70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-18959</w:t>
            </w:r>
          </w:p>
        </w:tc>
      </w:tr>
      <w:tr w:rsidR="00AB0761" w:rsidRPr="00AB0761" w:rsidTr="00AB0761">
        <w:trPr>
          <w:trHeight w:val="20"/>
        </w:trPr>
        <w:tc>
          <w:tcPr>
            <w:tcW w:w="5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432</w:t>
            </w:r>
          </w:p>
        </w:tc>
        <w:tc>
          <w:tcPr>
            <w:tcW w:w="1418"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01 05 02 01 00 0000 510</w:t>
            </w:r>
          </w:p>
        </w:tc>
        <w:tc>
          <w:tcPr>
            <w:tcW w:w="481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-18959</w:t>
            </w:r>
          </w:p>
        </w:tc>
      </w:tr>
      <w:tr w:rsidR="00AB0761" w:rsidRPr="00AB0761" w:rsidTr="00AB0761">
        <w:trPr>
          <w:trHeight w:val="20"/>
        </w:trPr>
        <w:tc>
          <w:tcPr>
            <w:tcW w:w="5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432</w:t>
            </w:r>
          </w:p>
        </w:tc>
        <w:tc>
          <w:tcPr>
            <w:tcW w:w="1418"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01 05 02 01 10 0000 510</w:t>
            </w:r>
          </w:p>
        </w:tc>
        <w:tc>
          <w:tcPr>
            <w:tcW w:w="481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-18959</w:t>
            </w:r>
          </w:p>
        </w:tc>
      </w:tr>
      <w:tr w:rsidR="00AB0761" w:rsidRPr="00AB0761" w:rsidTr="00AB0761">
        <w:trPr>
          <w:trHeight w:val="20"/>
        </w:trPr>
        <w:tc>
          <w:tcPr>
            <w:tcW w:w="5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432</w:t>
            </w:r>
          </w:p>
        </w:tc>
        <w:tc>
          <w:tcPr>
            <w:tcW w:w="1418"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01 05 00 00 00 0000 600</w:t>
            </w:r>
          </w:p>
        </w:tc>
        <w:tc>
          <w:tcPr>
            <w:tcW w:w="4819"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Уменьшение остатков средств бюджетов</w:t>
            </w:r>
          </w:p>
        </w:tc>
        <w:tc>
          <w:tcPr>
            <w:tcW w:w="70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19482</w:t>
            </w:r>
          </w:p>
        </w:tc>
      </w:tr>
      <w:tr w:rsidR="00AB0761" w:rsidRPr="00AB0761" w:rsidTr="00AB0761">
        <w:trPr>
          <w:trHeight w:val="20"/>
        </w:trPr>
        <w:tc>
          <w:tcPr>
            <w:tcW w:w="5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432</w:t>
            </w:r>
          </w:p>
        </w:tc>
        <w:tc>
          <w:tcPr>
            <w:tcW w:w="1418"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01 05 02 00 00 0000 600</w:t>
            </w:r>
          </w:p>
        </w:tc>
        <w:tc>
          <w:tcPr>
            <w:tcW w:w="481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Уменьшение прочих остатков средств бюджетов</w:t>
            </w:r>
          </w:p>
        </w:tc>
        <w:tc>
          <w:tcPr>
            <w:tcW w:w="70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19482</w:t>
            </w:r>
          </w:p>
        </w:tc>
      </w:tr>
      <w:tr w:rsidR="00AB0761" w:rsidRPr="00AB0761" w:rsidTr="00AB0761">
        <w:trPr>
          <w:trHeight w:val="20"/>
        </w:trPr>
        <w:tc>
          <w:tcPr>
            <w:tcW w:w="5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432</w:t>
            </w:r>
          </w:p>
        </w:tc>
        <w:tc>
          <w:tcPr>
            <w:tcW w:w="1418"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01 05 02 01 00 0000 610</w:t>
            </w:r>
          </w:p>
        </w:tc>
        <w:tc>
          <w:tcPr>
            <w:tcW w:w="481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19482</w:t>
            </w:r>
          </w:p>
        </w:tc>
      </w:tr>
      <w:tr w:rsidR="00AB0761" w:rsidRPr="00AB0761" w:rsidTr="00AB0761">
        <w:trPr>
          <w:trHeight w:val="20"/>
        </w:trPr>
        <w:tc>
          <w:tcPr>
            <w:tcW w:w="5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432</w:t>
            </w:r>
          </w:p>
        </w:tc>
        <w:tc>
          <w:tcPr>
            <w:tcW w:w="1418"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01 05 02 01 10 0000 610</w:t>
            </w:r>
          </w:p>
        </w:tc>
        <w:tc>
          <w:tcPr>
            <w:tcW w:w="481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19482</w:t>
            </w:r>
          </w:p>
        </w:tc>
      </w:tr>
    </w:tbl>
    <w:p w:rsidR="0084376E" w:rsidRDefault="0084376E" w:rsidP="00EC3D1F">
      <w:pPr>
        <w:tabs>
          <w:tab w:val="left" w:pos="284"/>
        </w:tabs>
        <w:spacing w:after="0" w:line="240" w:lineRule="auto"/>
        <w:jc w:val="both"/>
        <w:rPr>
          <w:rFonts w:ascii="Times New Roman" w:eastAsia="Calibri" w:hAnsi="Times New Roman" w:cs="Times New Roman"/>
          <w:sz w:val="12"/>
          <w:szCs w:val="12"/>
        </w:rPr>
      </w:pPr>
    </w:p>
    <w:p w:rsidR="00AB0761" w:rsidRPr="00AB0761" w:rsidRDefault="00AB0761" w:rsidP="00AB0761">
      <w:pPr>
        <w:tabs>
          <w:tab w:val="left" w:pos="284"/>
          <w:tab w:val="left" w:pos="3828"/>
        </w:tabs>
        <w:spacing w:after="0" w:line="240" w:lineRule="auto"/>
        <w:jc w:val="center"/>
        <w:rPr>
          <w:rFonts w:ascii="Times New Roman" w:eastAsia="Calibri" w:hAnsi="Times New Roman" w:cs="Times New Roman"/>
          <w:b/>
          <w:sz w:val="12"/>
          <w:szCs w:val="12"/>
        </w:rPr>
      </w:pPr>
      <w:r w:rsidRPr="00AB0761">
        <w:rPr>
          <w:rFonts w:ascii="Times New Roman" w:eastAsia="Calibri" w:hAnsi="Times New Roman" w:cs="Times New Roman"/>
          <w:b/>
          <w:sz w:val="12"/>
          <w:szCs w:val="12"/>
        </w:rPr>
        <w:t>СОБРАНИЕ ПРЕДСТАВИТЕЛЕЙ</w:t>
      </w:r>
    </w:p>
    <w:p w:rsidR="00AB0761" w:rsidRPr="00AB0761" w:rsidRDefault="00AB0761" w:rsidP="00AB0761">
      <w:pPr>
        <w:tabs>
          <w:tab w:val="left" w:pos="284"/>
          <w:tab w:val="left" w:pos="3828"/>
        </w:tabs>
        <w:spacing w:after="0" w:line="240" w:lineRule="auto"/>
        <w:jc w:val="center"/>
        <w:rPr>
          <w:rFonts w:ascii="Times New Roman" w:eastAsia="Calibri" w:hAnsi="Times New Roman" w:cs="Times New Roman"/>
          <w:b/>
          <w:sz w:val="12"/>
          <w:szCs w:val="12"/>
        </w:rPr>
      </w:pPr>
      <w:r w:rsidRPr="00AB0761">
        <w:rPr>
          <w:rFonts w:ascii="Times New Roman" w:eastAsia="Calibri" w:hAnsi="Times New Roman" w:cs="Times New Roman"/>
          <w:b/>
          <w:sz w:val="12"/>
          <w:szCs w:val="12"/>
        </w:rPr>
        <w:t>СЕЛЬСКОГО ПОСЕЛЕНИЯ СУРГУТ</w:t>
      </w:r>
    </w:p>
    <w:p w:rsidR="00AB0761" w:rsidRPr="00AB0761" w:rsidRDefault="00AB0761" w:rsidP="00AB0761">
      <w:pPr>
        <w:tabs>
          <w:tab w:val="left" w:pos="284"/>
          <w:tab w:val="left" w:pos="3828"/>
        </w:tabs>
        <w:spacing w:after="0" w:line="240" w:lineRule="auto"/>
        <w:jc w:val="center"/>
        <w:rPr>
          <w:rFonts w:ascii="Times New Roman" w:eastAsia="Calibri" w:hAnsi="Times New Roman" w:cs="Times New Roman"/>
          <w:b/>
          <w:sz w:val="12"/>
          <w:szCs w:val="12"/>
        </w:rPr>
      </w:pPr>
      <w:r w:rsidRPr="00AB0761">
        <w:rPr>
          <w:rFonts w:ascii="Times New Roman" w:eastAsia="Calibri" w:hAnsi="Times New Roman" w:cs="Times New Roman"/>
          <w:b/>
          <w:sz w:val="12"/>
          <w:szCs w:val="12"/>
        </w:rPr>
        <w:t>МУНИЦИПАЛЬНОГО РАЙОНА СЕРГИЕВСКИЙ</w:t>
      </w:r>
    </w:p>
    <w:p w:rsidR="00AB0761" w:rsidRPr="00AB0761" w:rsidRDefault="00AB0761" w:rsidP="00AB0761">
      <w:pPr>
        <w:tabs>
          <w:tab w:val="left" w:pos="284"/>
        </w:tabs>
        <w:spacing w:after="0" w:line="240" w:lineRule="auto"/>
        <w:jc w:val="center"/>
        <w:rPr>
          <w:rFonts w:ascii="Times New Roman" w:eastAsia="Calibri" w:hAnsi="Times New Roman" w:cs="Times New Roman"/>
          <w:b/>
          <w:sz w:val="12"/>
          <w:szCs w:val="12"/>
        </w:rPr>
      </w:pPr>
      <w:r w:rsidRPr="00AB0761">
        <w:rPr>
          <w:rFonts w:ascii="Times New Roman" w:eastAsia="Calibri" w:hAnsi="Times New Roman" w:cs="Times New Roman"/>
          <w:b/>
          <w:sz w:val="12"/>
          <w:szCs w:val="12"/>
        </w:rPr>
        <w:t>САМАРСКОЙ ОБЛАСТИ</w:t>
      </w:r>
    </w:p>
    <w:p w:rsidR="00AB0761" w:rsidRPr="00AB0761" w:rsidRDefault="00AB0761" w:rsidP="00AB0761">
      <w:pPr>
        <w:tabs>
          <w:tab w:val="left" w:pos="284"/>
        </w:tabs>
        <w:spacing w:after="0" w:line="240" w:lineRule="auto"/>
        <w:jc w:val="center"/>
        <w:rPr>
          <w:rFonts w:ascii="Times New Roman" w:eastAsia="Calibri" w:hAnsi="Times New Roman" w:cs="Times New Roman"/>
          <w:sz w:val="12"/>
          <w:szCs w:val="12"/>
        </w:rPr>
      </w:pPr>
    </w:p>
    <w:p w:rsidR="00AB0761" w:rsidRPr="00AB0761" w:rsidRDefault="00AB0761" w:rsidP="00AB0761">
      <w:pPr>
        <w:tabs>
          <w:tab w:val="left" w:pos="284"/>
        </w:tabs>
        <w:spacing w:after="0" w:line="240" w:lineRule="auto"/>
        <w:jc w:val="center"/>
        <w:rPr>
          <w:rFonts w:ascii="Times New Roman" w:eastAsia="Calibri" w:hAnsi="Times New Roman" w:cs="Times New Roman"/>
          <w:sz w:val="12"/>
          <w:szCs w:val="12"/>
        </w:rPr>
      </w:pPr>
      <w:r w:rsidRPr="00AB0761">
        <w:rPr>
          <w:rFonts w:ascii="Times New Roman" w:eastAsia="Calibri" w:hAnsi="Times New Roman" w:cs="Times New Roman"/>
          <w:sz w:val="12"/>
          <w:szCs w:val="12"/>
        </w:rPr>
        <w:t>РЕШЕНИЕ</w:t>
      </w:r>
    </w:p>
    <w:p w:rsidR="00AB0761" w:rsidRPr="00AB0761" w:rsidRDefault="00AB0761" w:rsidP="00AB0761">
      <w:pPr>
        <w:tabs>
          <w:tab w:val="left" w:pos="284"/>
        </w:tabs>
        <w:spacing w:after="0" w:line="240" w:lineRule="auto"/>
        <w:jc w:val="center"/>
        <w:rPr>
          <w:rFonts w:ascii="Times New Roman" w:eastAsia="Calibri" w:hAnsi="Times New Roman" w:cs="Times New Roman"/>
          <w:sz w:val="12"/>
          <w:szCs w:val="12"/>
        </w:rPr>
      </w:pPr>
      <w:r w:rsidRPr="00AB0761">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№07</w:t>
      </w:r>
    </w:p>
    <w:p w:rsidR="00AB0761" w:rsidRPr="00AB0761" w:rsidRDefault="00AB0761" w:rsidP="00AB0761">
      <w:pPr>
        <w:tabs>
          <w:tab w:val="left" w:pos="284"/>
        </w:tabs>
        <w:spacing w:after="0" w:line="240" w:lineRule="auto"/>
        <w:jc w:val="center"/>
        <w:rPr>
          <w:rFonts w:ascii="Times New Roman" w:eastAsia="Calibri" w:hAnsi="Times New Roman" w:cs="Times New Roman"/>
          <w:b/>
          <w:sz w:val="12"/>
          <w:szCs w:val="12"/>
        </w:rPr>
      </w:pPr>
      <w:r w:rsidRPr="00AB0761">
        <w:rPr>
          <w:rFonts w:ascii="Times New Roman" w:eastAsia="Calibri" w:hAnsi="Times New Roman" w:cs="Times New Roman"/>
          <w:b/>
          <w:sz w:val="12"/>
          <w:szCs w:val="12"/>
        </w:rPr>
        <w:t xml:space="preserve">О внесении изменений и дополнений в бюджет </w:t>
      </w:r>
    </w:p>
    <w:p w:rsidR="00AB0761" w:rsidRPr="00AB0761" w:rsidRDefault="00AB0761" w:rsidP="00AB0761">
      <w:pPr>
        <w:tabs>
          <w:tab w:val="left" w:pos="284"/>
        </w:tabs>
        <w:spacing w:after="0" w:line="240" w:lineRule="auto"/>
        <w:jc w:val="center"/>
        <w:rPr>
          <w:rFonts w:ascii="Times New Roman" w:eastAsia="Calibri" w:hAnsi="Times New Roman" w:cs="Times New Roman"/>
          <w:b/>
          <w:sz w:val="12"/>
          <w:szCs w:val="12"/>
        </w:rPr>
      </w:pPr>
      <w:r w:rsidRPr="00AB0761">
        <w:rPr>
          <w:rFonts w:ascii="Times New Roman" w:eastAsia="Calibri" w:hAnsi="Times New Roman" w:cs="Times New Roman"/>
          <w:b/>
          <w:sz w:val="12"/>
          <w:szCs w:val="12"/>
        </w:rPr>
        <w:t>сельского  поселения  Сургут на 2019 год и на плановый период 2020 и 2021 годов</w:t>
      </w:r>
    </w:p>
    <w:p w:rsidR="00AB0761" w:rsidRPr="00AB0761" w:rsidRDefault="00AB0761" w:rsidP="00AB0761">
      <w:pPr>
        <w:tabs>
          <w:tab w:val="left" w:pos="284"/>
        </w:tabs>
        <w:spacing w:after="0" w:line="240" w:lineRule="auto"/>
        <w:jc w:val="center"/>
        <w:rPr>
          <w:rFonts w:ascii="Times New Roman" w:eastAsia="Calibri" w:hAnsi="Times New Roman" w:cs="Times New Roman"/>
          <w:b/>
          <w:sz w:val="12"/>
          <w:szCs w:val="12"/>
        </w:rPr>
      </w:pP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sidRPr="00AB0761">
        <w:rPr>
          <w:rFonts w:ascii="Times New Roman" w:eastAsia="Calibri" w:hAnsi="Times New Roman" w:cs="Times New Roman"/>
          <w:sz w:val="12"/>
          <w:szCs w:val="12"/>
        </w:rPr>
        <w:t>Принято Собранием Представителей сельского поселения Сургут муниципального района Сергиевский</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sidRPr="00AB0761">
        <w:rPr>
          <w:rFonts w:ascii="Times New Roman" w:eastAsia="Calibri" w:hAnsi="Times New Roman" w:cs="Times New Roman"/>
          <w:sz w:val="12"/>
          <w:szCs w:val="12"/>
        </w:rPr>
        <w:t>Рассмотрев представленный Администрацией сельского поселения Сургут бюджет сельского поселения Сургут на 2019 год и на плановый период 2020 и 2021 годов, Собрание Представителей сельского поселения Сургут</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b/>
          <w:sz w:val="12"/>
          <w:szCs w:val="12"/>
        </w:rPr>
      </w:pPr>
      <w:r w:rsidRPr="00AB0761">
        <w:rPr>
          <w:rFonts w:ascii="Times New Roman" w:eastAsia="Calibri" w:hAnsi="Times New Roman" w:cs="Times New Roman"/>
          <w:b/>
          <w:sz w:val="12"/>
          <w:szCs w:val="12"/>
        </w:rPr>
        <w:t>РЕШИЛО:</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B0761">
        <w:rPr>
          <w:rFonts w:ascii="Times New Roman" w:eastAsia="Calibri" w:hAnsi="Times New Roman" w:cs="Times New Roman"/>
          <w:sz w:val="12"/>
          <w:szCs w:val="12"/>
        </w:rPr>
        <w:t xml:space="preserve"> Внести в решение Собрания Представителей сельского поселения Сургут от 19.12.2018г. № 37 «О бюджете сельского поселения Сургут на 2019 год и плановый период 2020 и 2021 годов» следующие изменения и дополнения:</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B0761">
        <w:rPr>
          <w:rFonts w:ascii="Times New Roman" w:eastAsia="Calibri" w:hAnsi="Times New Roman" w:cs="Times New Roman"/>
          <w:sz w:val="12"/>
          <w:szCs w:val="12"/>
        </w:rPr>
        <w:t>В статье 1 пункт 1 сумму «87 086» заменить суммой «87 088»;</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sidRPr="00AB0761">
        <w:rPr>
          <w:rFonts w:ascii="Times New Roman" w:eastAsia="Calibri" w:hAnsi="Times New Roman" w:cs="Times New Roman"/>
          <w:sz w:val="12"/>
          <w:szCs w:val="12"/>
        </w:rPr>
        <w:t>сумму «88 889» заменить суммой «88 675»;</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sidRPr="00AB0761">
        <w:rPr>
          <w:rFonts w:ascii="Times New Roman" w:eastAsia="Calibri" w:hAnsi="Times New Roman" w:cs="Times New Roman"/>
          <w:sz w:val="12"/>
          <w:szCs w:val="12"/>
        </w:rPr>
        <w:lastRenderedPageBreak/>
        <w:t>сумму «1 803 » заменить суммой «1 587».</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B0761">
        <w:rPr>
          <w:rFonts w:ascii="Times New Roman" w:eastAsia="Calibri" w:hAnsi="Times New Roman" w:cs="Times New Roman"/>
          <w:sz w:val="12"/>
          <w:szCs w:val="12"/>
        </w:rPr>
        <w:t>В статье 12 сумму «65 953» заменить суммой «65 653».</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AB0761">
        <w:rPr>
          <w:rFonts w:ascii="Times New Roman" w:eastAsia="Calibri" w:hAnsi="Times New Roman" w:cs="Times New Roman"/>
          <w:sz w:val="12"/>
          <w:szCs w:val="12"/>
        </w:rPr>
        <w:t>В статье 14 пункт 1 сумму «1 100» заменить суммой «900»;</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sidRPr="00AB0761">
        <w:rPr>
          <w:rFonts w:ascii="Times New Roman" w:eastAsia="Calibri" w:hAnsi="Times New Roman" w:cs="Times New Roman"/>
          <w:sz w:val="12"/>
          <w:szCs w:val="12"/>
        </w:rPr>
        <w:t>сумму «2 200» заменить суммой «1 800»;</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sidRPr="00AB0761">
        <w:rPr>
          <w:rFonts w:ascii="Times New Roman" w:eastAsia="Calibri" w:hAnsi="Times New Roman" w:cs="Times New Roman"/>
          <w:sz w:val="12"/>
          <w:szCs w:val="12"/>
        </w:rPr>
        <w:t>сумму «2 200» заменить суммой «1 800».</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sidRPr="00AB0761">
        <w:rPr>
          <w:rFonts w:ascii="Times New Roman" w:eastAsia="Calibri" w:hAnsi="Times New Roman" w:cs="Times New Roman"/>
          <w:sz w:val="12"/>
          <w:szCs w:val="12"/>
        </w:rPr>
        <w:t>пункт 2 сумму «1 100» заменить суммой «900»;</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sidRPr="00AB0761">
        <w:rPr>
          <w:rFonts w:ascii="Times New Roman" w:eastAsia="Calibri" w:hAnsi="Times New Roman" w:cs="Times New Roman"/>
          <w:sz w:val="12"/>
          <w:szCs w:val="12"/>
        </w:rPr>
        <w:t>сумму «1 100» заменить суммой «900»;</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sidRPr="00AB0761">
        <w:rPr>
          <w:rFonts w:ascii="Times New Roman" w:eastAsia="Calibri" w:hAnsi="Times New Roman" w:cs="Times New Roman"/>
          <w:sz w:val="12"/>
          <w:szCs w:val="12"/>
        </w:rPr>
        <w:t>сумму «1 100» заменить суммой «900».</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sidRPr="00AB0761">
        <w:rPr>
          <w:rFonts w:ascii="Times New Roman" w:eastAsia="Calibri" w:hAnsi="Times New Roman" w:cs="Times New Roman"/>
          <w:sz w:val="12"/>
          <w:szCs w:val="12"/>
        </w:rPr>
        <w:t>1.4. Приложения 4,6,8,9,10 изложить в новой редакции (прилагаются).</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sidRPr="00AB0761">
        <w:rPr>
          <w:rFonts w:ascii="Times New Roman" w:eastAsia="Calibri" w:hAnsi="Times New Roman" w:cs="Times New Roman"/>
          <w:sz w:val="12"/>
          <w:szCs w:val="12"/>
        </w:rPr>
        <w:t>2.   Настоящее решение опубликовать в газете «Сергиевский вестник».</w:t>
      </w:r>
    </w:p>
    <w:p w:rsidR="00AB0761" w:rsidRPr="00AB0761" w:rsidRDefault="00AB0761" w:rsidP="00AB0761">
      <w:pPr>
        <w:tabs>
          <w:tab w:val="left" w:pos="284"/>
        </w:tabs>
        <w:spacing w:after="0" w:line="240" w:lineRule="auto"/>
        <w:ind w:firstLine="284"/>
        <w:jc w:val="both"/>
        <w:rPr>
          <w:rFonts w:ascii="Times New Roman" w:eastAsia="Calibri" w:hAnsi="Times New Roman" w:cs="Times New Roman"/>
          <w:sz w:val="12"/>
          <w:szCs w:val="12"/>
        </w:rPr>
      </w:pPr>
      <w:r w:rsidRPr="00AB0761">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AB0761" w:rsidRPr="00AB0761" w:rsidRDefault="00AB0761" w:rsidP="00AB0761">
      <w:pPr>
        <w:tabs>
          <w:tab w:val="left" w:pos="284"/>
        </w:tabs>
        <w:spacing w:after="0" w:line="240" w:lineRule="auto"/>
        <w:jc w:val="right"/>
        <w:rPr>
          <w:rFonts w:ascii="Times New Roman" w:eastAsia="Calibri" w:hAnsi="Times New Roman" w:cs="Times New Roman"/>
          <w:sz w:val="12"/>
          <w:szCs w:val="12"/>
        </w:rPr>
      </w:pPr>
      <w:r w:rsidRPr="00AB0761">
        <w:rPr>
          <w:rFonts w:ascii="Times New Roman" w:eastAsia="Calibri" w:hAnsi="Times New Roman" w:cs="Times New Roman"/>
          <w:sz w:val="12"/>
          <w:szCs w:val="12"/>
        </w:rPr>
        <w:t>Председатель собрания представителей</w:t>
      </w:r>
    </w:p>
    <w:p w:rsidR="00AB0761" w:rsidRPr="00AB0761" w:rsidRDefault="00AB0761" w:rsidP="00AB0761">
      <w:pPr>
        <w:tabs>
          <w:tab w:val="left" w:pos="284"/>
        </w:tabs>
        <w:spacing w:after="0" w:line="240" w:lineRule="auto"/>
        <w:jc w:val="right"/>
        <w:rPr>
          <w:rFonts w:ascii="Times New Roman" w:eastAsia="Calibri" w:hAnsi="Times New Roman" w:cs="Times New Roman"/>
          <w:sz w:val="12"/>
          <w:szCs w:val="12"/>
        </w:rPr>
      </w:pPr>
      <w:r w:rsidRPr="00AB0761">
        <w:rPr>
          <w:rFonts w:ascii="Times New Roman" w:eastAsia="Calibri" w:hAnsi="Times New Roman" w:cs="Times New Roman"/>
          <w:sz w:val="12"/>
          <w:szCs w:val="12"/>
        </w:rPr>
        <w:t>сельского поселения Сургут</w:t>
      </w:r>
    </w:p>
    <w:p w:rsidR="00AB0761" w:rsidRDefault="00AB0761" w:rsidP="00AB0761">
      <w:pPr>
        <w:tabs>
          <w:tab w:val="left" w:pos="284"/>
        </w:tabs>
        <w:spacing w:after="0" w:line="240" w:lineRule="auto"/>
        <w:jc w:val="right"/>
        <w:rPr>
          <w:rFonts w:ascii="Times New Roman" w:eastAsia="Calibri" w:hAnsi="Times New Roman" w:cs="Times New Roman"/>
          <w:sz w:val="12"/>
          <w:szCs w:val="12"/>
        </w:rPr>
      </w:pPr>
      <w:r w:rsidRPr="00AB0761">
        <w:rPr>
          <w:rFonts w:ascii="Times New Roman" w:eastAsia="Calibri" w:hAnsi="Times New Roman" w:cs="Times New Roman"/>
          <w:sz w:val="12"/>
          <w:szCs w:val="12"/>
        </w:rPr>
        <w:t>муниципального района Сергиевский</w:t>
      </w:r>
    </w:p>
    <w:p w:rsidR="00AB0761" w:rsidRPr="00AB0761" w:rsidRDefault="00AB0761" w:rsidP="00AB0761">
      <w:pPr>
        <w:tabs>
          <w:tab w:val="left" w:pos="284"/>
        </w:tabs>
        <w:spacing w:after="0" w:line="240" w:lineRule="auto"/>
        <w:jc w:val="right"/>
        <w:rPr>
          <w:rFonts w:ascii="Times New Roman" w:eastAsia="Calibri" w:hAnsi="Times New Roman" w:cs="Times New Roman"/>
          <w:sz w:val="12"/>
          <w:szCs w:val="12"/>
        </w:rPr>
      </w:pPr>
      <w:r w:rsidRPr="00AB0761">
        <w:rPr>
          <w:rFonts w:ascii="Times New Roman" w:eastAsia="Calibri" w:hAnsi="Times New Roman" w:cs="Times New Roman"/>
          <w:sz w:val="12"/>
          <w:szCs w:val="12"/>
        </w:rPr>
        <w:t>А.Б. Александров</w:t>
      </w:r>
    </w:p>
    <w:p w:rsidR="00AB0761" w:rsidRPr="00AB0761" w:rsidRDefault="00AB0761" w:rsidP="00AB0761">
      <w:pPr>
        <w:tabs>
          <w:tab w:val="left" w:pos="284"/>
        </w:tabs>
        <w:spacing w:after="0" w:line="240" w:lineRule="auto"/>
        <w:jc w:val="right"/>
        <w:rPr>
          <w:rFonts w:ascii="Times New Roman" w:eastAsia="Calibri" w:hAnsi="Times New Roman" w:cs="Times New Roman"/>
          <w:sz w:val="12"/>
          <w:szCs w:val="12"/>
        </w:rPr>
      </w:pPr>
    </w:p>
    <w:p w:rsidR="00AB0761" w:rsidRPr="00AB0761" w:rsidRDefault="00AB0761" w:rsidP="00AB0761">
      <w:pPr>
        <w:tabs>
          <w:tab w:val="left" w:pos="284"/>
        </w:tabs>
        <w:spacing w:after="0" w:line="240" w:lineRule="auto"/>
        <w:jc w:val="right"/>
        <w:rPr>
          <w:rFonts w:ascii="Times New Roman" w:eastAsia="Calibri" w:hAnsi="Times New Roman" w:cs="Times New Roman"/>
          <w:sz w:val="12"/>
          <w:szCs w:val="12"/>
        </w:rPr>
      </w:pPr>
      <w:r w:rsidRPr="00AB0761">
        <w:rPr>
          <w:rFonts w:ascii="Times New Roman" w:eastAsia="Calibri" w:hAnsi="Times New Roman" w:cs="Times New Roman"/>
          <w:sz w:val="12"/>
          <w:szCs w:val="12"/>
        </w:rPr>
        <w:t>Глава сельского поселения Сургут</w:t>
      </w:r>
    </w:p>
    <w:p w:rsidR="00AB0761" w:rsidRDefault="00AB0761" w:rsidP="00AB0761">
      <w:pPr>
        <w:tabs>
          <w:tab w:val="left" w:pos="284"/>
        </w:tabs>
        <w:spacing w:after="0" w:line="240" w:lineRule="auto"/>
        <w:jc w:val="right"/>
        <w:rPr>
          <w:rFonts w:ascii="Times New Roman" w:eastAsia="Calibri" w:hAnsi="Times New Roman" w:cs="Times New Roman"/>
          <w:sz w:val="12"/>
          <w:szCs w:val="12"/>
        </w:rPr>
      </w:pPr>
      <w:r w:rsidRPr="00AB0761">
        <w:rPr>
          <w:rFonts w:ascii="Times New Roman" w:eastAsia="Calibri" w:hAnsi="Times New Roman" w:cs="Times New Roman"/>
          <w:sz w:val="12"/>
          <w:szCs w:val="12"/>
        </w:rPr>
        <w:t>муниципального района Сергиевский</w:t>
      </w:r>
    </w:p>
    <w:p w:rsidR="0084376E" w:rsidRDefault="00AB0761" w:rsidP="00AB0761">
      <w:pPr>
        <w:tabs>
          <w:tab w:val="left" w:pos="284"/>
        </w:tabs>
        <w:spacing w:after="0" w:line="240" w:lineRule="auto"/>
        <w:jc w:val="right"/>
        <w:rPr>
          <w:rFonts w:ascii="Times New Roman" w:eastAsia="Calibri" w:hAnsi="Times New Roman" w:cs="Times New Roman"/>
          <w:sz w:val="12"/>
          <w:szCs w:val="12"/>
        </w:rPr>
      </w:pPr>
      <w:r w:rsidRPr="00AB0761">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AB0761">
        <w:rPr>
          <w:rFonts w:ascii="Times New Roman" w:eastAsia="Calibri" w:hAnsi="Times New Roman" w:cs="Times New Roman"/>
          <w:sz w:val="12"/>
          <w:szCs w:val="12"/>
        </w:rPr>
        <w:t>Содомов</w:t>
      </w:r>
    </w:p>
    <w:p w:rsidR="00AB0761" w:rsidRDefault="00AB0761" w:rsidP="00AB0761">
      <w:pPr>
        <w:tabs>
          <w:tab w:val="left" w:pos="284"/>
        </w:tabs>
        <w:spacing w:after="0" w:line="240" w:lineRule="auto"/>
        <w:jc w:val="right"/>
        <w:rPr>
          <w:rFonts w:ascii="Times New Roman" w:eastAsia="Calibri" w:hAnsi="Times New Roman" w:cs="Times New Roman"/>
          <w:sz w:val="12"/>
          <w:szCs w:val="12"/>
        </w:rPr>
      </w:pPr>
    </w:p>
    <w:p w:rsidR="00AB0761" w:rsidRPr="00AB0761" w:rsidRDefault="00AB0761" w:rsidP="00AB0761">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t>Приложение №4</w:t>
      </w:r>
    </w:p>
    <w:p w:rsidR="00AB0761" w:rsidRPr="00AB0761" w:rsidRDefault="00AB0761" w:rsidP="00AB0761">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t>к решению Собрания представителей</w:t>
      </w:r>
    </w:p>
    <w:p w:rsidR="00AB0761" w:rsidRPr="00AB0761" w:rsidRDefault="00AB0761" w:rsidP="00AB0761">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t>сельского поселения Сургут</w:t>
      </w:r>
    </w:p>
    <w:p w:rsidR="00AB0761" w:rsidRPr="00AB0761" w:rsidRDefault="00AB0761" w:rsidP="00AB0761">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t>муниципального района Сергиевский</w:t>
      </w:r>
    </w:p>
    <w:p w:rsidR="00AB0761" w:rsidRPr="00AB0761" w:rsidRDefault="00AB0761" w:rsidP="00AB07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AB0761">
        <w:rPr>
          <w:rFonts w:ascii="Times New Roman" w:eastAsia="Calibri" w:hAnsi="Times New Roman" w:cs="Times New Roman"/>
          <w:i/>
          <w:sz w:val="12"/>
          <w:szCs w:val="12"/>
        </w:rPr>
        <w:t xml:space="preserve"> от «24» апреля 2019г.</w:t>
      </w:r>
    </w:p>
    <w:p w:rsidR="00AB0761" w:rsidRPr="00AB0761" w:rsidRDefault="00AB0761" w:rsidP="00AB0761">
      <w:pPr>
        <w:tabs>
          <w:tab w:val="left" w:pos="284"/>
        </w:tabs>
        <w:spacing w:after="0" w:line="240" w:lineRule="auto"/>
        <w:jc w:val="center"/>
        <w:rPr>
          <w:rFonts w:ascii="Times New Roman" w:eastAsia="Calibri" w:hAnsi="Times New Roman" w:cs="Times New Roman"/>
          <w:b/>
          <w:sz w:val="12"/>
          <w:szCs w:val="12"/>
        </w:rPr>
      </w:pPr>
      <w:r w:rsidRPr="00AB0761">
        <w:rPr>
          <w:rFonts w:ascii="Times New Roman" w:eastAsia="Calibri" w:hAnsi="Times New Roman" w:cs="Times New Roman"/>
          <w:b/>
          <w:sz w:val="12"/>
          <w:szCs w:val="12"/>
        </w:rPr>
        <w:t>Ведомственная структура расходов бюджета сельского поселения Сургут муниципального района Сергиевский на 2019 год</w:t>
      </w:r>
    </w:p>
    <w:p w:rsidR="00AB0761" w:rsidRPr="00AB0761" w:rsidRDefault="00AB0761" w:rsidP="00AB0761">
      <w:pPr>
        <w:tabs>
          <w:tab w:val="left" w:pos="284"/>
        </w:tabs>
        <w:spacing w:after="0" w:line="240" w:lineRule="auto"/>
        <w:jc w:val="right"/>
        <w:rPr>
          <w:rFonts w:ascii="Times New Roman" w:eastAsia="Calibri" w:hAnsi="Times New Roman" w:cs="Times New Roman"/>
          <w:sz w:val="12"/>
          <w:szCs w:val="12"/>
        </w:rPr>
      </w:pPr>
      <w:r w:rsidRPr="00AB0761">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КВСР</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proofErr w:type="spellStart"/>
            <w:r w:rsidRPr="00AB0761">
              <w:rPr>
                <w:rFonts w:ascii="Times New Roman" w:eastAsia="Calibri" w:hAnsi="Times New Roman" w:cs="Times New Roman"/>
                <w:bCs/>
                <w:sz w:val="12"/>
                <w:szCs w:val="12"/>
              </w:rPr>
              <w:t>Рз</w:t>
            </w:r>
            <w:proofErr w:type="spellEnd"/>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proofErr w:type="gramStart"/>
            <w:r w:rsidRPr="00AB0761">
              <w:rPr>
                <w:rFonts w:ascii="Times New Roman" w:eastAsia="Calibri" w:hAnsi="Times New Roman" w:cs="Times New Roman"/>
                <w:bCs/>
                <w:sz w:val="12"/>
                <w:szCs w:val="12"/>
              </w:rPr>
              <w:t>ПР</w:t>
            </w:r>
            <w:proofErr w:type="gramEnd"/>
          </w:p>
        </w:tc>
        <w:tc>
          <w:tcPr>
            <w:tcW w:w="1458" w:type="dxa"/>
            <w:gridSpan w:val="4"/>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ЦСР</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ВР</w:t>
            </w:r>
          </w:p>
        </w:tc>
        <w:tc>
          <w:tcPr>
            <w:tcW w:w="745"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Сумма</w:t>
            </w:r>
          </w:p>
        </w:tc>
        <w:tc>
          <w:tcPr>
            <w:tcW w:w="857" w:type="dxa"/>
            <w:hideMark/>
          </w:tcPr>
          <w:p w:rsidR="00AB0761" w:rsidRPr="00AB0761" w:rsidRDefault="00AB0761" w:rsidP="00AB0761">
            <w:pPr>
              <w:tabs>
                <w:tab w:val="left" w:pos="284"/>
              </w:tabs>
              <w:rPr>
                <w:rFonts w:ascii="Times New Roman" w:eastAsia="Calibri" w:hAnsi="Times New Roman" w:cs="Times New Roman"/>
                <w:bCs/>
                <w:sz w:val="10"/>
                <w:szCs w:val="10"/>
              </w:rPr>
            </w:pPr>
            <w:r w:rsidRPr="00AB0761">
              <w:rPr>
                <w:rFonts w:ascii="Times New Roman" w:eastAsia="Calibri" w:hAnsi="Times New Roman" w:cs="Times New Roman"/>
                <w:bCs/>
                <w:sz w:val="10"/>
                <w:szCs w:val="10"/>
              </w:rPr>
              <w:t xml:space="preserve">в </w:t>
            </w:r>
            <w:proofErr w:type="spellStart"/>
            <w:r w:rsidRPr="00AB0761">
              <w:rPr>
                <w:rFonts w:ascii="Times New Roman" w:eastAsia="Calibri" w:hAnsi="Times New Roman" w:cs="Times New Roman"/>
                <w:bCs/>
                <w:sz w:val="10"/>
                <w:szCs w:val="10"/>
              </w:rPr>
              <w:t>т.ч</w:t>
            </w:r>
            <w:proofErr w:type="spellEnd"/>
            <w:r w:rsidRPr="00AB0761">
              <w:rPr>
                <w:rFonts w:ascii="Times New Roman" w:eastAsia="Calibri" w:hAnsi="Times New Roman" w:cs="Times New Roman"/>
                <w:bCs/>
                <w:sz w:val="10"/>
                <w:szCs w:val="10"/>
              </w:rPr>
              <w:t>. за счет безвозмездных поступлений</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02</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862</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02</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862</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02</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120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862</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04</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2 277</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392</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04</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1 811</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392</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04</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120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1 154</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392</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04</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443</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04</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179</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Уплата налогов, сборов и иных платежей</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04</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850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35</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04</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40</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466</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04</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40</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466</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06</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414</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06</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414</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06</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414</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Резервные фонды</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11</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10</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11</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99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10</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Резервные средства</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11</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99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870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10</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Другие общегосударственные вопросы</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1 289</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155</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xml:space="preserve">Муниципальная программа "Совершенствование </w:t>
            </w:r>
            <w:r w:rsidRPr="00AB0761">
              <w:rPr>
                <w:rFonts w:ascii="Times New Roman" w:eastAsia="Calibri" w:hAnsi="Times New Roman" w:cs="Times New Roman"/>
                <w:bCs/>
                <w:sz w:val="12"/>
                <w:szCs w:val="12"/>
              </w:rPr>
              <w:lastRenderedPageBreak/>
              <w:t>муниципального управления сельского (городского) поселения  муниципального района Сергиевский "</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lastRenderedPageBreak/>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799</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95</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396</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95</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403</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40</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308</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40</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308</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B0761">
              <w:rPr>
                <w:rFonts w:ascii="Times New Roman" w:eastAsia="Calibri" w:hAnsi="Times New Roman" w:cs="Times New Roman"/>
                <w:bCs/>
                <w:sz w:val="12"/>
                <w:szCs w:val="12"/>
              </w:rPr>
              <w:t>о(</w:t>
            </w:r>
            <w:proofErr w:type="gramEnd"/>
            <w:r w:rsidRPr="00AB0761">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46</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182</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60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46</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182</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60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02</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224</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224</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02</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224</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224</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02</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120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219</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219</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02</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03</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09</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24</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03</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09</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41</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24</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03</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09</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41</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03</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14</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03</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14</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45</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03</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14</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45</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Сельское хозяйство и рыболовство</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04</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05</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59 896</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56 904</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04</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05</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47</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59 896</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56 904</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Бюджетные инвестиции</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04</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05</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47</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410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10 727</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10 191</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04</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05</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47</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49 123</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46 667</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04</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05</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47</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810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46</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46</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Дорожное хозяйство (дорожные фонды)</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04</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09</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8 318</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6 234</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04</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09</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1 922</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04</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09</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1 922</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B0761">
              <w:rPr>
                <w:rFonts w:ascii="Times New Roman" w:eastAsia="Calibri" w:hAnsi="Times New Roman" w:cs="Times New Roman"/>
                <w:bCs/>
                <w:sz w:val="12"/>
                <w:szCs w:val="12"/>
              </w:rPr>
              <w:t>м.р</w:t>
            </w:r>
            <w:proofErr w:type="spellEnd"/>
            <w:r w:rsidRPr="00AB0761">
              <w:rPr>
                <w:rFonts w:ascii="Times New Roman" w:eastAsia="Calibri" w:hAnsi="Times New Roman" w:cs="Times New Roman"/>
                <w:bCs/>
                <w:sz w:val="12"/>
                <w:szCs w:val="12"/>
              </w:rPr>
              <w:t>. Сергиевский Самарской области"</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04</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09</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6 396</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6 234</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 xml:space="preserve">Иные закупки товаров, работ и услуг для </w:t>
            </w:r>
            <w:r w:rsidRPr="00AB0761">
              <w:rPr>
                <w:rFonts w:ascii="Times New Roman" w:eastAsia="Calibri" w:hAnsi="Times New Roman" w:cs="Times New Roman"/>
                <w:sz w:val="12"/>
                <w:szCs w:val="12"/>
              </w:rPr>
              <w:lastRenderedPageBreak/>
              <w:t>обеспечения государственных (муниципальных) нужд</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04</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09</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99</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04</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09</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6 297</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6 234</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Коммунальное хозяйство</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05</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02</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1 591</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05</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02</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1 591</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05</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02</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810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1 591</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Благоустройство</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05</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10 155</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1 611</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05</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5 464</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523</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05</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5 464</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523</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05</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3 456</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05</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3 456</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05</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54</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1 235</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1 088</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05</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1 235</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1 088</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06</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91</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06</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91</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06</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90</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Уплата налогов, сборов и иных платежей</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06</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03</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39</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850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Молодежная политика</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07</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07</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76</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07</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07</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44</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76</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07</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07</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44</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76</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Культура</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08</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1 226</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08</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44</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1 226</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08</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44</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110</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08</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44</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1 116</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Физическая культура</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11</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2 200</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11</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2 200</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11</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2 200</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13</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21</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13</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01</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21</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AB0761">
        <w:trPr>
          <w:trHeight w:val="20"/>
        </w:trPr>
        <w:tc>
          <w:tcPr>
            <w:tcW w:w="2867" w:type="dxa"/>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Обслуживание муниципального долга</w:t>
            </w:r>
          </w:p>
        </w:tc>
        <w:tc>
          <w:tcPr>
            <w:tcW w:w="520"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433</w:t>
            </w:r>
          </w:p>
        </w:tc>
        <w:tc>
          <w:tcPr>
            <w:tcW w:w="33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13</w:t>
            </w:r>
          </w:p>
        </w:tc>
        <w:tc>
          <w:tcPr>
            <w:tcW w:w="369"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01</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4"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730</w:t>
            </w:r>
          </w:p>
        </w:tc>
        <w:tc>
          <w:tcPr>
            <w:tcW w:w="745"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21</w:t>
            </w:r>
          </w:p>
        </w:tc>
        <w:tc>
          <w:tcPr>
            <w:tcW w:w="857" w:type="dxa"/>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AB0761">
        <w:trPr>
          <w:trHeight w:val="20"/>
        </w:trPr>
        <w:tc>
          <w:tcPr>
            <w:tcW w:w="286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Итого</w:t>
            </w:r>
          </w:p>
        </w:tc>
        <w:tc>
          <w:tcPr>
            <w:tcW w:w="520"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69"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5" w:type="dxa"/>
            <w:tcBorders>
              <w:left w:val="nil"/>
              <w:right w:val="nil"/>
            </w:tcBorders>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13" w:type="dxa"/>
            <w:tcBorders>
              <w:left w:val="nil"/>
            </w:tcBorders>
            <w:noWrap/>
            <w:hideMark/>
          </w:tcPr>
          <w:p w:rsidR="00AB0761" w:rsidRPr="00AB0761" w:rsidRDefault="00AB0761" w:rsidP="00AB0761">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 </w:t>
            </w:r>
          </w:p>
        </w:tc>
        <w:tc>
          <w:tcPr>
            <w:tcW w:w="394"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45"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88 675</w:t>
            </w:r>
          </w:p>
        </w:tc>
        <w:tc>
          <w:tcPr>
            <w:tcW w:w="857" w:type="dxa"/>
            <w:noWrap/>
            <w:hideMark/>
          </w:tcPr>
          <w:p w:rsidR="00AB0761" w:rsidRPr="00AB0761" w:rsidRDefault="00AB0761" w:rsidP="00AB0761">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65 520</w:t>
            </w:r>
          </w:p>
        </w:tc>
      </w:tr>
    </w:tbl>
    <w:p w:rsidR="00AB0761" w:rsidRDefault="00AB0761" w:rsidP="00AB0761">
      <w:pPr>
        <w:tabs>
          <w:tab w:val="left" w:pos="284"/>
        </w:tabs>
        <w:spacing w:after="0" w:line="240" w:lineRule="auto"/>
        <w:rPr>
          <w:rFonts w:ascii="Times New Roman" w:eastAsia="Calibri" w:hAnsi="Times New Roman" w:cs="Times New Roman"/>
          <w:sz w:val="12"/>
          <w:szCs w:val="12"/>
        </w:rPr>
      </w:pPr>
    </w:p>
    <w:p w:rsidR="00AB0761" w:rsidRPr="00AB0761" w:rsidRDefault="00AB0761" w:rsidP="00AB07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AB0761" w:rsidRPr="00AB0761" w:rsidRDefault="00AB0761" w:rsidP="00AB0761">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t>к решению Собрания представителей</w:t>
      </w:r>
    </w:p>
    <w:p w:rsidR="00AB0761" w:rsidRPr="00AB0761" w:rsidRDefault="00AB0761" w:rsidP="00AB0761">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t>сельского поселения Сургут</w:t>
      </w:r>
    </w:p>
    <w:p w:rsidR="00AB0761" w:rsidRPr="00AB0761" w:rsidRDefault="00AB0761" w:rsidP="00AB0761">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t>муниципального района Сергиевский</w:t>
      </w:r>
    </w:p>
    <w:p w:rsidR="00AB0761" w:rsidRPr="00AB0761" w:rsidRDefault="00AB0761" w:rsidP="00AB07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AB0761">
        <w:rPr>
          <w:rFonts w:ascii="Times New Roman" w:eastAsia="Calibri" w:hAnsi="Times New Roman" w:cs="Times New Roman"/>
          <w:i/>
          <w:sz w:val="12"/>
          <w:szCs w:val="12"/>
        </w:rPr>
        <w:t xml:space="preserve"> от «24» апреля 2019г.</w:t>
      </w:r>
    </w:p>
    <w:p w:rsidR="00AB0761" w:rsidRPr="00AB0761" w:rsidRDefault="00AB0761" w:rsidP="00AB0761">
      <w:pPr>
        <w:tabs>
          <w:tab w:val="left" w:pos="284"/>
        </w:tabs>
        <w:spacing w:after="0" w:line="240" w:lineRule="auto"/>
        <w:jc w:val="center"/>
        <w:rPr>
          <w:rFonts w:ascii="Times New Roman" w:eastAsia="Calibri" w:hAnsi="Times New Roman" w:cs="Times New Roman"/>
          <w:b/>
          <w:sz w:val="12"/>
          <w:szCs w:val="12"/>
        </w:rPr>
      </w:pPr>
      <w:proofErr w:type="gramStart"/>
      <w:r w:rsidRPr="00AB0761">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AB0761" w:rsidRPr="00AB0761" w:rsidRDefault="00AB0761" w:rsidP="00AB0761">
      <w:pPr>
        <w:tabs>
          <w:tab w:val="left" w:pos="284"/>
        </w:tabs>
        <w:spacing w:after="0" w:line="240" w:lineRule="auto"/>
        <w:jc w:val="center"/>
        <w:rPr>
          <w:rFonts w:ascii="Times New Roman" w:eastAsia="Calibri" w:hAnsi="Times New Roman" w:cs="Times New Roman"/>
          <w:b/>
          <w:sz w:val="12"/>
          <w:szCs w:val="12"/>
        </w:rPr>
      </w:pPr>
      <w:r w:rsidRPr="00AB0761">
        <w:rPr>
          <w:rFonts w:ascii="Times New Roman" w:eastAsia="Calibri" w:hAnsi="Times New Roman" w:cs="Times New Roman"/>
          <w:b/>
          <w:sz w:val="12"/>
          <w:szCs w:val="12"/>
        </w:rPr>
        <w:lastRenderedPageBreak/>
        <w:t xml:space="preserve">сельского поселения Сургут муниципального района Сергиевский и непрограммным направлениям деятельности), </w:t>
      </w:r>
    </w:p>
    <w:p w:rsidR="00AB0761" w:rsidRPr="00AB0761" w:rsidRDefault="00AB0761" w:rsidP="00AB0761">
      <w:pPr>
        <w:tabs>
          <w:tab w:val="left" w:pos="284"/>
        </w:tabs>
        <w:spacing w:after="0" w:line="240" w:lineRule="auto"/>
        <w:jc w:val="center"/>
        <w:rPr>
          <w:rFonts w:ascii="Times New Roman" w:eastAsia="Calibri" w:hAnsi="Times New Roman" w:cs="Times New Roman"/>
          <w:b/>
          <w:sz w:val="12"/>
          <w:szCs w:val="12"/>
        </w:rPr>
      </w:pPr>
      <w:r w:rsidRPr="00AB0761">
        <w:rPr>
          <w:rFonts w:ascii="Times New Roman" w:eastAsia="Calibri" w:hAnsi="Times New Roman" w:cs="Times New Roman"/>
          <w:b/>
          <w:sz w:val="12"/>
          <w:szCs w:val="12"/>
        </w:rPr>
        <w:t xml:space="preserve">группам и подгруппам </w:t>
      </w:r>
      <w:proofErr w:type="gramStart"/>
      <w:r w:rsidRPr="00AB0761">
        <w:rPr>
          <w:rFonts w:ascii="Times New Roman" w:eastAsia="Calibri" w:hAnsi="Times New Roman" w:cs="Times New Roman"/>
          <w:b/>
          <w:sz w:val="12"/>
          <w:szCs w:val="12"/>
        </w:rPr>
        <w:t>видов расходов классификации расходов местного бюджета</w:t>
      </w:r>
      <w:proofErr w:type="gramEnd"/>
      <w:r w:rsidRPr="00AB0761">
        <w:rPr>
          <w:rFonts w:ascii="Times New Roman" w:eastAsia="Calibri" w:hAnsi="Times New Roman" w:cs="Times New Roman"/>
          <w:b/>
          <w:sz w:val="12"/>
          <w:szCs w:val="12"/>
        </w:rPr>
        <w:t xml:space="preserve"> на 2019 год</w:t>
      </w:r>
    </w:p>
    <w:p w:rsidR="00AB0761" w:rsidRPr="00AB0761" w:rsidRDefault="00AB0761" w:rsidP="00AB0761">
      <w:pPr>
        <w:tabs>
          <w:tab w:val="left" w:pos="284"/>
        </w:tabs>
        <w:spacing w:after="0" w:line="240" w:lineRule="auto"/>
        <w:jc w:val="right"/>
        <w:rPr>
          <w:rFonts w:ascii="Times New Roman" w:eastAsia="Calibri" w:hAnsi="Times New Roman" w:cs="Times New Roman"/>
          <w:sz w:val="12"/>
          <w:szCs w:val="12"/>
        </w:rPr>
      </w:pPr>
      <w:r w:rsidRPr="00AB0761">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Наименование</w:t>
            </w:r>
          </w:p>
        </w:tc>
        <w:tc>
          <w:tcPr>
            <w:tcW w:w="1475" w:type="dxa"/>
            <w:gridSpan w:val="4"/>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ЦСР</w:t>
            </w:r>
          </w:p>
        </w:tc>
        <w:tc>
          <w:tcPr>
            <w:tcW w:w="393"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ВР</w:t>
            </w:r>
          </w:p>
        </w:tc>
        <w:tc>
          <w:tcPr>
            <w:tcW w:w="784" w:type="dxa"/>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Сумма</w:t>
            </w:r>
          </w:p>
        </w:tc>
        <w:tc>
          <w:tcPr>
            <w:tcW w:w="877" w:type="dxa"/>
            <w:hideMark/>
          </w:tcPr>
          <w:p w:rsidR="00AB0761" w:rsidRPr="00AB0761" w:rsidRDefault="00AB0761" w:rsidP="00E739F4">
            <w:pPr>
              <w:tabs>
                <w:tab w:val="left" w:pos="284"/>
              </w:tabs>
              <w:rPr>
                <w:rFonts w:ascii="Times New Roman" w:eastAsia="Calibri" w:hAnsi="Times New Roman" w:cs="Times New Roman"/>
                <w:bCs/>
                <w:sz w:val="10"/>
                <w:szCs w:val="10"/>
              </w:rPr>
            </w:pPr>
            <w:r w:rsidRPr="00AB0761">
              <w:rPr>
                <w:rFonts w:ascii="Times New Roman" w:eastAsia="Calibri" w:hAnsi="Times New Roman" w:cs="Times New Roman"/>
                <w:bCs/>
                <w:sz w:val="10"/>
                <w:szCs w:val="10"/>
              </w:rPr>
              <w:t xml:space="preserve">в </w:t>
            </w:r>
            <w:proofErr w:type="spellStart"/>
            <w:r w:rsidRPr="00AB0761">
              <w:rPr>
                <w:rFonts w:ascii="Times New Roman" w:eastAsia="Calibri" w:hAnsi="Times New Roman" w:cs="Times New Roman"/>
                <w:bCs/>
                <w:sz w:val="10"/>
                <w:szCs w:val="10"/>
              </w:rPr>
              <w:t>т.ч</w:t>
            </w:r>
            <w:proofErr w:type="spellEnd"/>
            <w:r w:rsidRPr="00AB0761">
              <w:rPr>
                <w:rFonts w:ascii="Times New Roman" w:eastAsia="Calibri" w:hAnsi="Times New Roman" w:cs="Times New Roman"/>
                <w:bCs/>
                <w:sz w:val="10"/>
                <w:szCs w:val="10"/>
              </w:rPr>
              <w:t>. за счет безвозмездных поступлений</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38</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4 131</w:t>
            </w:r>
          </w:p>
        </w:tc>
        <w:tc>
          <w:tcPr>
            <w:tcW w:w="877"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711</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120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2 235</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611</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844</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100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996</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730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21</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38</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850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35</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39</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7 146</w:t>
            </w:r>
          </w:p>
        </w:tc>
        <w:tc>
          <w:tcPr>
            <w:tcW w:w="877"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523</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39</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5 555</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523</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39</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810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1 591</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40</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774</w:t>
            </w:r>
          </w:p>
        </w:tc>
        <w:tc>
          <w:tcPr>
            <w:tcW w:w="877"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40</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308</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40</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466</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41</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24</w:t>
            </w:r>
          </w:p>
        </w:tc>
        <w:tc>
          <w:tcPr>
            <w:tcW w:w="877"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41</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43</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5 379</w:t>
            </w:r>
          </w:p>
        </w:tc>
        <w:tc>
          <w:tcPr>
            <w:tcW w:w="877"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43</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5 379</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44</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1 301</w:t>
            </w:r>
          </w:p>
        </w:tc>
        <w:tc>
          <w:tcPr>
            <w:tcW w:w="877"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44</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110</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44</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1 191</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45</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w:t>
            </w:r>
          </w:p>
        </w:tc>
        <w:tc>
          <w:tcPr>
            <w:tcW w:w="877"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45</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B0761">
              <w:rPr>
                <w:rFonts w:ascii="Times New Roman" w:eastAsia="Calibri" w:hAnsi="Times New Roman" w:cs="Times New Roman"/>
                <w:bCs/>
                <w:sz w:val="12"/>
                <w:szCs w:val="12"/>
              </w:rPr>
              <w:t>о(</w:t>
            </w:r>
            <w:proofErr w:type="gramEnd"/>
            <w:r w:rsidRPr="00AB0761">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46</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182</w:t>
            </w:r>
          </w:p>
        </w:tc>
        <w:tc>
          <w:tcPr>
            <w:tcW w:w="877"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60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46</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182</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60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47</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59 896</w:t>
            </w:r>
          </w:p>
        </w:tc>
        <w:tc>
          <w:tcPr>
            <w:tcW w:w="877"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56 904</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Бюджетные инвестиции</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47</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410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10 727</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10 191</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47</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49 123</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46 667</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47</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810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46</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46</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48</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2 200</w:t>
            </w:r>
          </w:p>
        </w:tc>
        <w:tc>
          <w:tcPr>
            <w:tcW w:w="877"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48</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2 200</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B0761">
              <w:rPr>
                <w:rFonts w:ascii="Times New Roman" w:eastAsia="Calibri" w:hAnsi="Times New Roman" w:cs="Times New Roman"/>
                <w:bCs/>
                <w:sz w:val="12"/>
                <w:szCs w:val="12"/>
              </w:rPr>
              <w:t>м.р</w:t>
            </w:r>
            <w:proofErr w:type="spellEnd"/>
            <w:r w:rsidRPr="00AB0761">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49</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6 396</w:t>
            </w:r>
          </w:p>
        </w:tc>
        <w:tc>
          <w:tcPr>
            <w:tcW w:w="877"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6 234</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49</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99</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49</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6 297</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6 234</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lastRenderedPageBreak/>
              <w:t>Муниципальная программа "Поддержка инициатив населения сельского (городского) поселения Сергиевского района Самарской области"</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54</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1 235</w:t>
            </w:r>
          </w:p>
        </w:tc>
        <w:tc>
          <w:tcPr>
            <w:tcW w:w="877"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1 088</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54</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240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1 235</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1 088</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99</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10</w:t>
            </w:r>
          </w:p>
        </w:tc>
        <w:tc>
          <w:tcPr>
            <w:tcW w:w="877"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0</w:t>
            </w:r>
          </w:p>
        </w:tc>
      </w:tr>
      <w:tr w:rsidR="00AB0761" w:rsidRPr="00AB0761" w:rsidTr="00E739F4">
        <w:trPr>
          <w:trHeight w:val="20"/>
        </w:trPr>
        <w:tc>
          <w:tcPr>
            <w:tcW w:w="3984" w:type="dxa"/>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Резервные средства</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99</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00000</w:t>
            </w:r>
          </w:p>
        </w:tc>
        <w:tc>
          <w:tcPr>
            <w:tcW w:w="393"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870</w:t>
            </w:r>
          </w:p>
        </w:tc>
        <w:tc>
          <w:tcPr>
            <w:tcW w:w="784"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10</w:t>
            </w:r>
          </w:p>
        </w:tc>
        <w:tc>
          <w:tcPr>
            <w:tcW w:w="877" w:type="dxa"/>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0</w:t>
            </w:r>
          </w:p>
        </w:tc>
      </w:tr>
      <w:tr w:rsidR="00AB0761" w:rsidRPr="00AB0761" w:rsidTr="00E739F4">
        <w:trPr>
          <w:trHeight w:val="20"/>
        </w:trPr>
        <w:tc>
          <w:tcPr>
            <w:tcW w:w="3984"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Итого</w:t>
            </w:r>
          </w:p>
        </w:tc>
        <w:tc>
          <w:tcPr>
            <w:tcW w:w="334" w:type="dxa"/>
            <w:tcBorders>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275"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334" w:type="dxa"/>
            <w:tcBorders>
              <w:left w:val="nil"/>
              <w:right w:val="nil"/>
            </w:tcBorders>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532" w:type="dxa"/>
            <w:tcBorders>
              <w:left w:val="nil"/>
            </w:tcBorders>
            <w:noWrap/>
            <w:hideMark/>
          </w:tcPr>
          <w:p w:rsidR="00AB0761" w:rsidRPr="00AB0761" w:rsidRDefault="00AB0761" w:rsidP="00E739F4">
            <w:pPr>
              <w:tabs>
                <w:tab w:val="left" w:pos="284"/>
              </w:tabs>
              <w:rPr>
                <w:rFonts w:ascii="Times New Roman" w:eastAsia="Calibri" w:hAnsi="Times New Roman" w:cs="Times New Roman"/>
                <w:sz w:val="12"/>
                <w:szCs w:val="12"/>
              </w:rPr>
            </w:pPr>
            <w:r w:rsidRPr="00AB0761">
              <w:rPr>
                <w:rFonts w:ascii="Times New Roman" w:eastAsia="Calibri" w:hAnsi="Times New Roman" w:cs="Times New Roman"/>
                <w:sz w:val="12"/>
                <w:szCs w:val="12"/>
              </w:rPr>
              <w:t> </w:t>
            </w:r>
          </w:p>
        </w:tc>
        <w:tc>
          <w:tcPr>
            <w:tcW w:w="393"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 </w:t>
            </w:r>
          </w:p>
        </w:tc>
        <w:tc>
          <w:tcPr>
            <w:tcW w:w="784"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88 675</w:t>
            </w:r>
          </w:p>
        </w:tc>
        <w:tc>
          <w:tcPr>
            <w:tcW w:w="877" w:type="dxa"/>
            <w:noWrap/>
            <w:hideMark/>
          </w:tcPr>
          <w:p w:rsidR="00AB0761" w:rsidRPr="00AB0761" w:rsidRDefault="00AB0761" w:rsidP="00E739F4">
            <w:pPr>
              <w:tabs>
                <w:tab w:val="left" w:pos="284"/>
              </w:tabs>
              <w:rPr>
                <w:rFonts w:ascii="Times New Roman" w:eastAsia="Calibri" w:hAnsi="Times New Roman" w:cs="Times New Roman"/>
                <w:bCs/>
                <w:sz w:val="12"/>
                <w:szCs w:val="12"/>
              </w:rPr>
            </w:pPr>
            <w:r w:rsidRPr="00AB0761">
              <w:rPr>
                <w:rFonts w:ascii="Times New Roman" w:eastAsia="Calibri" w:hAnsi="Times New Roman" w:cs="Times New Roman"/>
                <w:bCs/>
                <w:sz w:val="12"/>
                <w:szCs w:val="12"/>
              </w:rPr>
              <w:t>65 520</w:t>
            </w:r>
          </w:p>
        </w:tc>
      </w:tr>
    </w:tbl>
    <w:p w:rsidR="00AB0761" w:rsidRDefault="00AB0761" w:rsidP="00EC3D1F">
      <w:pPr>
        <w:tabs>
          <w:tab w:val="left" w:pos="284"/>
        </w:tabs>
        <w:spacing w:after="0" w:line="240" w:lineRule="auto"/>
        <w:jc w:val="both"/>
        <w:rPr>
          <w:rFonts w:ascii="Times New Roman" w:eastAsia="Calibri" w:hAnsi="Times New Roman" w:cs="Times New Roman"/>
          <w:sz w:val="12"/>
          <w:szCs w:val="12"/>
        </w:rPr>
      </w:pPr>
    </w:p>
    <w:p w:rsidR="00E739F4" w:rsidRPr="00AB0761" w:rsidRDefault="00E739F4" w:rsidP="00E739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E739F4" w:rsidRPr="00AB0761" w:rsidRDefault="00E739F4" w:rsidP="00E739F4">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t>к решению Собрания представителей</w:t>
      </w:r>
    </w:p>
    <w:p w:rsidR="00E739F4" w:rsidRPr="00AB0761" w:rsidRDefault="00E739F4" w:rsidP="00E739F4">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t>сельского поселения Сургут</w:t>
      </w:r>
    </w:p>
    <w:p w:rsidR="00E739F4" w:rsidRPr="00AB0761" w:rsidRDefault="00E739F4" w:rsidP="00E739F4">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t>муниципального района Сергиевский</w:t>
      </w:r>
    </w:p>
    <w:p w:rsidR="00E739F4" w:rsidRPr="00AB0761" w:rsidRDefault="00E739F4" w:rsidP="00E739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AB0761">
        <w:rPr>
          <w:rFonts w:ascii="Times New Roman" w:eastAsia="Calibri" w:hAnsi="Times New Roman" w:cs="Times New Roman"/>
          <w:i/>
          <w:sz w:val="12"/>
          <w:szCs w:val="12"/>
        </w:rPr>
        <w:t xml:space="preserve"> от «24» апреля 2019г.</w:t>
      </w:r>
    </w:p>
    <w:p w:rsidR="0084376E" w:rsidRPr="00E739F4" w:rsidRDefault="00E739F4" w:rsidP="00E739F4">
      <w:pPr>
        <w:tabs>
          <w:tab w:val="left" w:pos="284"/>
        </w:tabs>
        <w:spacing w:after="0" w:line="240" w:lineRule="auto"/>
        <w:jc w:val="center"/>
        <w:rPr>
          <w:rFonts w:ascii="Times New Roman" w:eastAsia="Calibri" w:hAnsi="Times New Roman" w:cs="Times New Roman"/>
          <w:b/>
          <w:sz w:val="12"/>
          <w:szCs w:val="12"/>
        </w:rPr>
      </w:pPr>
      <w:r w:rsidRPr="00E739F4">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418"/>
        <w:gridCol w:w="4662"/>
        <w:gridCol w:w="724"/>
      </w:tblGrid>
      <w:tr w:rsidR="00E739F4" w:rsidRPr="00E739F4" w:rsidTr="00E739F4">
        <w:trPr>
          <w:trHeight w:val="20"/>
        </w:trPr>
        <w:tc>
          <w:tcPr>
            <w:tcW w:w="709"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Код администратора</w:t>
            </w:r>
          </w:p>
        </w:tc>
        <w:tc>
          <w:tcPr>
            <w:tcW w:w="141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Код</w:t>
            </w:r>
          </w:p>
        </w:tc>
        <w:tc>
          <w:tcPr>
            <w:tcW w:w="4662"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xml:space="preserve">Наименование </w:t>
            </w:r>
          </w:p>
        </w:tc>
        <w:tc>
          <w:tcPr>
            <w:tcW w:w="724"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E739F4">
              <w:rPr>
                <w:rFonts w:ascii="Times New Roman" w:eastAsia="Calibri" w:hAnsi="Times New Roman" w:cs="Times New Roman"/>
                <w:bCs/>
                <w:sz w:val="12"/>
                <w:szCs w:val="12"/>
              </w:rPr>
              <w:t>рублей</w:t>
            </w:r>
          </w:p>
        </w:tc>
      </w:tr>
      <w:tr w:rsidR="00E739F4" w:rsidRPr="00E739F4" w:rsidTr="00E739F4">
        <w:trPr>
          <w:trHeight w:val="20"/>
        </w:trPr>
        <w:tc>
          <w:tcPr>
            <w:tcW w:w="709"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433</w:t>
            </w:r>
          </w:p>
        </w:tc>
        <w:tc>
          <w:tcPr>
            <w:tcW w:w="141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01 00 00 00 00 0000 000</w:t>
            </w:r>
          </w:p>
        </w:tc>
        <w:tc>
          <w:tcPr>
            <w:tcW w:w="4662"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ИСТОЧНИКИ ВНУТРЕННЕГО ФИНАНСИРОВАНИЯ ДЕФИЦИТОВ БЮДЖЕТОВ</w:t>
            </w:r>
          </w:p>
        </w:tc>
        <w:tc>
          <w:tcPr>
            <w:tcW w:w="724"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1587</w:t>
            </w:r>
          </w:p>
        </w:tc>
      </w:tr>
      <w:tr w:rsidR="00E739F4" w:rsidRPr="00E739F4" w:rsidTr="00E739F4">
        <w:trPr>
          <w:trHeight w:val="20"/>
        </w:trPr>
        <w:tc>
          <w:tcPr>
            <w:tcW w:w="709"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433</w:t>
            </w:r>
          </w:p>
        </w:tc>
        <w:tc>
          <w:tcPr>
            <w:tcW w:w="141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01 03 00 00 00 0000 000</w:t>
            </w:r>
          </w:p>
        </w:tc>
        <w:tc>
          <w:tcPr>
            <w:tcW w:w="4662"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24"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900</w:t>
            </w:r>
          </w:p>
        </w:tc>
      </w:tr>
      <w:tr w:rsidR="00E739F4" w:rsidRPr="00E739F4" w:rsidTr="00E739F4">
        <w:trPr>
          <w:trHeight w:val="20"/>
        </w:trPr>
        <w:tc>
          <w:tcPr>
            <w:tcW w:w="70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01 03 01 00 00 0000 700</w:t>
            </w:r>
          </w:p>
        </w:tc>
        <w:tc>
          <w:tcPr>
            <w:tcW w:w="4662"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24"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900</w:t>
            </w:r>
          </w:p>
        </w:tc>
      </w:tr>
      <w:tr w:rsidR="00E739F4" w:rsidRPr="00E739F4" w:rsidTr="00E739F4">
        <w:trPr>
          <w:trHeight w:val="20"/>
        </w:trPr>
        <w:tc>
          <w:tcPr>
            <w:tcW w:w="70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8"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01 03 01 00 10 0000 710</w:t>
            </w:r>
          </w:p>
        </w:tc>
        <w:tc>
          <w:tcPr>
            <w:tcW w:w="4662"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24"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900</w:t>
            </w:r>
          </w:p>
        </w:tc>
      </w:tr>
      <w:tr w:rsidR="00E739F4" w:rsidRPr="00E739F4" w:rsidTr="00E739F4">
        <w:trPr>
          <w:trHeight w:val="20"/>
        </w:trPr>
        <w:tc>
          <w:tcPr>
            <w:tcW w:w="709"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433</w:t>
            </w:r>
          </w:p>
        </w:tc>
        <w:tc>
          <w:tcPr>
            <w:tcW w:w="141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01 05 01 00 00 0000 000</w:t>
            </w:r>
          </w:p>
        </w:tc>
        <w:tc>
          <w:tcPr>
            <w:tcW w:w="4662"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Изменение остатков средств на счетах по учету средств бюджетов</w:t>
            </w:r>
          </w:p>
        </w:tc>
        <w:tc>
          <w:tcPr>
            <w:tcW w:w="724"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687</w:t>
            </w:r>
          </w:p>
        </w:tc>
      </w:tr>
      <w:tr w:rsidR="00E739F4" w:rsidRPr="00E739F4" w:rsidTr="00E739F4">
        <w:trPr>
          <w:trHeight w:val="20"/>
        </w:trPr>
        <w:tc>
          <w:tcPr>
            <w:tcW w:w="709"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433</w:t>
            </w:r>
          </w:p>
        </w:tc>
        <w:tc>
          <w:tcPr>
            <w:tcW w:w="141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01 05 00 00 00 0000 500</w:t>
            </w:r>
          </w:p>
        </w:tc>
        <w:tc>
          <w:tcPr>
            <w:tcW w:w="4662"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xml:space="preserve">Увеличение остатков средств бюджетов </w:t>
            </w:r>
          </w:p>
        </w:tc>
        <w:tc>
          <w:tcPr>
            <w:tcW w:w="724"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-87988</w:t>
            </w:r>
          </w:p>
        </w:tc>
      </w:tr>
      <w:tr w:rsidR="00E739F4" w:rsidRPr="00E739F4" w:rsidTr="00E739F4">
        <w:trPr>
          <w:trHeight w:val="20"/>
        </w:trPr>
        <w:tc>
          <w:tcPr>
            <w:tcW w:w="70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01 05 02 00 00 0000 500</w:t>
            </w:r>
          </w:p>
        </w:tc>
        <w:tc>
          <w:tcPr>
            <w:tcW w:w="4662"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Увеличение прочих остатков средств бюджетов</w:t>
            </w:r>
          </w:p>
        </w:tc>
        <w:tc>
          <w:tcPr>
            <w:tcW w:w="724"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-87988</w:t>
            </w:r>
          </w:p>
        </w:tc>
      </w:tr>
      <w:tr w:rsidR="00E739F4" w:rsidRPr="00E739F4" w:rsidTr="00E739F4">
        <w:trPr>
          <w:trHeight w:val="20"/>
        </w:trPr>
        <w:tc>
          <w:tcPr>
            <w:tcW w:w="70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01 05 02 01 00 0000 510</w:t>
            </w:r>
          </w:p>
        </w:tc>
        <w:tc>
          <w:tcPr>
            <w:tcW w:w="4662"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Увеличение прочих остатков денежных  средств бюджетов</w:t>
            </w:r>
          </w:p>
        </w:tc>
        <w:tc>
          <w:tcPr>
            <w:tcW w:w="724"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-87988</w:t>
            </w:r>
          </w:p>
        </w:tc>
      </w:tr>
      <w:tr w:rsidR="00E739F4" w:rsidRPr="00E739F4" w:rsidTr="00E739F4">
        <w:trPr>
          <w:trHeight w:val="20"/>
        </w:trPr>
        <w:tc>
          <w:tcPr>
            <w:tcW w:w="70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8"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01 05 02 01 10 0000 510</w:t>
            </w:r>
          </w:p>
        </w:tc>
        <w:tc>
          <w:tcPr>
            <w:tcW w:w="4662"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24"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-87988</w:t>
            </w:r>
          </w:p>
        </w:tc>
      </w:tr>
      <w:tr w:rsidR="00E739F4" w:rsidRPr="00E739F4" w:rsidTr="00E739F4">
        <w:trPr>
          <w:trHeight w:val="20"/>
        </w:trPr>
        <w:tc>
          <w:tcPr>
            <w:tcW w:w="709"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433</w:t>
            </w:r>
          </w:p>
        </w:tc>
        <w:tc>
          <w:tcPr>
            <w:tcW w:w="141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01 05 00 00 00 0000 600</w:t>
            </w:r>
          </w:p>
        </w:tc>
        <w:tc>
          <w:tcPr>
            <w:tcW w:w="4662"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Уменьшение остатков средств бюджетов</w:t>
            </w:r>
          </w:p>
        </w:tc>
        <w:tc>
          <w:tcPr>
            <w:tcW w:w="724"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88675</w:t>
            </w:r>
          </w:p>
        </w:tc>
      </w:tr>
      <w:tr w:rsidR="00E739F4" w:rsidRPr="00E739F4" w:rsidTr="00E739F4">
        <w:trPr>
          <w:trHeight w:val="20"/>
        </w:trPr>
        <w:tc>
          <w:tcPr>
            <w:tcW w:w="70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01 05 02 00 00 0000 600</w:t>
            </w:r>
          </w:p>
        </w:tc>
        <w:tc>
          <w:tcPr>
            <w:tcW w:w="4662"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Уменьшение прочих остатков средств бюджетов</w:t>
            </w:r>
          </w:p>
        </w:tc>
        <w:tc>
          <w:tcPr>
            <w:tcW w:w="724"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88675</w:t>
            </w:r>
          </w:p>
        </w:tc>
      </w:tr>
      <w:tr w:rsidR="00E739F4" w:rsidRPr="00E739F4" w:rsidTr="00E739F4">
        <w:trPr>
          <w:trHeight w:val="20"/>
        </w:trPr>
        <w:tc>
          <w:tcPr>
            <w:tcW w:w="70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01 05 02 01 00 0000 610</w:t>
            </w:r>
          </w:p>
        </w:tc>
        <w:tc>
          <w:tcPr>
            <w:tcW w:w="4662"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Уменьшение прочих остатков денежных  средств бюджетов</w:t>
            </w:r>
          </w:p>
        </w:tc>
        <w:tc>
          <w:tcPr>
            <w:tcW w:w="724"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88675</w:t>
            </w:r>
          </w:p>
        </w:tc>
      </w:tr>
      <w:tr w:rsidR="00E739F4" w:rsidRPr="00E739F4" w:rsidTr="00E739F4">
        <w:trPr>
          <w:trHeight w:val="20"/>
        </w:trPr>
        <w:tc>
          <w:tcPr>
            <w:tcW w:w="70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8"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01 05 02 01 10 0000 610</w:t>
            </w:r>
          </w:p>
        </w:tc>
        <w:tc>
          <w:tcPr>
            <w:tcW w:w="4662"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24"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88675</w:t>
            </w:r>
          </w:p>
        </w:tc>
      </w:tr>
    </w:tbl>
    <w:p w:rsidR="00AB0761" w:rsidRDefault="00AB0761" w:rsidP="00EC3D1F">
      <w:pPr>
        <w:tabs>
          <w:tab w:val="left" w:pos="284"/>
        </w:tabs>
        <w:spacing w:after="0" w:line="240" w:lineRule="auto"/>
        <w:jc w:val="both"/>
        <w:rPr>
          <w:rFonts w:ascii="Times New Roman" w:eastAsia="Calibri" w:hAnsi="Times New Roman" w:cs="Times New Roman"/>
          <w:sz w:val="12"/>
          <w:szCs w:val="12"/>
        </w:rPr>
      </w:pPr>
    </w:p>
    <w:p w:rsidR="00E739F4" w:rsidRPr="00AB0761" w:rsidRDefault="00E739F4" w:rsidP="00E739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E739F4" w:rsidRPr="00AB0761" w:rsidRDefault="00E739F4" w:rsidP="00E739F4">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t>к решению Собрания представителей</w:t>
      </w:r>
    </w:p>
    <w:p w:rsidR="00E739F4" w:rsidRPr="00AB0761" w:rsidRDefault="00E739F4" w:rsidP="00E739F4">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t>сельского поселения Сургут</w:t>
      </w:r>
    </w:p>
    <w:p w:rsidR="00E739F4" w:rsidRPr="00AB0761" w:rsidRDefault="00E739F4" w:rsidP="00E739F4">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t>муниципального района Сергиевский</w:t>
      </w:r>
    </w:p>
    <w:p w:rsidR="00E739F4" w:rsidRPr="00AB0761" w:rsidRDefault="00E739F4" w:rsidP="00E739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AB0761">
        <w:rPr>
          <w:rFonts w:ascii="Times New Roman" w:eastAsia="Calibri" w:hAnsi="Times New Roman" w:cs="Times New Roman"/>
          <w:i/>
          <w:sz w:val="12"/>
          <w:szCs w:val="12"/>
        </w:rPr>
        <w:t xml:space="preserve"> от «24» апреля 2019г.</w:t>
      </w:r>
    </w:p>
    <w:p w:rsidR="00AB0761" w:rsidRPr="00E739F4" w:rsidRDefault="00E739F4" w:rsidP="00E739F4">
      <w:pPr>
        <w:tabs>
          <w:tab w:val="left" w:pos="284"/>
        </w:tabs>
        <w:spacing w:after="0" w:line="240" w:lineRule="auto"/>
        <w:jc w:val="center"/>
        <w:rPr>
          <w:rFonts w:ascii="Times New Roman" w:eastAsia="Calibri" w:hAnsi="Times New Roman" w:cs="Times New Roman"/>
          <w:b/>
          <w:sz w:val="12"/>
          <w:szCs w:val="12"/>
        </w:rPr>
      </w:pPr>
      <w:r w:rsidRPr="00E739F4">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851"/>
        <w:gridCol w:w="1417"/>
        <w:gridCol w:w="3969"/>
        <w:gridCol w:w="717"/>
        <w:gridCol w:w="559"/>
      </w:tblGrid>
      <w:tr w:rsidR="00E739F4" w:rsidRPr="00E739F4" w:rsidTr="00E739F4">
        <w:trPr>
          <w:trHeight w:val="20"/>
        </w:trPr>
        <w:tc>
          <w:tcPr>
            <w:tcW w:w="851" w:type="dxa"/>
            <w:vMerge w:val="restart"/>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Код администратора</w:t>
            </w:r>
          </w:p>
        </w:tc>
        <w:tc>
          <w:tcPr>
            <w:tcW w:w="1417" w:type="dxa"/>
            <w:vMerge w:val="restart"/>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Код</w:t>
            </w:r>
          </w:p>
        </w:tc>
        <w:tc>
          <w:tcPr>
            <w:tcW w:w="3969" w:type="dxa"/>
            <w:vMerge w:val="restart"/>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xml:space="preserve">Наименование </w:t>
            </w:r>
          </w:p>
        </w:tc>
        <w:tc>
          <w:tcPr>
            <w:tcW w:w="1276" w:type="dxa"/>
            <w:gridSpan w:val="2"/>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Сумма, тыс. рублей</w:t>
            </w:r>
          </w:p>
        </w:tc>
      </w:tr>
      <w:tr w:rsidR="00E739F4" w:rsidRPr="00E739F4" w:rsidTr="00E739F4">
        <w:trPr>
          <w:trHeight w:val="20"/>
        </w:trPr>
        <w:tc>
          <w:tcPr>
            <w:tcW w:w="851" w:type="dxa"/>
            <w:vMerge/>
            <w:hideMark/>
          </w:tcPr>
          <w:p w:rsidR="00E739F4" w:rsidRPr="00E739F4" w:rsidRDefault="00E739F4" w:rsidP="00E739F4">
            <w:pPr>
              <w:tabs>
                <w:tab w:val="left" w:pos="284"/>
              </w:tabs>
              <w:rPr>
                <w:rFonts w:ascii="Times New Roman" w:eastAsia="Calibri" w:hAnsi="Times New Roman" w:cs="Times New Roman"/>
                <w:bCs/>
                <w:sz w:val="12"/>
                <w:szCs w:val="12"/>
              </w:rPr>
            </w:pPr>
          </w:p>
        </w:tc>
        <w:tc>
          <w:tcPr>
            <w:tcW w:w="1417" w:type="dxa"/>
            <w:vMerge/>
            <w:hideMark/>
          </w:tcPr>
          <w:p w:rsidR="00E739F4" w:rsidRPr="00E739F4" w:rsidRDefault="00E739F4" w:rsidP="00E739F4">
            <w:pPr>
              <w:tabs>
                <w:tab w:val="left" w:pos="284"/>
              </w:tabs>
              <w:rPr>
                <w:rFonts w:ascii="Times New Roman" w:eastAsia="Calibri" w:hAnsi="Times New Roman" w:cs="Times New Roman"/>
                <w:bCs/>
                <w:sz w:val="12"/>
                <w:szCs w:val="12"/>
              </w:rPr>
            </w:pPr>
          </w:p>
        </w:tc>
        <w:tc>
          <w:tcPr>
            <w:tcW w:w="3969" w:type="dxa"/>
            <w:vMerge/>
            <w:hideMark/>
          </w:tcPr>
          <w:p w:rsidR="00E739F4" w:rsidRPr="00E739F4" w:rsidRDefault="00E739F4" w:rsidP="00E739F4">
            <w:pPr>
              <w:tabs>
                <w:tab w:val="left" w:pos="284"/>
              </w:tabs>
              <w:rPr>
                <w:rFonts w:ascii="Times New Roman" w:eastAsia="Calibri" w:hAnsi="Times New Roman" w:cs="Times New Roman"/>
                <w:bCs/>
                <w:sz w:val="12"/>
                <w:szCs w:val="12"/>
              </w:rPr>
            </w:pPr>
          </w:p>
        </w:tc>
        <w:tc>
          <w:tcPr>
            <w:tcW w:w="717"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2020 год</w:t>
            </w:r>
          </w:p>
        </w:tc>
        <w:tc>
          <w:tcPr>
            <w:tcW w:w="559"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2021 год</w:t>
            </w:r>
          </w:p>
        </w:tc>
      </w:tr>
      <w:tr w:rsidR="00E739F4" w:rsidRPr="00E739F4" w:rsidTr="00E739F4">
        <w:trPr>
          <w:trHeight w:val="20"/>
        </w:trPr>
        <w:tc>
          <w:tcPr>
            <w:tcW w:w="851"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433</w:t>
            </w:r>
          </w:p>
        </w:tc>
        <w:tc>
          <w:tcPr>
            <w:tcW w:w="1417"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01 00 00 00 00 0000 000</w:t>
            </w:r>
          </w:p>
        </w:tc>
        <w:tc>
          <w:tcPr>
            <w:tcW w:w="3969"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ИСТОЧНИКИ ВНУТРЕННЕГО ФИНАНСИРОВАНИЯ ДЕФИЦИТОВ БЮДЖЕТОВ</w:t>
            </w:r>
          </w:p>
        </w:tc>
        <w:tc>
          <w:tcPr>
            <w:tcW w:w="717"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559"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851"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433</w:t>
            </w:r>
          </w:p>
        </w:tc>
        <w:tc>
          <w:tcPr>
            <w:tcW w:w="1417"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01 03 00 00 00 0000 000</w:t>
            </w:r>
          </w:p>
        </w:tc>
        <w:tc>
          <w:tcPr>
            <w:tcW w:w="3969"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17"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559"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851"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01 03 01 00 00 0000 700</w:t>
            </w:r>
          </w:p>
        </w:tc>
        <w:tc>
          <w:tcPr>
            <w:tcW w:w="396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900</w:t>
            </w:r>
          </w:p>
        </w:tc>
        <w:tc>
          <w:tcPr>
            <w:tcW w:w="55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900</w:t>
            </w:r>
          </w:p>
        </w:tc>
      </w:tr>
      <w:tr w:rsidR="00E739F4" w:rsidRPr="00E739F4" w:rsidTr="00E739F4">
        <w:trPr>
          <w:trHeight w:val="20"/>
        </w:trPr>
        <w:tc>
          <w:tcPr>
            <w:tcW w:w="851"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01 03 01 00 10 0000 710</w:t>
            </w:r>
          </w:p>
        </w:tc>
        <w:tc>
          <w:tcPr>
            <w:tcW w:w="396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900</w:t>
            </w:r>
          </w:p>
        </w:tc>
        <w:tc>
          <w:tcPr>
            <w:tcW w:w="55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900</w:t>
            </w:r>
          </w:p>
        </w:tc>
      </w:tr>
      <w:tr w:rsidR="00E739F4" w:rsidRPr="00E739F4" w:rsidTr="00E739F4">
        <w:trPr>
          <w:trHeight w:val="20"/>
        </w:trPr>
        <w:tc>
          <w:tcPr>
            <w:tcW w:w="851"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01 03 01 00 00 0000 800</w:t>
            </w:r>
          </w:p>
        </w:tc>
        <w:tc>
          <w:tcPr>
            <w:tcW w:w="396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900</w:t>
            </w:r>
          </w:p>
        </w:tc>
        <w:tc>
          <w:tcPr>
            <w:tcW w:w="55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900</w:t>
            </w:r>
          </w:p>
        </w:tc>
      </w:tr>
      <w:tr w:rsidR="00E739F4" w:rsidRPr="00E739F4" w:rsidTr="00E739F4">
        <w:trPr>
          <w:trHeight w:val="20"/>
        </w:trPr>
        <w:tc>
          <w:tcPr>
            <w:tcW w:w="851"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01 03 01 00 10 0000 810</w:t>
            </w:r>
          </w:p>
        </w:tc>
        <w:tc>
          <w:tcPr>
            <w:tcW w:w="396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900</w:t>
            </w:r>
          </w:p>
        </w:tc>
        <w:tc>
          <w:tcPr>
            <w:tcW w:w="55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900</w:t>
            </w:r>
          </w:p>
        </w:tc>
      </w:tr>
      <w:tr w:rsidR="00E739F4" w:rsidRPr="00E739F4" w:rsidTr="00E739F4">
        <w:trPr>
          <w:trHeight w:val="20"/>
        </w:trPr>
        <w:tc>
          <w:tcPr>
            <w:tcW w:w="851"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433</w:t>
            </w:r>
          </w:p>
        </w:tc>
        <w:tc>
          <w:tcPr>
            <w:tcW w:w="1417"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01 05 00 00 00 0000 000</w:t>
            </w:r>
          </w:p>
        </w:tc>
        <w:tc>
          <w:tcPr>
            <w:tcW w:w="3969"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Изменение остатков средств на счетах по учету средств бюджетов</w:t>
            </w:r>
          </w:p>
        </w:tc>
        <w:tc>
          <w:tcPr>
            <w:tcW w:w="717"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559"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851"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433</w:t>
            </w:r>
          </w:p>
        </w:tc>
        <w:tc>
          <w:tcPr>
            <w:tcW w:w="1417"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01 05 00 00 00 0000 500</w:t>
            </w:r>
          </w:p>
        </w:tc>
        <w:tc>
          <w:tcPr>
            <w:tcW w:w="3969"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xml:space="preserve">Увеличение остатков средств бюджетов </w:t>
            </w:r>
          </w:p>
        </w:tc>
        <w:tc>
          <w:tcPr>
            <w:tcW w:w="7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-33838</w:t>
            </w:r>
          </w:p>
        </w:tc>
        <w:tc>
          <w:tcPr>
            <w:tcW w:w="55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-12353</w:t>
            </w:r>
          </w:p>
        </w:tc>
      </w:tr>
      <w:tr w:rsidR="00E739F4" w:rsidRPr="00E739F4" w:rsidTr="00E739F4">
        <w:trPr>
          <w:trHeight w:val="20"/>
        </w:trPr>
        <w:tc>
          <w:tcPr>
            <w:tcW w:w="851"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01 05 02 00 00 0000 500</w:t>
            </w:r>
          </w:p>
        </w:tc>
        <w:tc>
          <w:tcPr>
            <w:tcW w:w="396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Увеличение прочих остатков средств бюджетов</w:t>
            </w:r>
          </w:p>
        </w:tc>
        <w:tc>
          <w:tcPr>
            <w:tcW w:w="7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-33838</w:t>
            </w:r>
          </w:p>
        </w:tc>
        <w:tc>
          <w:tcPr>
            <w:tcW w:w="55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-12353</w:t>
            </w:r>
          </w:p>
        </w:tc>
      </w:tr>
      <w:tr w:rsidR="00E739F4" w:rsidRPr="00E739F4" w:rsidTr="00E739F4">
        <w:trPr>
          <w:trHeight w:val="20"/>
        </w:trPr>
        <w:tc>
          <w:tcPr>
            <w:tcW w:w="851"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01 05 02 01 00 0000 510</w:t>
            </w:r>
          </w:p>
        </w:tc>
        <w:tc>
          <w:tcPr>
            <w:tcW w:w="396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Увеличение прочих остатков денежных средств бюджетов</w:t>
            </w:r>
          </w:p>
        </w:tc>
        <w:tc>
          <w:tcPr>
            <w:tcW w:w="7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-33838</w:t>
            </w:r>
          </w:p>
        </w:tc>
        <w:tc>
          <w:tcPr>
            <w:tcW w:w="55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-12353</w:t>
            </w:r>
          </w:p>
        </w:tc>
      </w:tr>
      <w:tr w:rsidR="00E739F4" w:rsidRPr="00E739F4" w:rsidTr="00E739F4">
        <w:trPr>
          <w:trHeight w:val="20"/>
        </w:trPr>
        <w:tc>
          <w:tcPr>
            <w:tcW w:w="851"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01 05 02 01 10 0000 510</w:t>
            </w:r>
          </w:p>
        </w:tc>
        <w:tc>
          <w:tcPr>
            <w:tcW w:w="396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-33838</w:t>
            </w:r>
          </w:p>
        </w:tc>
        <w:tc>
          <w:tcPr>
            <w:tcW w:w="55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-12353</w:t>
            </w:r>
          </w:p>
        </w:tc>
      </w:tr>
      <w:tr w:rsidR="00E739F4" w:rsidRPr="00E739F4" w:rsidTr="00E739F4">
        <w:trPr>
          <w:trHeight w:val="20"/>
        </w:trPr>
        <w:tc>
          <w:tcPr>
            <w:tcW w:w="851"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433</w:t>
            </w:r>
          </w:p>
        </w:tc>
        <w:tc>
          <w:tcPr>
            <w:tcW w:w="1417"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01 05 00 00 00 0000 600</w:t>
            </w:r>
          </w:p>
        </w:tc>
        <w:tc>
          <w:tcPr>
            <w:tcW w:w="3969"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Уменьшение остатков средств бюджетов</w:t>
            </w:r>
          </w:p>
        </w:tc>
        <w:tc>
          <w:tcPr>
            <w:tcW w:w="7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33838</w:t>
            </w:r>
          </w:p>
        </w:tc>
        <w:tc>
          <w:tcPr>
            <w:tcW w:w="55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12353</w:t>
            </w:r>
          </w:p>
        </w:tc>
      </w:tr>
      <w:tr w:rsidR="00E739F4" w:rsidRPr="00E739F4" w:rsidTr="00E739F4">
        <w:trPr>
          <w:trHeight w:val="20"/>
        </w:trPr>
        <w:tc>
          <w:tcPr>
            <w:tcW w:w="851"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01 05 02 00 00 0000 600</w:t>
            </w:r>
          </w:p>
        </w:tc>
        <w:tc>
          <w:tcPr>
            <w:tcW w:w="396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Уменьшение прочих остатков средств бюджетов</w:t>
            </w:r>
          </w:p>
        </w:tc>
        <w:tc>
          <w:tcPr>
            <w:tcW w:w="7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33838</w:t>
            </w:r>
          </w:p>
        </w:tc>
        <w:tc>
          <w:tcPr>
            <w:tcW w:w="55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12353</w:t>
            </w:r>
          </w:p>
        </w:tc>
      </w:tr>
      <w:tr w:rsidR="00E739F4" w:rsidRPr="00E739F4" w:rsidTr="00E739F4">
        <w:trPr>
          <w:trHeight w:val="20"/>
        </w:trPr>
        <w:tc>
          <w:tcPr>
            <w:tcW w:w="851"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01 05 02 01 00 0000 610</w:t>
            </w:r>
          </w:p>
        </w:tc>
        <w:tc>
          <w:tcPr>
            <w:tcW w:w="396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Уменьшение прочих остатков денежных средств бюджетов</w:t>
            </w:r>
          </w:p>
        </w:tc>
        <w:tc>
          <w:tcPr>
            <w:tcW w:w="7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33838</w:t>
            </w:r>
          </w:p>
        </w:tc>
        <w:tc>
          <w:tcPr>
            <w:tcW w:w="55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12353</w:t>
            </w:r>
          </w:p>
        </w:tc>
      </w:tr>
      <w:tr w:rsidR="00E739F4" w:rsidRPr="00E739F4" w:rsidTr="00E739F4">
        <w:trPr>
          <w:trHeight w:val="20"/>
        </w:trPr>
        <w:tc>
          <w:tcPr>
            <w:tcW w:w="851"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433</w:t>
            </w:r>
          </w:p>
        </w:tc>
        <w:tc>
          <w:tcPr>
            <w:tcW w:w="141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01 05 02 01 10 0000 610</w:t>
            </w:r>
          </w:p>
        </w:tc>
        <w:tc>
          <w:tcPr>
            <w:tcW w:w="396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17"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33838</w:t>
            </w:r>
          </w:p>
        </w:tc>
        <w:tc>
          <w:tcPr>
            <w:tcW w:w="559"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12353</w:t>
            </w:r>
          </w:p>
        </w:tc>
      </w:tr>
    </w:tbl>
    <w:p w:rsidR="00AB0761" w:rsidRDefault="00AB0761" w:rsidP="00EC3D1F">
      <w:pPr>
        <w:tabs>
          <w:tab w:val="left" w:pos="284"/>
        </w:tabs>
        <w:spacing w:after="0" w:line="240" w:lineRule="auto"/>
        <w:jc w:val="both"/>
        <w:rPr>
          <w:rFonts w:ascii="Times New Roman" w:eastAsia="Calibri" w:hAnsi="Times New Roman" w:cs="Times New Roman"/>
          <w:sz w:val="12"/>
          <w:szCs w:val="12"/>
        </w:rPr>
      </w:pPr>
    </w:p>
    <w:p w:rsidR="00E739F4" w:rsidRPr="00AB0761" w:rsidRDefault="00E739F4" w:rsidP="00E739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E739F4" w:rsidRPr="00AB0761" w:rsidRDefault="00E739F4" w:rsidP="00E739F4">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t>к решению Собрания представителей</w:t>
      </w:r>
    </w:p>
    <w:p w:rsidR="00E739F4" w:rsidRPr="00AB0761" w:rsidRDefault="00E739F4" w:rsidP="00E739F4">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lastRenderedPageBreak/>
        <w:t>сельского поселения Сургут</w:t>
      </w:r>
    </w:p>
    <w:p w:rsidR="00E739F4" w:rsidRPr="00AB0761" w:rsidRDefault="00E739F4" w:rsidP="00E739F4">
      <w:pPr>
        <w:tabs>
          <w:tab w:val="left" w:pos="284"/>
        </w:tabs>
        <w:spacing w:after="0" w:line="240" w:lineRule="auto"/>
        <w:jc w:val="right"/>
        <w:rPr>
          <w:rFonts w:ascii="Times New Roman" w:eastAsia="Calibri" w:hAnsi="Times New Roman" w:cs="Times New Roman"/>
          <w:i/>
          <w:sz w:val="12"/>
          <w:szCs w:val="12"/>
        </w:rPr>
      </w:pPr>
      <w:r w:rsidRPr="00AB0761">
        <w:rPr>
          <w:rFonts w:ascii="Times New Roman" w:eastAsia="Calibri" w:hAnsi="Times New Roman" w:cs="Times New Roman"/>
          <w:i/>
          <w:sz w:val="12"/>
          <w:szCs w:val="12"/>
        </w:rPr>
        <w:t>муниципального района Сергиевский</w:t>
      </w:r>
    </w:p>
    <w:p w:rsidR="00E739F4" w:rsidRPr="00AB0761" w:rsidRDefault="00E739F4" w:rsidP="00E739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AB0761">
        <w:rPr>
          <w:rFonts w:ascii="Times New Roman" w:eastAsia="Calibri" w:hAnsi="Times New Roman" w:cs="Times New Roman"/>
          <w:i/>
          <w:sz w:val="12"/>
          <w:szCs w:val="12"/>
        </w:rPr>
        <w:t xml:space="preserve"> от «24» апреля 2019г.</w:t>
      </w:r>
    </w:p>
    <w:p w:rsidR="00E739F4" w:rsidRPr="00E739F4" w:rsidRDefault="00E739F4" w:rsidP="00E739F4">
      <w:pPr>
        <w:tabs>
          <w:tab w:val="left" w:pos="284"/>
        </w:tabs>
        <w:spacing w:after="0" w:line="240" w:lineRule="auto"/>
        <w:jc w:val="center"/>
        <w:rPr>
          <w:rFonts w:ascii="Times New Roman" w:eastAsia="Calibri" w:hAnsi="Times New Roman" w:cs="Times New Roman"/>
          <w:b/>
          <w:sz w:val="12"/>
          <w:szCs w:val="12"/>
        </w:rPr>
      </w:pPr>
      <w:r w:rsidRPr="00E739F4">
        <w:rPr>
          <w:rFonts w:ascii="Times New Roman" w:eastAsia="Calibri" w:hAnsi="Times New Roman" w:cs="Times New Roman"/>
          <w:b/>
          <w:sz w:val="12"/>
          <w:szCs w:val="12"/>
        </w:rPr>
        <w:t xml:space="preserve">ПРОГРАММА МУНИЦИПАЛЬНЫХ ВНУТРЕННИХ ЗАИМСТВОВАНИЙ </w:t>
      </w:r>
    </w:p>
    <w:p w:rsidR="00E739F4" w:rsidRPr="00E739F4" w:rsidRDefault="00E739F4" w:rsidP="00E739F4">
      <w:pPr>
        <w:tabs>
          <w:tab w:val="left" w:pos="284"/>
        </w:tabs>
        <w:spacing w:after="0" w:line="240" w:lineRule="auto"/>
        <w:jc w:val="center"/>
        <w:rPr>
          <w:rFonts w:ascii="Times New Roman" w:eastAsia="Calibri" w:hAnsi="Times New Roman" w:cs="Times New Roman"/>
          <w:b/>
          <w:sz w:val="12"/>
          <w:szCs w:val="12"/>
        </w:rPr>
      </w:pPr>
      <w:r w:rsidRPr="00E739F4">
        <w:rPr>
          <w:rFonts w:ascii="Times New Roman" w:eastAsia="Calibri" w:hAnsi="Times New Roman" w:cs="Times New Roman"/>
          <w:b/>
          <w:sz w:val="12"/>
          <w:szCs w:val="12"/>
        </w:rPr>
        <w:t>МЕСТНОГО БЮДЖЕТА НА 2019 ГОД И ПЛАНОВЫЙ ПЕРИОД 2020</w:t>
      </w:r>
      <w:proofErr w:type="gramStart"/>
      <w:r w:rsidRPr="00E739F4">
        <w:rPr>
          <w:rFonts w:ascii="Times New Roman" w:eastAsia="Calibri" w:hAnsi="Times New Roman" w:cs="Times New Roman"/>
          <w:b/>
          <w:sz w:val="12"/>
          <w:szCs w:val="12"/>
        </w:rPr>
        <w:t xml:space="preserve"> И</w:t>
      </w:r>
      <w:proofErr w:type="gramEnd"/>
      <w:r w:rsidRPr="00E739F4">
        <w:rPr>
          <w:rFonts w:ascii="Times New Roman" w:eastAsia="Calibri" w:hAnsi="Times New Roman" w:cs="Times New Roman"/>
          <w:b/>
          <w:sz w:val="12"/>
          <w:szCs w:val="12"/>
        </w:rPr>
        <w:t xml:space="preserve"> 2021 ГОДОВ</w:t>
      </w:r>
    </w:p>
    <w:p w:rsidR="00E739F4" w:rsidRPr="00E739F4" w:rsidRDefault="00E739F4" w:rsidP="00E739F4">
      <w:pPr>
        <w:tabs>
          <w:tab w:val="left" w:pos="284"/>
        </w:tabs>
        <w:spacing w:after="0" w:line="240" w:lineRule="auto"/>
        <w:jc w:val="center"/>
        <w:rPr>
          <w:rFonts w:ascii="Times New Roman" w:eastAsia="Calibri" w:hAnsi="Times New Roman" w:cs="Times New Roman"/>
          <w:b/>
          <w:sz w:val="12"/>
          <w:szCs w:val="12"/>
        </w:rPr>
      </w:pPr>
      <w:r w:rsidRPr="00E739F4">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3"/>
        <w:tblW w:w="7513" w:type="dxa"/>
        <w:tblInd w:w="108" w:type="dxa"/>
        <w:tblLook w:val="04A0" w:firstRow="1" w:lastRow="0" w:firstColumn="1" w:lastColumn="0" w:noHBand="0" w:noVBand="1"/>
      </w:tblPr>
      <w:tblGrid>
        <w:gridCol w:w="426"/>
        <w:gridCol w:w="3685"/>
        <w:gridCol w:w="1701"/>
        <w:gridCol w:w="1701"/>
      </w:tblGrid>
      <w:tr w:rsidR="00E739F4" w:rsidRPr="00E739F4" w:rsidTr="00E739F4">
        <w:trPr>
          <w:trHeight w:val="314"/>
        </w:trPr>
        <w:tc>
          <w:tcPr>
            <w:tcW w:w="426" w:type="dxa"/>
            <w:hideMark/>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 xml:space="preserve">№ </w:t>
            </w:r>
            <w:proofErr w:type="gramStart"/>
            <w:r w:rsidRPr="00E739F4">
              <w:rPr>
                <w:rFonts w:ascii="Times New Roman" w:hAnsi="Times New Roman"/>
                <w:sz w:val="12"/>
                <w:szCs w:val="12"/>
              </w:rPr>
              <w:t>п</w:t>
            </w:r>
            <w:proofErr w:type="gramEnd"/>
            <w:r w:rsidRPr="00E739F4">
              <w:rPr>
                <w:rFonts w:ascii="Times New Roman" w:hAnsi="Times New Roman"/>
                <w:sz w:val="12"/>
                <w:szCs w:val="12"/>
              </w:rPr>
              <w:t>/п</w:t>
            </w:r>
          </w:p>
        </w:tc>
        <w:tc>
          <w:tcPr>
            <w:tcW w:w="3685" w:type="dxa"/>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 xml:space="preserve">Вид и наименование заимствования </w:t>
            </w:r>
          </w:p>
        </w:tc>
        <w:tc>
          <w:tcPr>
            <w:tcW w:w="1701" w:type="dxa"/>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Привлечение средств в 2019 году, тыс. рублей</w:t>
            </w:r>
          </w:p>
        </w:tc>
        <w:tc>
          <w:tcPr>
            <w:tcW w:w="1701" w:type="dxa"/>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Погашение основного долга в 2019 году, тыс. рублей</w:t>
            </w:r>
          </w:p>
        </w:tc>
      </w:tr>
      <w:tr w:rsidR="00E739F4" w:rsidRPr="00E739F4" w:rsidTr="00E739F4">
        <w:trPr>
          <w:trHeight w:val="20"/>
        </w:trPr>
        <w:tc>
          <w:tcPr>
            <w:tcW w:w="426" w:type="dxa"/>
            <w:hideMark/>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1.</w:t>
            </w:r>
          </w:p>
        </w:tc>
        <w:tc>
          <w:tcPr>
            <w:tcW w:w="3685" w:type="dxa"/>
            <w:hideMark/>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E739F4" w:rsidRPr="00E739F4" w:rsidRDefault="00E739F4" w:rsidP="00E739F4">
            <w:pPr>
              <w:tabs>
                <w:tab w:val="left" w:pos="284"/>
              </w:tabs>
              <w:rPr>
                <w:rFonts w:ascii="Times New Roman" w:hAnsi="Times New Roman"/>
                <w:sz w:val="12"/>
                <w:szCs w:val="12"/>
              </w:rPr>
            </w:pPr>
            <w:r>
              <w:rPr>
                <w:rFonts w:ascii="Times New Roman" w:hAnsi="Times New Roman"/>
                <w:sz w:val="12"/>
                <w:szCs w:val="12"/>
              </w:rPr>
              <w:t>900</w:t>
            </w:r>
          </w:p>
        </w:tc>
        <w:tc>
          <w:tcPr>
            <w:tcW w:w="1701" w:type="dxa"/>
            <w:hideMark/>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w:t>
            </w:r>
          </w:p>
        </w:tc>
      </w:tr>
    </w:tbl>
    <w:p w:rsidR="00E739F4" w:rsidRPr="00E739F4" w:rsidRDefault="00E739F4" w:rsidP="00E739F4">
      <w:pPr>
        <w:tabs>
          <w:tab w:val="left" w:pos="284"/>
        </w:tabs>
        <w:spacing w:after="0" w:line="240" w:lineRule="auto"/>
        <w:jc w:val="center"/>
        <w:rPr>
          <w:rFonts w:ascii="Times New Roman" w:eastAsia="Calibri" w:hAnsi="Times New Roman" w:cs="Times New Roman"/>
          <w:b/>
          <w:sz w:val="12"/>
          <w:szCs w:val="12"/>
        </w:rPr>
      </w:pPr>
      <w:r w:rsidRPr="00E739F4">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3"/>
        <w:tblW w:w="7513" w:type="dxa"/>
        <w:tblInd w:w="108" w:type="dxa"/>
        <w:tblLook w:val="04A0" w:firstRow="1" w:lastRow="0" w:firstColumn="1" w:lastColumn="0" w:noHBand="0" w:noVBand="1"/>
      </w:tblPr>
      <w:tblGrid>
        <w:gridCol w:w="426"/>
        <w:gridCol w:w="3685"/>
        <w:gridCol w:w="1701"/>
        <w:gridCol w:w="1701"/>
      </w:tblGrid>
      <w:tr w:rsidR="00E739F4" w:rsidRPr="00E739F4" w:rsidTr="00E739F4">
        <w:trPr>
          <w:trHeight w:val="314"/>
        </w:trPr>
        <w:tc>
          <w:tcPr>
            <w:tcW w:w="426" w:type="dxa"/>
            <w:hideMark/>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 xml:space="preserve">№ </w:t>
            </w:r>
            <w:proofErr w:type="gramStart"/>
            <w:r w:rsidRPr="00E739F4">
              <w:rPr>
                <w:rFonts w:ascii="Times New Roman" w:hAnsi="Times New Roman"/>
                <w:sz w:val="12"/>
                <w:szCs w:val="12"/>
              </w:rPr>
              <w:t>п</w:t>
            </w:r>
            <w:proofErr w:type="gramEnd"/>
            <w:r w:rsidRPr="00E739F4">
              <w:rPr>
                <w:rFonts w:ascii="Times New Roman" w:hAnsi="Times New Roman"/>
                <w:sz w:val="12"/>
                <w:szCs w:val="12"/>
              </w:rPr>
              <w:t>/п</w:t>
            </w:r>
          </w:p>
        </w:tc>
        <w:tc>
          <w:tcPr>
            <w:tcW w:w="3685" w:type="dxa"/>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 xml:space="preserve">Вид и наименование заимствования </w:t>
            </w:r>
          </w:p>
        </w:tc>
        <w:tc>
          <w:tcPr>
            <w:tcW w:w="1701" w:type="dxa"/>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Привлечение средств в 2020 году, тыс. рублей</w:t>
            </w:r>
          </w:p>
        </w:tc>
        <w:tc>
          <w:tcPr>
            <w:tcW w:w="1701" w:type="dxa"/>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Погашение основного долга в 2020 году, тыс. рублей</w:t>
            </w:r>
          </w:p>
        </w:tc>
      </w:tr>
      <w:tr w:rsidR="00E739F4" w:rsidRPr="00E739F4" w:rsidTr="00E739F4">
        <w:trPr>
          <w:trHeight w:val="20"/>
        </w:trPr>
        <w:tc>
          <w:tcPr>
            <w:tcW w:w="426" w:type="dxa"/>
            <w:hideMark/>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1.</w:t>
            </w:r>
          </w:p>
        </w:tc>
        <w:tc>
          <w:tcPr>
            <w:tcW w:w="3685" w:type="dxa"/>
            <w:hideMark/>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900</w:t>
            </w:r>
          </w:p>
        </w:tc>
        <w:tc>
          <w:tcPr>
            <w:tcW w:w="1701" w:type="dxa"/>
            <w:hideMark/>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900</w:t>
            </w:r>
          </w:p>
        </w:tc>
      </w:tr>
    </w:tbl>
    <w:p w:rsidR="00E739F4" w:rsidRPr="00E739F4" w:rsidRDefault="00E739F4" w:rsidP="00E739F4">
      <w:pPr>
        <w:tabs>
          <w:tab w:val="left" w:pos="284"/>
        </w:tabs>
        <w:spacing w:after="0" w:line="240" w:lineRule="auto"/>
        <w:jc w:val="center"/>
        <w:rPr>
          <w:rFonts w:ascii="Times New Roman" w:eastAsia="Calibri" w:hAnsi="Times New Roman" w:cs="Times New Roman"/>
          <w:b/>
          <w:sz w:val="12"/>
          <w:szCs w:val="12"/>
        </w:rPr>
      </w:pPr>
      <w:r w:rsidRPr="00E739F4">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3"/>
        <w:tblW w:w="7513" w:type="dxa"/>
        <w:tblInd w:w="108" w:type="dxa"/>
        <w:tblLook w:val="04A0" w:firstRow="1" w:lastRow="0" w:firstColumn="1" w:lastColumn="0" w:noHBand="0" w:noVBand="1"/>
      </w:tblPr>
      <w:tblGrid>
        <w:gridCol w:w="426"/>
        <w:gridCol w:w="3685"/>
        <w:gridCol w:w="1701"/>
        <w:gridCol w:w="1701"/>
      </w:tblGrid>
      <w:tr w:rsidR="00E739F4" w:rsidRPr="00E739F4" w:rsidTr="00E739F4">
        <w:trPr>
          <w:trHeight w:val="314"/>
        </w:trPr>
        <w:tc>
          <w:tcPr>
            <w:tcW w:w="426" w:type="dxa"/>
            <w:hideMark/>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 xml:space="preserve">№ </w:t>
            </w:r>
            <w:proofErr w:type="gramStart"/>
            <w:r w:rsidRPr="00E739F4">
              <w:rPr>
                <w:rFonts w:ascii="Times New Roman" w:hAnsi="Times New Roman"/>
                <w:sz w:val="12"/>
                <w:szCs w:val="12"/>
              </w:rPr>
              <w:t>п</w:t>
            </w:r>
            <w:proofErr w:type="gramEnd"/>
            <w:r w:rsidRPr="00E739F4">
              <w:rPr>
                <w:rFonts w:ascii="Times New Roman" w:hAnsi="Times New Roman"/>
                <w:sz w:val="12"/>
                <w:szCs w:val="12"/>
              </w:rPr>
              <w:t>/п</w:t>
            </w:r>
          </w:p>
        </w:tc>
        <w:tc>
          <w:tcPr>
            <w:tcW w:w="3685" w:type="dxa"/>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 xml:space="preserve">Вид и наименование заимствования </w:t>
            </w:r>
          </w:p>
        </w:tc>
        <w:tc>
          <w:tcPr>
            <w:tcW w:w="1701" w:type="dxa"/>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Привлечение средств в 2021 году, тыс. рублей</w:t>
            </w:r>
          </w:p>
        </w:tc>
        <w:tc>
          <w:tcPr>
            <w:tcW w:w="1701" w:type="dxa"/>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Погашение основного долга в 2021 году, тыс. рублей</w:t>
            </w:r>
          </w:p>
        </w:tc>
      </w:tr>
      <w:tr w:rsidR="00E739F4" w:rsidRPr="00E739F4" w:rsidTr="00E739F4">
        <w:trPr>
          <w:trHeight w:val="20"/>
        </w:trPr>
        <w:tc>
          <w:tcPr>
            <w:tcW w:w="426" w:type="dxa"/>
            <w:hideMark/>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1.</w:t>
            </w:r>
          </w:p>
        </w:tc>
        <w:tc>
          <w:tcPr>
            <w:tcW w:w="3685" w:type="dxa"/>
            <w:hideMark/>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E739F4" w:rsidRPr="00E739F4" w:rsidRDefault="00E739F4" w:rsidP="00E739F4">
            <w:pPr>
              <w:tabs>
                <w:tab w:val="left" w:pos="284"/>
              </w:tabs>
              <w:rPr>
                <w:rFonts w:ascii="Times New Roman" w:hAnsi="Times New Roman"/>
                <w:sz w:val="12"/>
                <w:szCs w:val="12"/>
              </w:rPr>
            </w:pPr>
            <w:r w:rsidRPr="00E739F4">
              <w:rPr>
                <w:rFonts w:ascii="Times New Roman" w:hAnsi="Times New Roman"/>
                <w:sz w:val="12"/>
                <w:szCs w:val="12"/>
              </w:rPr>
              <w:t>900</w:t>
            </w:r>
          </w:p>
        </w:tc>
        <w:tc>
          <w:tcPr>
            <w:tcW w:w="1701" w:type="dxa"/>
            <w:hideMark/>
          </w:tcPr>
          <w:p w:rsidR="00E739F4" w:rsidRPr="00E739F4" w:rsidRDefault="00E739F4" w:rsidP="00E739F4">
            <w:pPr>
              <w:rPr>
                <w:rFonts w:ascii="Times New Roman" w:hAnsi="Times New Roman"/>
                <w:sz w:val="12"/>
                <w:szCs w:val="12"/>
              </w:rPr>
            </w:pPr>
            <w:r w:rsidRPr="00E739F4">
              <w:rPr>
                <w:rFonts w:ascii="Times New Roman" w:hAnsi="Times New Roman"/>
                <w:sz w:val="12"/>
                <w:szCs w:val="12"/>
              </w:rPr>
              <w:t>900</w:t>
            </w:r>
          </w:p>
        </w:tc>
      </w:tr>
    </w:tbl>
    <w:p w:rsidR="00E739F4" w:rsidRPr="00E739F4" w:rsidRDefault="00E739F4" w:rsidP="00E739F4">
      <w:pPr>
        <w:tabs>
          <w:tab w:val="left" w:pos="284"/>
          <w:tab w:val="left" w:pos="3828"/>
        </w:tabs>
        <w:spacing w:after="0" w:line="240" w:lineRule="auto"/>
        <w:rPr>
          <w:rFonts w:ascii="Times New Roman" w:eastAsia="Calibri" w:hAnsi="Times New Roman" w:cs="Times New Roman"/>
          <w:sz w:val="12"/>
          <w:szCs w:val="12"/>
        </w:rPr>
      </w:pPr>
    </w:p>
    <w:p w:rsidR="00E739F4" w:rsidRPr="00E739F4" w:rsidRDefault="00E739F4" w:rsidP="00E739F4">
      <w:pPr>
        <w:tabs>
          <w:tab w:val="left" w:pos="284"/>
          <w:tab w:val="left" w:pos="3828"/>
        </w:tabs>
        <w:spacing w:after="0" w:line="240" w:lineRule="auto"/>
        <w:jc w:val="center"/>
        <w:rPr>
          <w:rFonts w:ascii="Times New Roman" w:eastAsia="Calibri" w:hAnsi="Times New Roman" w:cs="Times New Roman"/>
          <w:b/>
          <w:sz w:val="12"/>
          <w:szCs w:val="12"/>
        </w:rPr>
      </w:pPr>
      <w:r w:rsidRPr="00E739F4">
        <w:rPr>
          <w:rFonts w:ascii="Times New Roman" w:eastAsia="Calibri" w:hAnsi="Times New Roman" w:cs="Times New Roman"/>
          <w:b/>
          <w:sz w:val="12"/>
          <w:szCs w:val="12"/>
        </w:rPr>
        <w:t>СОБРАНИЕ ПРЕДСТАВИТЕЛЕЙ</w:t>
      </w:r>
    </w:p>
    <w:p w:rsidR="00E739F4" w:rsidRDefault="00E739F4" w:rsidP="00E739F4">
      <w:pPr>
        <w:tabs>
          <w:tab w:val="left" w:pos="284"/>
          <w:tab w:val="left" w:pos="3828"/>
        </w:tabs>
        <w:spacing w:after="0" w:line="240" w:lineRule="auto"/>
        <w:jc w:val="center"/>
        <w:rPr>
          <w:rFonts w:ascii="Times New Roman" w:eastAsia="Calibri" w:hAnsi="Times New Roman" w:cs="Times New Roman"/>
          <w:b/>
          <w:sz w:val="12"/>
          <w:szCs w:val="12"/>
        </w:rPr>
      </w:pPr>
      <w:r w:rsidRPr="00E739F4">
        <w:rPr>
          <w:rFonts w:ascii="Times New Roman" w:eastAsia="Calibri" w:hAnsi="Times New Roman" w:cs="Times New Roman"/>
          <w:b/>
          <w:sz w:val="12"/>
          <w:szCs w:val="12"/>
        </w:rPr>
        <w:t>ГОРОДСКОГО  ПОСЕЛЕНИЯ  СУХОДОЛ</w:t>
      </w:r>
    </w:p>
    <w:p w:rsidR="00E739F4" w:rsidRPr="00E739F4" w:rsidRDefault="00E739F4" w:rsidP="00E739F4">
      <w:pPr>
        <w:tabs>
          <w:tab w:val="left" w:pos="284"/>
          <w:tab w:val="left" w:pos="3828"/>
        </w:tabs>
        <w:spacing w:after="0" w:line="240" w:lineRule="auto"/>
        <w:jc w:val="center"/>
        <w:rPr>
          <w:rFonts w:ascii="Times New Roman" w:eastAsia="Calibri" w:hAnsi="Times New Roman" w:cs="Times New Roman"/>
          <w:b/>
          <w:sz w:val="12"/>
          <w:szCs w:val="12"/>
        </w:rPr>
      </w:pPr>
      <w:r w:rsidRPr="00E739F4">
        <w:rPr>
          <w:rFonts w:ascii="Times New Roman" w:eastAsia="Calibri" w:hAnsi="Times New Roman" w:cs="Times New Roman"/>
          <w:b/>
          <w:sz w:val="12"/>
          <w:szCs w:val="12"/>
        </w:rPr>
        <w:t>МУНИЦИПАЛЬНОГО РАЙОНА СЕРГИЕВСКИЙ</w:t>
      </w:r>
    </w:p>
    <w:p w:rsidR="00E739F4" w:rsidRPr="00E739F4" w:rsidRDefault="00E739F4" w:rsidP="00E739F4">
      <w:pPr>
        <w:tabs>
          <w:tab w:val="left" w:pos="284"/>
        </w:tabs>
        <w:spacing w:after="0" w:line="240" w:lineRule="auto"/>
        <w:jc w:val="center"/>
        <w:rPr>
          <w:rFonts w:ascii="Times New Roman" w:eastAsia="Calibri" w:hAnsi="Times New Roman" w:cs="Times New Roman"/>
          <w:b/>
          <w:sz w:val="12"/>
          <w:szCs w:val="12"/>
        </w:rPr>
      </w:pPr>
      <w:r w:rsidRPr="00E739F4">
        <w:rPr>
          <w:rFonts w:ascii="Times New Roman" w:eastAsia="Calibri" w:hAnsi="Times New Roman" w:cs="Times New Roman"/>
          <w:b/>
          <w:sz w:val="12"/>
          <w:szCs w:val="12"/>
        </w:rPr>
        <w:t>САМАРСКОЙ ОБЛАСТИ</w:t>
      </w:r>
    </w:p>
    <w:p w:rsidR="00E739F4" w:rsidRPr="00E739F4" w:rsidRDefault="00E739F4" w:rsidP="00E739F4">
      <w:pPr>
        <w:tabs>
          <w:tab w:val="left" w:pos="284"/>
        </w:tabs>
        <w:spacing w:after="0" w:line="240" w:lineRule="auto"/>
        <w:jc w:val="center"/>
        <w:rPr>
          <w:rFonts w:ascii="Times New Roman" w:eastAsia="Calibri" w:hAnsi="Times New Roman" w:cs="Times New Roman"/>
          <w:sz w:val="12"/>
          <w:szCs w:val="12"/>
        </w:rPr>
      </w:pPr>
    </w:p>
    <w:p w:rsidR="00E739F4" w:rsidRPr="00E739F4" w:rsidRDefault="00E739F4" w:rsidP="00E739F4">
      <w:pPr>
        <w:tabs>
          <w:tab w:val="left" w:pos="284"/>
        </w:tabs>
        <w:spacing w:after="0" w:line="240" w:lineRule="auto"/>
        <w:jc w:val="center"/>
        <w:rPr>
          <w:rFonts w:ascii="Times New Roman" w:eastAsia="Calibri" w:hAnsi="Times New Roman" w:cs="Times New Roman"/>
          <w:sz w:val="12"/>
          <w:szCs w:val="12"/>
        </w:rPr>
      </w:pPr>
      <w:r w:rsidRPr="00E739F4">
        <w:rPr>
          <w:rFonts w:ascii="Times New Roman" w:eastAsia="Calibri" w:hAnsi="Times New Roman" w:cs="Times New Roman"/>
          <w:sz w:val="12"/>
          <w:szCs w:val="12"/>
        </w:rPr>
        <w:t>РЕШЕНИЕ</w:t>
      </w:r>
    </w:p>
    <w:p w:rsidR="00E739F4" w:rsidRPr="00E739F4" w:rsidRDefault="00E739F4" w:rsidP="00E739F4">
      <w:pPr>
        <w:tabs>
          <w:tab w:val="left" w:pos="284"/>
        </w:tabs>
        <w:spacing w:after="0" w:line="240" w:lineRule="auto"/>
        <w:jc w:val="center"/>
        <w:rPr>
          <w:rFonts w:ascii="Times New Roman" w:eastAsia="Calibri" w:hAnsi="Times New Roman" w:cs="Times New Roman"/>
          <w:sz w:val="12"/>
          <w:szCs w:val="12"/>
        </w:rPr>
      </w:pPr>
      <w:r w:rsidRPr="00E739F4">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№10</w:t>
      </w:r>
    </w:p>
    <w:p w:rsidR="00E739F4" w:rsidRPr="00E739F4" w:rsidRDefault="00E739F4" w:rsidP="00E739F4">
      <w:pPr>
        <w:tabs>
          <w:tab w:val="left" w:pos="284"/>
        </w:tabs>
        <w:spacing w:after="0" w:line="240" w:lineRule="auto"/>
        <w:jc w:val="center"/>
        <w:rPr>
          <w:rFonts w:ascii="Times New Roman" w:eastAsia="Calibri" w:hAnsi="Times New Roman" w:cs="Times New Roman"/>
          <w:b/>
          <w:sz w:val="12"/>
          <w:szCs w:val="12"/>
        </w:rPr>
      </w:pPr>
      <w:r w:rsidRPr="00E739F4">
        <w:rPr>
          <w:rFonts w:ascii="Times New Roman" w:eastAsia="Calibri" w:hAnsi="Times New Roman" w:cs="Times New Roman"/>
          <w:b/>
          <w:sz w:val="12"/>
          <w:szCs w:val="12"/>
        </w:rPr>
        <w:t xml:space="preserve">О внесении изменений и дополнений в бюджет </w:t>
      </w:r>
    </w:p>
    <w:p w:rsidR="00E739F4" w:rsidRPr="00E739F4" w:rsidRDefault="00E739F4" w:rsidP="00E739F4">
      <w:pPr>
        <w:tabs>
          <w:tab w:val="left" w:pos="284"/>
        </w:tabs>
        <w:spacing w:after="0" w:line="240" w:lineRule="auto"/>
        <w:jc w:val="center"/>
        <w:rPr>
          <w:rFonts w:ascii="Times New Roman" w:eastAsia="Calibri" w:hAnsi="Times New Roman" w:cs="Times New Roman"/>
          <w:b/>
          <w:sz w:val="12"/>
          <w:szCs w:val="12"/>
        </w:rPr>
      </w:pPr>
      <w:r w:rsidRPr="00E739F4">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Pr="00E739F4">
        <w:rPr>
          <w:rFonts w:ascii="Times New Roman" w:eastAsia="Calibri" w:hAnsi="Times New Roman" w:cs="Times New Roman"/>
          <w:b/>
          <w:sz w:val="12"/>
          <w:szCs w:val="12"/>
        </w:rPr>
        <w:t>на 2019 год и на плановый период 2020 и 2021 годов</w:t>
      </w:r>
    </w:p>
    <w:p w:rsidR="00E739F4" w:rsidRPr="00E739F4" w:rsidRDefault="00E739F4" w:rsidP="00E739F4">
      <w:pPr>
        <w:tabs>
          <w:tab w:val="left" w:pos="284"/>
        </w:tabs>
        <w:spacing w:after="0" w:line="240" w:lineRule="auto"/>
        <w:jc w:val="center"/>
        <w:rPr>
          <w:rFonts w:ascii="Times New Roman" w:eastAsia="Calibri" w:hAnsi="Times New Roman" w:cs="Times New Roman"/>
          <w:b/>
          <w:sz w:val="12"/>
          <w:szCs w:val="12"/>
        </w:rPr>
      </w:pPr>
    </w:p>
    <w:p w:rsidR="00E739F4" w:rsidRPr="00E739F4" w:rsidRDefault="00E739F4" w:rsidP="00E739F4">
      <w:pPr>
        <w:tabs>
          <w:tab w:val="left" w:pos="284"/>
        </w:tabs>
        <w:spacing w:after="0" w:line="240" w:lineRule="auto"/>
        <w:ind w:firstLine="284"/>
        <w:jc w:val="both"/>
        <w:rPr>
          <w:rFonts w:ascii="Times New Roman" w:eastAsia="Calibri" w:hAnsi="Times New Roman" w:cs="Times New Roman"/>
          <w:sz w:val="12"/>
          <w:szCs w:val="12"/>
        </w:rPr>
      </w:pPr>
      <w:r w:rsidRPr="00E739F4">
        <w:rPr>
          <w:rFonts w:ascii="Times New Roman" w:eastAsia="Calibri" w:hAnsi="Times New Roman" w:cs="Times New Roman"/>
          <w:sz w:val="12"/>
          <w:szCs w:val="12"/>
        </w:rPr>
        <w:t>Принято Собранием Представителей городского  поселения  Суходол</w:t>
      </w:r>
      <w:r>
        <w:rPr>
          <w:rFonts w:ascii="Times New Roman" w:eastAsia="Calibri" w:hAnsi="Times New Roman" w:cs="Times New Roman"/>
          <w:sz w:val="12"/>
          <w:szCs w:val="12"/>
        </w:rPr>
        <w:t xml:space="preserve"> </w:t>
      </w:r>
      <w:r w:rsidRPr="00E739F4">
        <w:rPr>
          <w:rFonts w:ascii="Times New Roman" w:eastAsia="Calibri" w:hAnsi="Times New Roman" w:cs="Times New Roman"/>
          <w:sz w:val="12"/>
          <w:szCs w:val="12"/>
        </w:rPr>
        <w:t>муниципального района Сергиевский</w:t>
      </w:r>
    </w:p>
    <w:p w:rsidR="00E739F4" w:rsidRPr="00E739F4" w:rsidRDefault="00E739F4" w:rsidP="00E739F4">
      <w:pPr>
        <w:tabs>
          <w:tab w:val="left" w:pos="284"/>
        </w:tabs>
        <w:spacing w:after="0" w:line="240" w:lineRule="auto"/>
        <w:ind w:firstLine="284"/>
        <w:jc w:val="both"/>
        <w:rPr>
          <w:rFonts w:ascii="Times New Roman" w:eastAsia="Calibri" w:hAnsi="Times New Roman" w:cs="Times New Roman"/>
          <w:sz w:val="12"/>
          <w:szCs w:val="12"/>
        </w:rPr>
      </w:pPr>
      <w:r w:rsidRPr="00E739F4">
        <w:rPr>
          <w:rFonts w:ascii="Times New Roman" w:eastAsia="Calibri" w:hAnsi="Times New Roman" w:cs="Times New Roman"/>
          <w:sz w:val="12"/>
          <w:szCs w:val="12"/>
        </w:rPr>
        <w:t>Рассмотрев представленный Администрацией городского поселения Суходол бюджет городского поселения Суходол на 2019 год и на плановый период 2020  и 2021 годов, Собрание Представителей городского поселения Суходол</w:t>
      </w:r>
    </w:p>
    <w:p w:rsidR="00E739F4" w:rsidRPr="00E739F4" w:rsidRDefault="00E739F4" w:rsidP="00E739F4">
      <w:pPr>
        <w:tabs>
          <w:tab w:val="left" w:pos="284"/>
        </w:tabs>
        <w:spacing w:after="0" w:line="240" w:lineRule="auto"/>
        <w:ind w:firstLine="284"/>
        <w:jc w:val="both"/>
        <w:rPr>
          <w:rFonts w:ascii="Times New Roman" w:eastAsia="Calibri" w:hAnsi="Times New Roman" w:cs="Times New Roman"/>
          <w:b/>
          <w:sz w:val="12"/>
          <w:szCs w:val="12"/>
        </w:rPr>
      </w:pPr>
      <w:r w:rsidRPr="00E739F4">
        <w:rPr>
          <w:rFonts w:ascii="Times New Roman" w:eastAsia="Calibri" w:hAnsi="Times New Roman" w:cs="Times New Roman"/>
          <w:b/>
          <w:sz w:val="12"/>
          <w:szCs w:val="12"/>
        </w:rPr>
        <w:t>РЕШИЛО:</w:t>
      </w:r>
    </w:p>
    <w:p w:rsidR="00E739F4" w:rsidRPr="00E739F4" w:rsidRDefault="00E739F4" w:rsidP="00E739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739F4">
        <w:rPr>
          <w:rFonts w:ascii="Times New Roman" w:eastAsia="Calibri" w:hAnsi="Times New Roman" w:cs="Times New Roman"/>
          <w:sz w:val="12"/>
          <w:szCs w:val="12"/>
        </w:rPr>
        <w:t xml:space="preserve"> Внести в решение Собрания Представителей городского поселения Суходол от 19.12.2018г № 37 «О бюджете городского поселения Суходол на 2019 год и плановый период 2020 и 2021 годов» следующие изменения и дополнения:</w:t>
      </w:r>
    </w:p>
    <w:p w:rsidR="00E739F4" w:rsidRPr="00E739F4" w:rsidRDefault="00E739F4" w:rsidP="00E739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E739F4">
        <w:rPr>
          <w:rFonts w:ascii="Times New Roman" w:eastAsia="Calibri" w:hAnsi="Times New Roman" w:cs="Times New Roman"/>
          <w:sz w:val="12"/>
          <w:szCs w:val="12"/>
        </w:rPr>
        <w:t>В статье 1 пункт 1 сумму «129 527» заменить суммой «130 277»;</w:t>
      </w:r>
    </w:p>
    <w:p w:rsidR="00E739F4" w:rsidRPr="00E739F4" w:rsidRDefault="00E739F4" w:rsidP="00E739F4">
      <w:pPr>
        <w:tabs>
          <w:tab w:val="left" w:pos="284"/>
        </w:tabs>
        <w:spacing w:after="0" w:line="240" w:lineRule="auto"/>
        <w:ind w:firstLine="284"/>
        <w:jc w:val="both"/>
        <w:rPr>
          <w:rFonts w:ascii="Times New Roman" w:eastAsia="Calibri" w:hAnsi="Times New Roman" w:cs="Times New Roman"/>
          <w:sz w:val="12"/>
          <w:szCs w:val="12"/>
        </w:rPr>
      </w:pPr>
      <w:r w:rsidRPr="00E739F4">
        <w:rPr>
          <w:rFonts w:ascii="Times New Roman" w:eastAsia="Calibri" w:hAnsi="Times New Roman" w:cs="Times New Roman"/>
          <w:sz w:val="12"/>
          <w:szCs w:val="12"/>
        </w:rPr>
        <w:t>сумму «130 488» заменить суммой «130 622»;</w:t>
      </w:r>
    </w:p>
    <w:p w:rsidR="00E739F4" w:rsidRPr="00E739F4" w:rsidRDefault="00E739F4" w:rsidP="00E739F4">
      <w:pPr>
        <w:tabs>
          <w:tab w:val="left" w:pos="284"/>
        </w:tabs>
        <w:spacing w:after="0" w:line="240" w:lineRule="auto"/>
        <w:ind w:firstLine="284"/>
        <w:jc w:val="both"/>
        <w:rPr>
          <w:rFonts w:ascii="Times New Roman" w:eastAsia="Calibri" w:hAnsi="Times New Roman" w:cs="Times New Roman"/>
          <w:sz w:val="12"/>
          <w:szCs w:val="12"/>
        </w:rPr>
      </w:pPr>
      <w:r w:rsidRPr="00E739F4">
        <w:rPr>
          <w:rFonts w:ascii="Times New Roman" w:eastAsia="Calibri" w:hAnsi="Times New Roman" w:cs="Times New Roman"/>
          <w:sz w:val="12"/>
          <w:szCs w:val="12"/>
        </w:rPr>
        <w:t>сум</w:t>
      </w:r>
      <w:r>
        <w:rPr>
          <w:rFonts w:ascii="Times New Roman" w:eastAsia="Calibri" w:hAnsi="Times New Roman" w:cs="Times New Roman"/>
          <w:sz w:val="12"/>
          <w:szCs w:val="12"/>
        </w:rPr>
        <w:t>му «961» заменить суммой «345».</w:t>
      </w:r>
    </w:p>
    <w:p w:rsidR="00E739F4" w:rsidRPr="00E739F4" w:rsidRDefault="00E739F4" w:rsidP="00E739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E739F4">
        <w:rPr>
          <w:rFonts w:ascii="Times New Roman" w:eastAsia="Calibri" w:hAnsi="Times New Roman" w:cs="Times New Roman"/>
          <w:sz w:val="12"/>
          <w:szCs w:val="12"/>
        </w:rPr>
        <w:t>Приложения 4,6,8 изложить в новой редакции (прилагаются).</w:t>
      </w:r>
    </w:p>
    <w:p w:rsidR="00E739F4" w:rsidRPr="00E739F4" w:rsidRDefault="00E739F4" w:rsidP="00E739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739F4">
        <w:rPr>
          <w:rFonts w:ascii="Times New Roman" w:eastAsia="Calibri" w:hAnsi="Times New Roman" w:cs="Times New Roman"/>
          <w:sz w:val="12"/>
          <w:szCs w:val="12"/>
        </w:rPr>
        <w:t>Настоящее решение опубликовать в газете «Сергиевский вестник».</w:t>
      </w:r>
    </w:p>
    <w:p w:rsidR="00E739F4" w:rsidRPr="00E739F4" w:rsidRDefault="00E739F4" w:rsidP="00E739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739F4">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739F4" w:rsidRPr="00E739F4" w:rsidRDefault="00E739F4" w:rsidP="00E739F4">
      <w:pPr>
        <w:tabs>
          <w:tab w:val="left" w:pos="284"/>
        </w:tabs>
        <w:spacing w:after="0" w:line="240" w:lineRule="auto"/>
        <w:jc w:val="right"/>
        <w:rPr>
          <w:rFonts w:ascii="Times New Roman" w:eastAsia="Calibri" w:hAnsi="Times New Roman" w:cs="Times New Roman"/>
          <w:sz w:val="12"/>
          <w:szCs w:val="12"/>
        </w:rPr>
      </w:pPr>
      <w:r w:rsidRPr="00E739F4">
        <w:rPr>
          <w:rFonts w:ascii="Times New Roman" w:eastAsia="Calibri" w:hAnsi="Times New Roman" w:cs="Times New Roman"/>
          <w:sz w:val="12"/>
          <w:szCs w:val="12"/>
        </w:rPr>
        <w:t>Председатель собрания представителей</w:t>
      </w:r>
    </w:p>
    <w:p w:rsidR="00E739F4" w:rsidRPr="00E739F4" w:rsidRDefault="00E739F4" w:rsidP="00E739F4">
      <w:pPr>
        <w:tabs>
          <w:tab w:val="left" w:pos="284"/>
        </w:tabs>
        <w:spacing w:after="0" w:line="240" w:lineRule="auto"/>
        <w:jc w:val="right"/>
        <w:rPr>
          <w:rFonts w:ascii="Times New Roman" w:eastAsia="Calibri" w:hAnsi="Times New Roman" w:cs="Times New Roman"/>
          <w:sz w:val="12"/>
          <w:szCs w:val="12"/>
        </w:rPr>
      </w:pPr>
      <w:r w:rsidRPr="00E739F4">
        <w:rPr>
          <w:rFonts w:ascii="Times New Roman" w:eastAsia="Calibri" w:hAnsi="Times New Roman" w:cs="Times New Roman"/>
          <w:sz w:val="12"/>
          <w:szCs w:val="12"/>
        </w:rPr>
        <w:t>городского поселения Суходол</w:t>
      </w:r>
    </w:p>
    <w:p w:rsidR="00E739F4" w:rsidRDefault="00E739F4" w:rsidP="00E739F4">
      <w:pPr>
        <w:tabs>
          <w:tab w:val="left" w:pos="284"/>
        </w:tabs>
        <w:spacing w:after="0" w:line="240" w:lineRule="auto"/>
        <w:jc w:val="right"/>
        <w:rPr>
          <w:rFonts w:ascii="Times New Roman" w:eastAsia="Calibri" w:hAnsi="Times New Roman" w:cs="Times New Roman"/>
          <w:sz w:val="12"/>
          <w:szCs w:val="12"/>
        </w:rPr>
      </w:pPr>
      <w:r w:rsidRPr="00E739F4">
        <w:rPr>
          <w:rFonts w:ascii="Times New Roman" w:eastAsia="Calibri" w:hAnsi="Times New Roman" w:cs="Times New Roman"/>
          <w:sz w:val="12"/>
          <w:szCs w:val="12"/>
        </w:rPr>
        <w:t>муниципального района Сергиевский</w:t>
      </w:r>
    </w:p>
    <w:p w:rsidR="00E739F4" w:rsidRPr="00E739F4" w:rsidRDefault="00E739F4" w:rsidP="00E739F4">
      <w:pPr>
        <w:tabs>
          <w:tab w:val="left" w:pos="284"/>
        </w:tabs>
        <w:spacing w:after="0" w:line="240" w:lineRule="auto"/>
        <w:jc w:val="right"/>
        <w:rPr>
          <w:rFonts w:ascii="Times New Roman" w:eastAsia="Calibri" w:hAnsi="Times New Roman" w:cs="Times New Roman"/>
          <w:sz w:val="12"/>
          <w:szCs w:val="12"/>
        </w:rPr>
      </w:pPr>
      <w:r w:rsidRPr="00E739F4">
        <w:rPr>
          <w:rFonts w:ascii="Times New Roman" w:eastAsia="Calibri" w:hAnsi="Times New Roman" w:cs="Times New Roman"/>
          <w:sz w:val="12"/>
          <w:szCs w:val="12"/>
        </w:rPr>
        <w:t>С.И. Баранов</w:t>
      </w:r>
    </w:p>
    <w:p w:rsidR="00E739F4" w:rsidRPr="00E739F4" w:rsidRDefault="00E739F4" w:rsidP="00E739F4">
      <w:pPr>
        <w:tabs>
          <w:tab w:val="left" w:pos="284"/>
        </w:tabs>
        <w:spacing w:after="0" w:line="240" w:lineRule="auto"/>
        <w:jc w:val="right"/>
        <w:rPr>
          <w:rFonts w:ascii="Times New Roman" w:eastAsia="Calibri" w:hAnsi="Times New Roman" w:cs="Times New Roman"/>
          <w:sz w:val="12"/>
          <w:szCs w:val="12"/>
        </w:rPr>
      </w:pPr>
    </w:p>
    <w:p w:rsidR="00E739F4" w:rsidRPr="00E739F4" w:rsidRDefault="00E739F4" w:rsidP="00E739F4">
      <w:pPr>
        <w:tabs>
          <w:tab w:val="left" w:pos="284"/>
        </w:tabs>
        <w:spacing w:after="0" w:line="240" w:lineRule="auto"/>
        <w:jc w:val="right"/>
        <w:rPr>
          <w:rFonts w:ascii="Times New Roman" w:eastAsia="Calibri" w:hAnsi="Times New Roman" w:cs="Times New Roman"/>
          <w:sz w:val="12"/>
          <w:szCs w:val="12"/>
        </w:rPr>
      </w:pPr>
      <w:r w:rsidRPr="00E739F4">
        <w:rPr>
          <w:rFonts w:ascii="Times New Roman" w:eastAsia="Calibri" w:hAnsi="Times New Roman" w:cs="Times New Roman"/>
          <w:sz w:val="12"/>
          <w:szCs w:val="12"/>
        </w:rPr>
        <w:t>Глава городского поселения Суходол</w:t>
      </w:r>
    </w:p>
    <w:p w:rsidR="00E739F4" w:rsidRDefault="00E739F4" w:rsidP="00E739F4">
      <w:pPr>
        <w:tabs>
          <w:tab w:val="left" w:pos="284"/>
        </w:tabs>
        <w:spacing w:after="0" w:line="240" w:lineRule="auto"/>
        <w:jc w:val="right"/>
        <w:rPr>
          <w:rFonts w:ascii="Times New Roman" w:eastAsia="Calibri" w:hAnsi="Times New Roman" w:cs="Times New Roman"/>
          <w:sz w:val="12"/>
          <w:szCs w:val="12"/>
        </w:rPr>
      </w:pPr>
      <w:r w:rsidRPr="00E739F4">
        <w:rPr>
          <w:rFonts w:ascii="Times New Roman" w:eastAsia="Calibri" w:hAnsi="Times New Roman" w:cs="Times New Roman"/>
          <w:sz w:val="12"/>
          <w:szCs w:val="12"/>
        </w:rPr>
        <w:t>муниципального района Сергиевский</w:t>
      </w:r>
    </w:p>
    <w:p w:rsidR="0084376E" w:rsidRDefault="00E739F4" w:rsidP="00E739F4">
      <w:pPr>
        <w:tabs>
          <w:tab w:val="left" w:pos="284"/>
        </w:tabs>
        <w:spacing w:after="0" w:line="240" w:lineRule="auto"/>
        <w:jc w:val="right"/>
        <w:rPr>
          <w:rFonts w:ascii="Times New Roman" w:eastAsia="Calibri" w:hAnsi="Times New Roman" w:cs="Times New Roman"/>
          <w:sz w:val="12"/>
          <w:szCs w:val="12"/>
        </w:rPr>
      </w:pPr>
      <w:r w:rsidRPr="00E739F4">
        <w:rPr>
          <w:rFonts w:ascii="Times New Roman" w:eastAsia="Calibri" w:hAnsi="Times New Roman" w:cs="Times New Roman"/>
          <w:sz w:val="12"/>
          <w:szCs w:val="12"/>
        </w:rPr>
        <w:t>В.В. Сапрыкин</w:t>
      </w:r>
    </w:p>
    <w:p w:rsidR="00E739F4" w:rsidRDefault="00E739F4" w:rsidP="00E739F4">
      <w:pPr>
        <w:tabs>
          <w:tab w:val="left" w:pos="284"/>
        </w:tabs>
        <w:spacing w:after="0" w:line="240" w:lineRule="auto"/>
        <w:jc w:val="right"/>
        <w:rPr>
          <w:rFonts w:ascii="Times New Roman" w:eastAsia="Calibri" w:hAnsi="Times New Roman" w:cs="Times New Roman"/>
          <w:sz w:val="12"/>
          <w:szCs w:val="12"/>
        </w:rPr>
      </w:pPr>
    </w:p>
    <w:p w:rsidR="00E739F4" w:rsidRPr="00E739F4" w:rsidRDefault="00E739F4" w:rsidP="00E739F4">
      <w:pPr>
        <w:tabs>
          <w:tab w:val="left" w:pos="284"/>
        </w:tabs>
        <w:spacing w:after="0" w:line="240" w:lineRule="auto"/>
        <w:jc w:val="right"/>
        <w:rPr>
          <w:rFonts w:ascii="Times New Roman" w:eastAsia="Calibri" w:hAnsi="Times New Roman" w:cs="Times New Roman"/>
          <w:i/>
          <w:sz w:val="12"/>
          <w:szCs w:val="12"/>
        </w:rPr>
      </w:pPr>
      <w:r w:rsidRPr="00E739F4">
        <w:rPr>
          <w:rFonts w:ascii="Times New Roman" w:eastAsia="Calibri" w:hAnsi="Times New Roman" w:cs="Times New Roman"/>
          <w:i/>
          <w:sz w:val="12"/>
          <w:szCs w:val="12"/>
        </w:rPr>
        <w:t>Приложение №4</w:t>
      </w:r>
    </w:p>
    <w:p w:rsidR="00E739F4" w:rsidRPr="00E739F4" w:rsidRDefault="00E739F4" w:rsidP="00E739F4">
      <w:pPr>
        <w:tabs>
          <w:tab w:val="left" w:pos="284"/>
        </w:tabs>
        <w:spacing w:after="0" w:line="240" w:lineRule="auto"/>
        <w:jc w:val="right"/>
        <w:rPr>
          <w:rFonts w:ascii="Times New Roman" w:eastAsia="Calibri" w:hAnsi="Times New Roman" w:cs="Times New Roman"/>
          <w:i/>
          <w:sz w:val="12"/>
          <w:szCs w:val="12"/>
        </w:rPr>
      </w:pPr>
      <w:r w:rsidRPr="00E739F4">
        <w:rPr>
          <w:rFonts w:ascii="Times New Roman" w:eastAsia="Calibri" w:hAnsi="Times New Roman" w:cs="Times New Roman"/>
          <w:i/>
          <w:sz w:val="12"/>
          <w:szCs w:val="12"/>
        </w:rPr>
        <w:t>к решению Собрания представителей</w:t>
      </w:r>
    </w:p>
    <w:p w:rsidR="00E739F4" w:rsidRDefault="00E739F4" w:rsidP="00E739F4">
      <w:pPr>
        <w:tabs>
          <w:tab w:val="left" w:pos="284"/>
        </w:tabs>
        <w:spacing w:after="0" w:line="240" w:lineRule="auto"/>
        <w:jc w:val="right"/>
        <w:rPr>
          <w:rFonts w:ascii="Times New Roman" w:eastAsia="Calibri" w:hAnsi="Times New Roman" w:cs="Times New Roman"/>
          <w:i/>
          <w:sz w:val="12"/>
          <w:szCs w:val="12"/>
        </w:rPr>
      </w:pPr>
      <w:r w:rsidRPr="00E739F4">
        <w:rPr>
          <w:rFonts w:ascii="Times New Roman" w:eastAsia="Calibri" w:hAnsi="Times New Roman" w:cs="Times New Roman"/>
          <w:i/>
          <w:sz w:val="12"/>
          <w:szCs w:val="12"/>
        </w:rPr>
        <w:t>городского поселения Суходол</w:t>
      </w:r>
    </w:p>
    <w:p w:rsidR="00E739F4" w:rsidRPr="00E739F4" w:rsidRDefault="00E739F4" w:rsidP="00E739F4">
      <w:pPr>
        <w:tabs>
          <w:tab w:val="left" w:pos="284"/>
        </w:tabs>
        <w:spacing w:after="0" w:line="240" w:lineRule="auto"/>
        <w:jc w:val="right"/>
        <w:rPr>
          <w:rFonts w:ascii="Times New Roman" w:eastAsia="Calibri" w:hAnsi="Times New Roman" w:cs="Times New Roman"/>
          <w:i/>
          <w:sz w:val="12"/>
          <w:szCs w:val="12"/>
        </w:rPr>
      </w:pPr>
      <w:r w:rsidRPr="00E739F4">
        <w:rPr>
          <w:rFonts w:ascii="Times New Roman" w:eastAsia="Calibri" w:hAnsi="Times New Roman" w:cs="Times New Roman"/>
          <w:i/>
          <w:sz w:val="12"/>
          <w:szCs w:val="12"/>
        </w:rPr>
        <w:t>муниципального района Сергиевский</w:t>
      </w:r>
    </w:p>
    <w:p w:rsidR="00E739F4" w:rsidRPr="00E739F4" w:rsidRDefault="00E739F4" w:rsidP="00E739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E739F4">
        <w:rPr>
          <w:rFonts w:ascii="Times New Roman" w:eastAsia="Calibri" w:hAnsi="Times New Roman" w:cs="Times New Roman"/>
          <w:i/>
          <w:sz w:val="12"/>
          <w:szCs w:val="12"/>
        </w:rPr>
        <w:t xml:space="preserve"> от «24» апреля 2019г.</w:t>
      </w:r>
    </w:p>
    <w:p w:rsidR="00E739F4" w:rsidRPr="00E739F4" w:rsidRDefault="00E739F4" w:rsidP="00E739F4">
      <w:pPr>
        <w:tabs>
          <w:tab w:val="left" w:pos="284"/>
        </w:tabs>
        <w:spacing w:after="0" w:line="240" w:lineRule="auto"/>
        <w:jc w:val="center"/>
        <w:rPr>
          <w:rFonts w:ascii="Times New Roman" w:eastAsia="Calibri" w:hAnsi="Times New Roman" w:cs="Times New Roman"/>
          <w:b/>
          <w:sz w:val="12"/>
          <w:szCs w:val="12"/>
        </w:rPr>
      </w:pPr>
      <w:r w:rsidRPr="00E739F4">
        <w:rPr>
          <w:rFonts w:ascii="Times New Roman" w:eastAsia="Calibri" w:hAnsi="Times New Roman" w:cs="Times New Roman"/>
          <w:b/>
          <w:sz w:val="12"/>
          <w:szCs w:val="12"/>
        </w:rPr>
        <w:t>Ведомственная структура расходов бюджета городского поселения Суходол муниципального района Сергиевский на 2019 год</w:t>
      </w:r>
    </w:p>
    <w:p w:rsidR="00E739F4" w:rsidRPr="00E739F4" w:rsidRDefault="00E739F4" w:rsidP="00E739F4">
      <w:pPr>
        <w:tabs>
          <w:tab w:val="left" w:pos="284"/>
        </w:tabs>
        <w:spacing w:after="0" w:line="240" w:lineRule="auto"/>
        <w:jc w:val="right"/>
        <w:rPr>
          <w:rFonts w:ascii="Times New Roman" w:eastAsia="Calibri" w:hAnsi="Times New Roman" w:cs="Times New Roman"/>
          <w:sz w:val="12"/>
          <w:szCs w:val="12"/>
        </w:rPr>
      </w:pPr>
      <w:r w:rsidRPr="00E739F4">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КВСР</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proofErr w:type="spellStart"/>
            <w:r w:rsidRPr="00E739F4">
              <w:rPr>
                <w:rFonts w:ascii="Times New Roman" w:eastAsia="Calibri" w:hAnsi="Times New Roman" w:cs="Times New Roman"/>
                <w:bCs/>
                <w:sz w:val="12"/>
                <w:szCs w:val="12"/>
              </w:rPr>
              <w:t>Рз</w:t>
            </w:r>
            <w:proofErr w:type="spellEnd"/>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proofErr w:type="gramStart"/>
            <w:r w:rsidRPr="00E739F4">
              <w:rPr>
                <w:rFonts w:ascii="Times New Roman" w:eastAsia="Calibri" w:hAnsi="Times New Roman" w:cs="Times New Roman"/>
                <w:bCs/>
                <w:sz w:val="12"/>
                <w:szCs w:val="12"/>
              </w:rPr>
              <w:t>ПР</w:t>
            </w:r>
            <w:proofErr w:type="gramEnd"/>
          </w:p>
        </w:tc>
        <w:tc>
          <w:tcPr>
            <w:tcW w:w="1458" w:type="dxa"/>
            <w:gridSpan w:val="4"/>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ЦСР</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ВР</w:t>
            </w:r>
          </w:p>
        </w:tc>
        <w:tc>
          <w:tcPr>
            <w:tcW w:w="744"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Сумма</w:t>
            </w:r>
          </w:p>
        </w:tc>
        <w:tc>
          <w:tcPr>
            <w:tcW w:w="857" w:type="dxa"/>
            <w:hideMark/>
          </w:tcPr>
          <w:p w:rsidR="00E739F4" w:rsidRPr="00E739F4" w:rsidRDefault="00E739F4" w:rsidP="00E739F4">
            <w:pPr>
              <w:tabs>
                <w:tab w:val="left" w:pos="284"/>
              </w:tabs>
              <w:rPr>
                <w:rFonts w:ascii="Times New Roman" w:eastAsia="Calibri" w:hAnsi="Times New Roman" w:cs="Times New Roman"/>
                <w:bCs/>
                <w:sz w:val="10"/>
                <w:szCs w:val="10"/>
              </w:rPr>
            </w:pPr>
            <w:r w:rsidRPr="00E739F4">
              <w:rPr>
                <w:rFonts w:ascii="Times New Roman" w:eastAsia="Calibri" w:hAnsi="Times New Roman" w:cs="Times New Roman"/>
                <w:bCs/>
                <w:sz w:val="10"/>
                <w:szCs w:val="10"/>
              </w:rPr>
              <w:t xml:space="preserve">в </w:t>
            </w:r>
            <w:proofErr w:type="spellStart"/>
            <w:r w:rsidRPr="00E739F4">
              <w:rPr>
                <w:rFonts w:ascii="Times New Roman" w:eastAsia="Calibri" w:hAnsi="Times New Roman" w:cs="Times New Roman"/>
                <w:bCs/>
                <w:sz w:val="10"/>
                <w:szCs w:val="10"/>
              </w:rPr>
              <w:t>т.ч</w:t>
            </w:r>
            <w:proofErr w:type="spellEnd"/>
            <w:r w:rsidRPr="00E739F4">
              <w:rPr>
                <w:rFonts w:ascii="Times New Roman" w:eastAsia="Calibri" w:hAnsi="Times New Roman" w:cs="Times New Roman"/>
                <w:bCs/>
                <w:sz w:val="10"/>
                <w:szCs w:val="10"/>
              </w:rPr>
              <w:t>. за счет безвозмездных поступлений</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02</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1 387</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02</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1 387</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 xml:space="preserve">Расходы на выплаты персоналу государственных </w:t>
            </w:r>
            <w:r w:rsidRPr="00E739F4">
              <w:rPr>
                <w:rFonts w:ascii="Times New Roman" w:eastAsia="Calibri" w:hAnsi="Times New Roman" w:cs="Times New Roman"/>
                <w:sz w:val="12"/>
                <w:szCs w:val="12"/>
              </w:rPr>
              <w:lastRenderedPageBreak/>
              <w:t>(муниципальных) органов</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02</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120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1 387</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04</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6 284</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04</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4 901</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04</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120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3 601</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04</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240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833</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межбюджетные трансферты</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04</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540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462</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Уплата налогов, сборов и иных платежей</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04</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850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5</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04</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40</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1 383</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межбюджетные трансферты</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04</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40</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540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1 383</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06</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1 232</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06</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1 232</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межбюджетные трансферты</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06</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540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1 232</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Резервные фонды</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11</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10</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11</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99</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10</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Резервные средства</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11</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99</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870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10</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Другие общегосударственные вопросы</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2 204</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2 057</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240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859</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межбюджетные трансферты</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540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1 198</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E739F4">
              <w:rPr>
                <w:rFonts w:ascii="Times New Roman" w:eastAsia="Calibri" w:hAnsi="Times New Roman" w:cs="Times New Roman"/>
                <w:bCs/>
                <w:sz w:val="12"/>
                <w:szCs w:val="12"/>
              </w:rPr>
              <w:t>о(</w:t>
            </w:r>
            <w:proofErr w:type="gramEnd"/>
            <w:r w:rsidRPr="00E739F4">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46</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147</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46</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240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147</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02</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672</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672</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02</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672</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672</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02</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120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672</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672</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03</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09</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21</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03</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09</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21</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03</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09</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240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21</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03</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14</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xml:space="preserve">Муниципальная программа "Противодействия коррупции на территории сельского (городского) </w:t>
            </w:r>
            <w:r w:rsidRPr="00E739F4">
              <w:rPr>
                <w:rFonts w:ascii="Times New Roman" w:eastAsia="Calibri" w:hAnsi="Times New Roman" w:cs="Times New Roman"/>
                <w:bCs/>
                <w:sz w:val="12"/>
                <w:szCs w:val="12"/>
              </w:rPr>
              <w:lastRenderedPageBreak/>
              <w:t>поселения муниципального района Сергиевский"</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lastRenderedPageBreak/>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03</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14</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45</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03</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14</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45</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240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Дорожное хозяйство (дорожные фонды)</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04</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09</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26 245</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21 540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04</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09</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43</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4 333</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межбюджетные трансферты</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04</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09</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540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4 333</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739F4">
              <w:rPr>
                <w:rFonts w:ascii="Times New Roman" w:eastAsia="Calibri" w:hAnsi="Times New Roman" w:cs="Times New Roman"/>
                <w:bCs/>
                <w:sz w:val="12"/>
                <w:szCs w:val="12"/>
              </w:rPr>
              <w:t>м.р</w:t>
            </w:r>
            <w:proofErr w:type="spellEnd"/>
            <w:r w:rsidRPr="00E739F4">
              <w:rPr>
                <w:rFonts w:ascii="Times New Roman" w:eastAsia="Calibri" w:hAnsi="Times New Roman" w:cs="Times New Roman"/>
                <w:bCs/>
                <w:sz w:val="12"/>
                <w:szCs w:val="12"/>
              </w:rPr>
              <w:t>. Сергиевский Самарской области"</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04</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09</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49</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21 912</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21 540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04</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09</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49</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240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154</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межбюджетные трансферты</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04</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09</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49</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540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21 758</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21 540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Коммунальное хозяйство</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05</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02</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42 446</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38 483</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05</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02</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39</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1 938</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05</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02</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39</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810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1 938</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xml:space="preserve">Муниципальная программа "Стимулирование развития жилищного строительства на территории ГП Суходол </w:t>
            </w:r>
            <w:proofErr w:type="spellStart"/>
            <w:r w:rsidRPr="00E739F4">
              <w:rPr>
                <w:rFonts w:ascii="Times New Roman" w:eastAsia="Calibri" w:hAnsi="Times New Roman" w:cs="Times New Roman"/>
                <w:bCs/>
                <w:sz w:val="12"/>
                <w:szCs w:val="12"/>
              </w:rPr>
              <w:t>м.р</w:t>
            </w:r>
            <w:proofErr w:type="spellEnd"/>
            <w:r w:rsidRPr="00E739F4">
              <w:rPr>
                <w:rFonts w:ascii="Times New Roman" w:eastAsia="Calibri" w:hAnsi="Times New Roman" w:cs="Times New Roman"/>
                <w:bCs/>
                <w:sz w:val="12"/>
                <w:szCs w:val="12"/>
              </w:rPr>
              <w:t>. Сергиевский"</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05</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02</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55</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40 508</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38 483</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межбюджетные трансферты</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05</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02</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55</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540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40 508</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38 483</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Благоустройство</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05</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27 657</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38</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05</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39</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14 048</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38</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05</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39</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240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14 048</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38</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05</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43</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12 876</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межбюджетные трансферты</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05</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43</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540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12 876</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05</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50</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733</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межбюджетные трансферты</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05</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50</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540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733</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06</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65</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06</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39</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65</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06</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39</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240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63</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Уплата налогов, сборов и иных платежей</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06</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03</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39</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850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2</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Молодежная политика</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07</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07</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224</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07</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07</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44</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224</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межбюджетные трансферты</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07</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07</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44</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540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224</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Культура</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08</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2 328</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08</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44</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2 328</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08</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44</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240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183</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Иные межбюджетные трансферты</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08</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44</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540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2 145</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Физическая культура</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11</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19 800</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11</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19 800</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lastRenderedPageBreak/>
              <w:t>Иные межбюджетные трансферты</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11</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540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19 800</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13</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46</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13</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01</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46</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0</w:t>
            </w:r>
          </w:p>
        </w:tc>
      </w:tr>
      <w:tr w:rsidR="00E739F4" w:rsidRPr="00E739F4" w:rsidTr="00E739F4">
        <w:trPr>
          <w:trHeight w:val="20"/>
        </w:trPr>
        <w:tc>
          <w:tcPr>
            <w:tcW w:w="2868" w:type="dxa"/>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Обслуживание муниципального долга</w:t>
            </w:r>
          </w:p>
        </w:tc>
        <w:tc>
          <w:tcPr>
            <w:tcW w:w="520"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418</w:t>
            </w:r>
          </w:p>
        </w:tc>
        <w:tc>
          <w:tcPr>
            <w:tcW w:w="335"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13</w:t>
            </w:r>
          </w:p>
        </w:tc>
        <w:tc>
          <w:tcPr>
            <w:tcW w:w="369"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01</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38</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00000</w:t>
            </w:r>
          </w:p>
        </w:tc>
        <w:tc>
          <w:tcPr>
            <w:tcW w:w="39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730</w:t>
            </w:r>
          </w:p>
        </w:tc>
        <w:tc>
          <w:tcPr>
            <w:tcW w:w="744"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46</w:t>
            </w:r>
          </w:p>
        </w:tc>
        <w:tc>
          <w:tcPr>
            <w:tcW w:w="857" w:type="dxa"/>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0</w:t>
            </w:r>
          </w:p>
        </w:tc>
      </w:tr>
      <w:tr w:rsidR="00E739F4" w:rsidRPr="00E739F4" w:rsidTr="00E739F4">
        <w:trPr>
          <w:trHeight w:val="20"/>
        </w:trPr>
        <w:tc>
          <w:tcPr>
            <w:tcW w:w="2868"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Итого</w:t>
            </w:r>
          </w:p>
        </w:tc>
        <w:tc>
          <w:tcPr>
            <w:tcW w:w="520"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69"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27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335" w:type="dxa"/>
            <w:tcBorders>
              <w:left w:val="nil"/>
              <w:right w:val="nil"/>
            </w:tcBorders>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513" w:type="dxa"/>
            <w:tcBorders>
              <w:left w:val="nil"/>
            </w:tcBorders>
            <w:noWrap/>
            <w:hideMark/>
          </w:tcPr>
          <w:p w:rsidR="00E739F4" w:rsidRPr="00E739F4" w:rsidRDefault="00E739F4" w:rsidP="00E739F4">
            <w:pPr>
              <w:tabs>
                <w:tab w:val="left" w:pos="284"/>
              </w:tabs>
              <w:rPr>
                <w:rFonts w:ascii="Times New Roman" w:eastAsia="Calibri" w:hAnsi="Times New Roman" w:cs="Times New Roman"/>
                <w:sz w:val="12"/>
                <w:szCs w:val="12"/>
              </w:rPr>
            </w:pPr>
            <w:r w:rsidRPr="00E739F4">
              <w:rPr>
                <w:rFonts w:ascii="Times New Roman" w:eastAsia="Calibri" w:hAnsi="Times New Roman" w:cs="Times New Roman"/>
                <w:sz w:val="12"/>
                <w:szCs w:val="12"/>
              </w:rPr>
              <w:t> </w:t>
            </w:r>
          </w:p>
        </w:tc>
        <w:tc>
          <w:tcPr>
            <w:tcW w:w="39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 </w:t>
            </w:r>
          </w:p>
        </w:tc>
        <w:tc>
          <w:tcPr>
            <w:tcW w:w="744"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130 622</w:t>
            </w:r>
          </w:p>
        </w:tc>
        <w:tc>
          <w:tcPr>
            <w:tcW w:w="857" w:type="dxa"/>
            <w:noWrap/>
            <w:hideMark/>
          </w:tcPr>
          <w:p w:rsidR="00E739F4" w:rsidRPr="00E739F4" w:rsidRDefault="00E739F4" w:rsidP="00E739F4">
            <w:pPr>
              <w:tabs>
                <w:tab w:val="left" w:pos="284"/>
              </w:tabs>
              <w:rPr>
                <w:rFonts w:ascii="Times New Roman" w:eastAsia="Calibri" w:hAnsi="Times New Roman" w:cs="Times New Roman"/>
                <w:bCs/>
                <w:sz w:val="12"/>
                <w:szCs w:val="12"/>
              </w:rPr>
            </w:pPr>
            <w:r w:rsidRPr="00E739F4">
              <w:rPr>
                <w:rFonts w:ascii="Times New Roman" w:eastAsia="Calibri" w:hAnsi="Times New Roman" w:cs="Times New Roman"/>
                <w:bCs/>
                <w:sz w:val="12"/>
                <w:szCs w:val="12"/>
              </w:rPr>
              <w:t>60 733</w:t>
            </w:r>
          </w:p>
        </w:tc>
      </w:tr>
    </w:tbl>
    <w:p w:rsidR="00AB0761" w:rsidRDefault="00AB0761" w:rsidP="00EC3D1F">
      <w:pPr>
        <w:tabs>
          <w:tab w:val="left" w:pos="284"/>
        </w:tabs>
        <w:spacing w:after="0" w:line="240" w:lineRule="auto"/>
        <w:jc w:val="both"/>
        <w:rPr>
          <w:rFonts w:ascii="Times New Roman" w:eastAsia="Calibri" w:hAnsi="Times New Roman" w:cs="Times New Roman"/>
          <w:sz w:val="12"/>
          <w:szCs w:val="12"/>
        </w:rPr>
      </w:pPr>
    </w:p>
    <w:p w:rsidR="00E739F4" w:rsidRPr="00E739F4" w:rsidRDefault="00E739F4" w:rsidP="00E739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E739F4" w:rsidRPr="00E739F4" w:rsidRDefault="00E739F4" w:rsidP="00E739F4">
      <w:pPr>
        <w:tabs>
          <w:tab w:val="left" w:pos="284"/>
        </w:tabs>
        <w:spacing w:after="0" w:line="240" w:lineRule="auto"/>
        <w:jc w:val="right"/>
        <w:rPr>
          <w:rFonts w:ascii="Times New Roman" w:eastAsia="Calibri" w:hAnsi="Times New Roman" w:cs="Times New Roman"/>
          <w:i/>
          <w:sz w:val="12"/>
          <w:szCs w:val="12"/>
        </w:rPr>
      </w:pPr>
      <w:r w:rsidRPr="00E739F4">
        <w:rPr>
          <w:rFonts w:ascii="Times New Roman" w:eastAsia="Calibri" w:hAnsi="Times New Roman" w:cs="Times New Roman"/>
          <w:i/>
          <w:sz w:val="12"/>
          <w:szCs w:val="12"/>
        </w:rPr>
        <w:t>к решению Собрания представителей</w:t>
      </w:r>
    </w:p>
    <w:p w:rsidR="00E739F4" w:rsidRDefault="00E739F4" w:rsidP="00E739F4">
      <w:pPr>
        <w:tabs>
          <w:tab w:val="left" w:pos="284"/>
        </w:tabs>
        <w:spacing w:after="0" w:line="240" w:lineRule="auto"/>
        <w:jc w:val="right"/>
        <w:rPr>
          <w:rFonts w:ascii="Times New Roman" w:eastAsia="Calibri" w:hAnsi="Times New Roman" w:cs="Times New Roman"/>
          <w:i/>
          <w:sz w:val="12"/>
          <w:szCs w:val="12"/>
        </w:rPr>
      </w:pPr>
      <w:r w:rsidRPr="00E739F4">
        <w:rPr>
          <w:rFonts w:ascii="Times New Roman" w:eastAsia="Calibri" w:hAnsi="Times New Roman" w:cs="Times New Roman"/>
          <w:i/>
          <w:sz w:val="12"/>
          <w:szCs w:val="12"/>
        </w:rPr>
        <w:t>городского поселения Суходол</w:t>
      </w:r>
    </w:p>
    <w:p w:rsidR="00E739F4" w:rsidRPr="00E739F4" w:rsidRDefault="00E739F4" w:rsidP="00E739F4">
      <w:pPr>
        <w:tabs>
          <w:tab w:val="left" w:pos="284"/>
        </w:tabs>
        <w:spacing w:after="0" w:line="240" w:lineRule="auto"/>
        <w:jc w:val="right"/>
        <w:rPr>
          <w:rFonts w:ascii="Times New Roman" w:eastAsia="Calibri" w:hAnsi="Times New Roman" w:cs="Times New Roman"/>
          <w:i/>
          <w:sz w:val="12"/>
          <w:szCs w:val="12"/>
        </w:rPr>
      </w:pPr>
      <w:r w:rsidRPr="00E739F4">
        <w:rPr>
          <w:rFonts w:ascii="Times New Roman" w:eastAsia="Calibri" w:hAnsi="Times New Roman" w:cs="Times New Roman"/>
          <w:i/>
          <w:sz w:val="12"/>
          <w:szCs w:val="12"/>
        </w:rPr>
        <w:t>муниципального района Сергиевский</w:t>
      </w:r>
    </w:p>
    <w:p w:rsidR="00E739F4" w:rsidRPr="00E739F4" w:rsidRDefault="00E739F4" w:rsidP="00E739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E739F4">
        <w:rPr>
          <w:rFonts w:ascii="Times New Roman" w:eastAsia="Calibri" w:hAnsi="Times New Roman" w:cs="Times New Roman"/>
          <w:i/>
          <w:sz w:val="12"/>
          <w:szCs w:val="12"/>
        </w:rPr>
        <w:t xml:space="preserve"> от «24» апреля 2019г.</w:t>
      </w:r>
    </w:p>
    <w:p w:rsidR="00E739F4" w:rsidRPr="00E739F4" w:rsidRDefault="00E739F4" w:rsidP="00E739F4">
      <w:pPr>
        <w:tabs>
          <w:tab w:val="left" w:pos="284"/>
        </w:tabs>
        <w:spacing w:after="0" w:line="240" w:lineRule="auto"/>
        <w:jc w:val="center"/>
        <w:rPr>
          <w:rFonts w:ascii="Times New Roman" w:eastAsia="Calibri" w:hAnsi="Times New Roman" w:cs="Times New Roman"/>
          <w:b/>
          <w:sz w:val="12"/>
          <w:szCs w:val="12"/>
        </w:rPr>
      </w:pPr>
      <w:proofErr w:type="gramStart"/>
      <w:r w:rsidRPr="00E739F4">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E739F4" w:rsidRPr="00E739F4" w:rsidRDefault="00FC66CA" w:rsidP="00E739F4">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00E739F4" w:rsidRPr="00E739F4">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E739F4" w:rsidRPr="00E739F4" w:rsidRDefault="00E739F4" w:rsidP="00E739F4">
      <w:pPr>
        <w:tabs>
          <w:tab w:val="left" w:pos="284"/>
        </w:tabs>
        <w:spacing w:after="0" w:line="240" w:lineRule="auto"/>
        <w:jc w:val="center"/>
        <w:rPr>
          <w:rFonts w:ascii="Times New Roman" w:eastAsia="Calibri" w:hAnsi="Times New Roman" w:cs="Times New Roman"/>
          <w:b/>
          <w:sz w:val="12"/>
          <w:szCs w:val="12"/>
        </w:rPr>
      </w:pPr>
      <w:r w:rsidRPr="00E739F4">
        <w:rPr>
          <w:rFonts w:ascii="Times New Roman" w:eastAsia="Calibri" w:hAnsi="Times New Roman" w:cs="Times New Roman"/>
          <w:b/>
          <w:sz w:val="12"/>
          <w:szCs w:val="12"/>
        </w:rPr>
        <w:t xml:space="preserve">группам и подгруппам </w:t>
      </w:r>
      <w:proofErr w:type="gramStart"/>
      <w:r w:rsidRPr="00E739F4">
        <w:rPr>
          <w:rFonts w:ascii="Times New Roman" w:eastAsia="Calibri" w:hAnsi="Times New Roman" w:cs="Times New Roman"/>
          <w:b/>
          <w:sz w:val="12"/>
          <w:szCs w:val="12"/>
        </w:rPr>
        <w:t>видов расходов классификации расходов местного бюджета</w:t>
      </w:r>
      <w:proofErr w:type="gramEnd"/>
      <w:r w:rsidRPr="00E739F4">
        <w:rPr>
          <w:rFonts w:ascii="Times New Roman" w:eastAsia="Calibri" w:hAnsi="Times New Roman" w:cs="Times New Roman"/>
          <w:b/>
          <w:sz w:val="12"/>
          <w:szCs w:val="12"/>
        </w:rPr>
        <w:t xml:space="preserve"> на 2019 год</w:t>
      </w:r>
    </w:p>
    <w:p w:rsidR="00E739F4" w:rsidRPr="00E739F4" w:rsidRDefault="00E739F4" w:rsidP="00E739F4">
      <w:pPr>
        <w:tabs>
          <w:tab w:val="left" w:pos="284"/>
        </w:tabs>
        <w:spacing w:after="0" w:line="240" w:lineRule="auto"/>
        <w:jc w:val="right"/>
        <w:rPr>
          <w:rFonts w:ascii="Times New Roman" w:eastAsia="Calibri" w:hAnsi="Times New Roman" w:cs="Times New Roman"/>
          <w:sz w:val="12"/>
          <w:szCs w:val="12"/>
        </w:rPr>
      </w:pPr>
      <w:r w:rsidRPr="00E739F4">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Наименование</w:t>
            </w:r>
          </w:p>
        </w:tc>
        <w:tc>
          <w:tcPr>
            <w:tcW w:w="1475" w:type="dxa"/>
            <w:gridSpan w:val="4"/>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ЦСР</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ВР</w:t>
            </w:r>
          </w:p>
        </w:tc>
        <w:tc>
          <w:tcPr>
            <w:tcW w:w="7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Сумма</w:t>
            </w:r>
          </w:p>
        </w:tc>
        <w:tc>
          <w:tcPr>
            <w:tcW w:w="877" w:type="dxa"/>
            <w:hideMark/>
          </w:tcPr>
          <w:p w:rsidR="00FC66CA" w:rsidRPr="00FC66CA" w:rsidRDefault="00FC66CA" w:rsidP="00FC66CA">
            <w:pPr>
              <w:tabs>
                <w:tab w:val="left" w:pos="284"/>
              </w:tabs>
              <w:rPr>
                <w:rFonts w:ascii="Times New Roman" w:eastAsia="Calibri" w:hAnsi="Times New Roman" w:cs="Times New Roman"/>
                <w:bCs/>
                <w:sz w:val="10"/>
                <w:szCs w:val="10"/>
              </w:rPr>
            </w:pPr>
            <w:r w:rsidRPr="00FC66CA">
              <w:rPr>
                <w:rFonts w:ascii="Times New Roman" w:eastAsia="Calibri" w:hAnsi="Times New Roman" w:cs="Times New Roman"/>
                <w:bCs/>
                <w:sz w:val="10"/>
                <w:szCs w:val="10"/>
              </w:rPr>
              <w:t xml:space="preserve">в </w:t>
            </w:r>
            <w:proofErr w:type="spellStart"/>
            <w:r w:rsidRPr="00FC66CA">
              <w:rPr>
                <w:rFonts w:ascii="Times New Roman" w:eastAsia="Calibri" w:hAnsi="Times New Roman" w:cs="Times New Roman"/>
                <w:bCs/>
                <w:sz w:val="10"/>
                <w:szCs w:val="10"/>
              </w:rPr>
              <w:t>т.ч</w:t>
            </w:r>
            <w:proofErr w:type="spellEnd"/>
            <w:r w:rsidRPr="00FC66CA">
              <w:rPr>
                <w:rFonts w:ascii="Times New Roman" w:eastAsia="Calibri" w:hAnsi="Times New Roman" w:cs="Times New Roman"/>
                <w:bCs/>
                <w:sz w:val="10"/>
                <w:szCs w:val="10"/>
              </w:rPr>
              <w:t>. за счет безвозмездных поступлений</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10 295</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672</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120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5 661</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672</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1 692</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2 891</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730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46</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850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16 052</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38</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14 111</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810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1 938</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850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40</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1 383</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40</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1 383</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41</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21</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41</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21</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43</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17 208</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43</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17 208</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44</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2 552</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44</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183</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44</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2 369</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45</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45</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C66CA">
              <w:rPr>
                <w:rFonts w:ascii="Times New Roman" w:eastAsia="Calibri" w:hAnsi="Times New Roman" w:cs="Times New Roman"/>
                <w:bCs/>
                <w:sz w:val="12"/>
                <w:szCs w:val="12"/>
              </w:rPr>
              <w:t>о(</w:t>
            </w:r>
            <w:proofErr w:type="gramEnd"/>
            <w:r w:rsidRPr="00FC66CA">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46</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147</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46</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147</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19 800</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lastRenderedPageBreak/>
              <w:t>Иные межбюджетные трансферты</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19 800</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C66CA">
              <w:rPr>
                <w:rFonts w:ascii="Times New Roman" w:eastAsia="Calibri" w:hAnsi="Times New Roman" w:cs="Times New Roman"/>
                <w:bCs/>
                <w:sz w:val="12"/>
                <w:szCs w:val="12"/>
              </w:rPr>
              <w:t>м.р</w:t>
            </w:r>
            <w:proofErr w:type="spellEnd"/>
            <w:r w:rsidRPr="00FC66CA">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21 912</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21 540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154</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21 758</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21 540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50</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733</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50</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733</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xml:space="preserve">Муниципальная программа "Стимулирование развития жилищного строительства на территории ГП Суходол </w:t>
            </w:r>
            <w:proofErr w:type="spellStart"/>
            <w:r w:rsidRPr="00FC66CA">
              <w:rPr>
                <w:rFonts w:ascii="Times New Roman" w:eastAsia="Calibri" w:hAnsi="Times New Roman" w:cs="Times New Roman"/>
                <w:bCs/>
                <w:sz w:val="12"/>
                <w:szCs w:val="12"/>
              </w:rPr>
              <w:t>м.р</w:t>
            </w:r>
            <w:proofErr w:type="spellEnd"/>
            <w:r w:rsidRPr="00FC66CA">
              <w:rPr>
                <w:rFonts w:ascii="Times New Roman" w:eastAsia="Calibri" w:hAnsi="Times New Roman" w:cs="Times New Roman"/>
                <w:bCs/>
                <w:sz w:val="12"/>
                <w:szCs w:val="12"/>
              </w:rPr>
              <w:t>. Сергиевский"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55</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40 508</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38 483</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55</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40 508</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38 483</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99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10</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Резервные средства</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99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870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10</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Итого</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 </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130 622</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60 733</w:t>
            </w:r>
          </w:p>
        </w:tc>
      </w:tr>
    </w:tbl>
    <w:p w:rsidR="00AB0761" w:rsidRDefault="00AB0761" w:rsidP="00EC3D1F">
      <w:pPr>
        <w:tabs>
          <w:tab w:val="left" w:pos="284"/>
        </w:tabs>
        <w:spacing w:after="0" w:line="240" w:lineRule="auto"/>
        <w:jc w:val="both"/>
        <w:rPr>
          <w:rFonts w:ascii="Times New Roman" w:eastAsia="Calibri" w:hAnsi="Times New Roman" w:cs="Times New Roman"/>
          <w:sz w:val="12"/>
          <w:szCs w:val="12"/>
        </w:rPr>
      </w:pPr>
    </w:p>
    <w:p w:rsidR="00FC66CA" w:rsidRPr="00E739F4" w:rsidRDefault="00FC66CA" w:rsidP="00FC66C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FC66CA" w:rsidRPr="00E739F4" w:rsidRDefault="00FC66CA" w:rsidP="00FC66CA">
      <w:pPr>
        <w:tabs>
          <w:tab w:val="left" w:pos="284"/>
        </w:tabs>
        <w:spacing w:after="0" w:line="240" w:lineRule="auto"/>
        <w:jc w:val="right"/>
        <w:rPr>
          <w:rFonts w:ascii="Times New Roman" w:eastAsia="Calibri" w:hAnsi="Times New Roman" w:cs="Times New Roman"/>
          <w:i/>
          <w:sz w:val="12"/>
          <w:szCs w:val="12"/>
        </w:rPr>
      </w:pPr>
      <w:r w:rsidRPr="00E739F4">
        <w:rPr>
          <w:rFonts w:ascii="Times New Roman" w:eastAsia="Calibri" w:hAnsi="Times New Roman" w:cs="Times New Roman"/>
          <w:i/>
          <w:sz w:val="12"/>
          <w:szCs w:val="12"/>
        </w:rPr>
        <w:t>к решению Собрания представителей</w:t>
      </w:r>
    </w:p>
    <w:p w:rsidR="00FC66CA" w:rsidRDefault="00FC66CA" w:rsidP="00FC66CA">
      <w:pPr>
        <w:tabs>
          <w:tab w:val="left" w:pos="284"/>
        </w:tabs>
        <w:spacing w:after="0" w:line="240" w:lineRule="auto"/>
        <w:jc w:val="right"/>
        <w:rPr>
          <w:rFonts w:ascii="Times New Roman" w:eastAsia="Calibri" w:hAnsi="Times New Roman" w:cs="Times New Roman"/>
          <w:i/>
          <w:sz w:val="12"/>
          <w:szCs w:val="12"/>
        </w:rPr>
      </w:pPr>
      <w:r w:rsidRPr="00E739F4">
        <w:rPr>
          <w:rFonts w:ascii="Times New Roman" w:eastAsia="Calibri" w:hAnsi="Times New Roman" w:cs="Times New Roman"/>
          <w:i/>
          <w:sz w:val="12"/>
          <w:szCs w:val="12"/>
        </w:rPr>
        <w:t>городского поселения Суходол</w:t>
      </w:r>
    </w:p>
    <w:p w:rsidR="00FC66CA" w:rsidRPr="00E739F4" w:rsidRDefault="00FC66CA" w:rsidP="00FC66CA">
      <w:pPr>
        <w:tabs>
          <w:tab w:val="left" w:pos="284"/>
        </w:tabs>
        <w:spacing w:after="0" w:line="240" w:lineRule="auto"/>
        <w:jc w:val="right"/>
        <w:rPr>
          <w:rFonts w:ascii="Times New Roman" w:eastAsia="Calibri" w:hAnsi="Times New Roman" w:cs="Times New Roman"/>
          <w:i/>
          <w:sz w:val="12"/>
          <w:szCs w:val="12"/>
        </w:rPr>
      </w:pPr>
      <w:r w:rsidRPr="00E739F4">
        <w:rPr>
          <w:rFonts w:ascii="Times New Roman" w:eastAsia="Calibri" w:hAnsi="Times New Roman" w:cs="Times New Roman"/>
          <w:i/>
          <w:sz w:val="12"/>
          <w:szCs w:val="12"/>
        </w:rPr>
        <w:t>муниципального района Сергиевский</w:t>
      </w:r>
    </w:p>
    <w:p w:rsidR="00FC66CA" w:rsidRPr="00E739F4" w:rsidRDefault="00FC66CA" w:rsidP="00FC66C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E739F4">
        <w:rPr>
          <w:rFonts w:ascii="Times New Roman" w:eastAsia="Calibri" w:hAnsi="Times New Roman" w:cs="Times New Roman"/>
          <w:i/>
          <w:sz w:val="12"/>
          <w:szCs w:val="12"/>
        </w:rPr>
        <w:t xml:space="preserve"> от «24» апреля 2019г.</w:t>
      </w:r>
    </w:p>
    <w:p w:rsidR="00AB0761" w:rsidRPr="00FC66CA" w:rsidRDefault="00FC66CA" w:rsidP="00FC66CA">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536"/>
        <w:gridCol w:w="709"/>
      </w:tblGrid>
      <w:tr w:rsidR="00FC66CA" w:rsidRPr="00FC66CA" w:rsidTr="00FC66CA">
        <w:trPr>
          <w:trHeight w:val="20"/>
        </w:trPr>
        <w:tc>
          <w:tcPr>
            <w:tcW w:w="70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Код администратора</w:t>
            </w:r>
          </w:p>
        </w:tc>
        <w:tc>
          <w:tcPr>
            <w:tcW w:w="155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Код</w:t>
            </w:r>
          </w:p>
        </w:tc>
        <w:tc>
          <w:tcPr>
            <w:tcW w:w="4536"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xml:space="preserve">Наименование </w:t>
            </w:r>
          </w:p>
        </w:tc>
        <w:tc>
          <w:tcPr>
            <w:tcW w:w="70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FC66CA">
              <w:rPr>
                <w:rFonts w:ascii="Times New Roman" w:eastAsia="Calibri" w:hAnsi="Times New Roman" w:cs="Times New Roman"/>
                <w:bCs/>
                <w:sz w:val="12"/>
                <w:szCs w:val="12"/>
              </w:rPr>
              <w:t>рублей</w:t>
            </w:r>
          </w:p>
        </w:tc>
      </w:tr>
      <w:tr w:rsidR="00FC66CA" w:rsidRPr="00FC66CA" w:rsidTr="00FC66CA">
        <w:trPr>
          <w:trHeight w:val="20"/>
        </w:trPr>
        <w:tc>
          <w:tcPr>
            <w:tcW w:w="70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418</w:t>
            </w:r>
          </w:p>
        </w:tc>
        <w:tc>
          <w:tcPr>
            <w:tcW w:w="155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01 00 00 00 00 0000 000</w:t>
            </w:r>
          </w:p>
        </w:tc>
        <w:tc>
          <w:tcPr>
            <w:tcW w:w="4536"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345</w:t>
            </w:r>
          </w:p>
        </w:tc>
      </w:tr>
      <w:tr w:rsidR="00FC66CA" w:rsidRPr="00FC66CA" w:rsidTr="00FC66CA">
        <w:trPr>
          <w:trHeight w:val="20"/>
        </w:trPr>
        <w:tc>
          <w:tcPr>
            <w:tcW w:w="70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418</w:t>
            </w:r>
          </w:p>
        </w:tc>
        <w:tc>
          <w:tcPr>
            <w:tcW w:w="155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01 03 00 00 00 0000 000</w:t>
            </w:r>
          </w:p>
        </w:tc>
        <w:tc>
          <w:tcPr>
            <w:tcW w:w="4536"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418</w:t>
            </w:r>
          </w:p>
        </w:tc>
        <w:tc>
          <w:tcPr>
            <w:tcW w:w="155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01 03 01 00 00 0000 700</w:t>
            </w:r>
          </w:p>
        </w:tc>
        <w:tc>
          <w:tcPr>
            <w:tcW w:w="4536"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418</w:t>
            </w:r>
          </w:p>
        </w:tc>
        <w:tc>
          <w:tcPr>
            <w:tcW w:w="1559" w:type="dxa"/>
            <w:noWrap/>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01 03 01 00 13 0000 710</w:t>
            </w:r>
          </w:p>
        </w:tc>
        <w:tc>
          <w:tcPr>
            <w:tcW w:w="4536"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70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418</w:t>
            </w:r>
          </w:p>
        </w:tc>
        <w:tc>
          <w:tcPr>
            <w:tcW w:w="155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01 05 00 00 00 0000 000</w:t>
            </w:r>
          </w:p>
        </w:tc>
        <w:tc>
          <w:tcPr>
            <w:tcW w:w="4536"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345</w:t>
            </w:r>
          </w:p>
        </w:tc>
      </w:tr>
      <w:tr w:rsidR="00FC66CA" w:rsidRPr="00FC66CA" w:rsidTr="00FC66CA">
        <w:trPr>
          <w:trHeight w:val="20"/>
        </w:trPr>
        <w:tc>
          <w:tcPr>
            <w:tcW w:w="70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418</w:t>
            </w:r>
          </w:p>
        </w:tc>
        <w:tc>
          <w:tcPr>
            <w:tcW w:w="155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01 05 00 00 00 0000 500</w:t>
            </w:r>
          </w:p>
        </w:tc>
        <w:tc>
          <w:tcPr>
            <w:tcW w:w="4536"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-130277</w:t>
            </w:r>
          </w:p>
        </w:tc>
      </w:tr>
      <w:tr w:rsidR="00FC66CA" w:rsidRPr="00FC66CA" w:rsidTr="00FC66CA">
        <w:trPr>
          <w:trHeight w:val="20"/>
        </w:trPr>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418</w:t>
            </w:r>
          </w:p>
        </w:tc>
        <w:tc>
          <w:tcPr>
            <w:tcW w:w="155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01 05 02 00 00 0000 500</w:t>
            </w:r>
          </w:p>
        </w:tc>
        <w:tc>
          <w:tcPr>
            <w:tcW w:w="4536"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Увеличение прочих остатков средств бюджетов</w:t>
            </w:r>
          </w:p>
        </w:tc>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-130277</w:t>
            </w:r>
          </w:p>
        </w:tc>
      </w:tr>
      <w:tr w:rsidR="00FC66CA" w:rsidRPr="00FC66CA" w:rsidTr="00FC66CA">
        <w:trPr>
          <w:trHeight w:val="20"/>
        </w:trPr>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418</w:t>
            </w:r>
          </w:p>
        </w:tc>
        <w:tc>
          <w:tcPr>
            <w:tcW w:w="155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01 05 02 01 00 0000 510</w:t>
            </w:r>
          </w:p>
        </w:tc>
        <w:tc>
          <w:tcPr>
            <w:tcW w:w="4536"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-130277</w:t>
            </w:r>
          </w:p>
        </w:tc>
      </w:tr>
      <w:tr w:rsidR="00FC66CA" w:rsidRPr="00FC66CA" w:rsidTr="00FC66CA">
        <w:trPr>
          <w:trHeight w:val="20"/>
        </w:trPr>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418</w:t>
            </w:r>
          </w:p>
        </w:tc>
        <w:tc>
          <w:tcPr>
            <w:tcW w:w="1559" w:type="dxa"/>
            <w:noWrap/>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01 05 02 01 13 0000 510</w:t>
            </w:r>
          </w:p>
        </w:tc>
        <w:tc>
          <w:tcPr>
            <w:tcW w:w="4536"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-130277</w:t>
            </w:r>
          </w:p>
        </w:tc>
      </w:tr>
      <w:tr w:rsidR="00FC66CA" w:rsidRPr="00FC66CA" w:rsidTr="00FC66CA">
        <w:trPr>
          <w:trHeight w:val="20"/>
        </w:trPr>
        <w:tc>
          <w:tcPr>
            <w:tcW w:w="70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418</w:t>
            </w:r>
          </w:p>
        </w:tc>
        <w:tc>
          <w:tcPr>
            <w:tcW w:w="1559"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01 05 00 00 00 0000 600</w:t>
            </w:r>
          </w:p>
        </w:tc>
        <w:tc>
          <w:tcPr>
            <w:tcW w:w="4536" w:type="dxa"/>
            <w:hideMark/>
          </w:tcPr>
          <w:p w:rsidR="00FC66CA" w:rsidRPr="00FC66CA" w:rsidRDefault="00FC66CA" w:rsidP="00FC66CA">
            <w:pPr>
              <w:tabs>
                <w:tab w:val="left" w:pos="284"/>
              </w:tabs>
              <w:jc w:val="both"/>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Уменьшение остатков средств бюджетов</w:t>
            </w:r>
          </w:p>
        </w:tc>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130622</w:t>
            </w:r>
          </w:p>
        </w:tc>
      </w:tr>
      <w:tr w:rsidR="00FC66CA" w:rsidRPr="00FC66CA" w:rsidTr="00FC66CA">
        <w:trPr>
          <w:trHeight w:val="20"/>
        </w:trPr>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418</w:t>
            </w:r>
          </w:p>
        </w:tc>
        <w:tc>
          <w:tcPr>
            <w:tcW w:w="155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01 05 02 00 00 0000 600</w:t>
            </w:r>
          </w:p>
        </w:tc>
        <w:tc>
          <w:tcPr>
            <w:tcW w:w="4536"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Уменьшение прочих остатков средств бюджетов</w:t>
            </w:r>
          </w:p>
        </w:tc>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130622</w:t>
            </w:r>
          </w:p>
        </w:tc>
      </w:tr>
      <w:tr w:rsidR="00FC66CA" w:rsidRPr="00FC66CA" w:rsidTr="00FC66CA">
        <w:trPr>
          <w:trHeight w:val="20"/>
        </w:trPr>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418</w:t>
            </w:r>
          </w:p>
        </w:tc>
        <w:tc>
          <w:tcPr>
            <w:tcW w:w="155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01 05 02 01 00 0000 610</w:t>
            </w:r>
          </w:p>
        </w:tc>
        <w:tc>
          <w:tcPr>
            <w:tcW w:w="4536"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130622</w:t>
            </w:r>
          </w:p>
        </w:tc>
      </w:tr>
      <w:tr w:rsidR="00FC66CA" w:rsidRPr="00FC66CA" w:rsidTr="00FC66CA">
        <w:trPr>
          <w:trHeight w:val="20"/>
        </w:trPr>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418</w:t>
            </w:r>
          </w:p>
        </w:tc>
        <w:tc>
          <w:tcPr>
            <w:tcW w:w="1559" w:type="dxa"/>
            <w:noWrap/>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01 05 02 01 13 0000 610</w:t>
            </w:r>
          </w:p>
        </w:tc>
        <w:tc>
          <w:tcPr>
            <w:tcW w:w="4536"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709" w:type="dxa"/>
            <w:hideMark/>
          </w:tcPr>
          <w:p w:rsidR="00FC66CA" w:rsidRPr="00FC66CA" w:rsidRDefault="00FC66CA" w:rsidP="00FC66CA">
            <w:pPr>
              <w:tabs>
                <w:tab w:val="left" w:pos="284"/>
              </w:tabs>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130622</w:t>
            </w:r>
          </w:p>
        </w:tc>
      </w:tr>
    </w:tbl>
    <w:p w:rsidR="00E739F4" w:rsidRDefault="00E739F4" w:rsidP="00EC3D1F">
      <w:pPr>
        <w:tabs>
          <w:tab w:val="left" w:pos="284"/>
        </w:tabs>
        <w:spacing w:after="0" w:line="240" w:lineRule="auto"/>
        <w:jc w:val="both"/>
        <w:rPr>
          <w:rFonts w:ascii="Times New Roman" w:eastAsia="Calibri" w:hAnsi="Times New Roman" w:cs="Times New Roman"/>
          <w:sz w:val="12"/>
          <w:szCs w:val="12"/>
        </w:rPr>
      </w:pPr>
    </w:p>
    <w:p w:rsidR="00FC66CA" w:rsidRPr="00FC66CA" w:rsidRDefault="00FC66CA" w:rsidP="00FC66CA">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FC66CA" w:rsidRPr="00FC66CA" w:rsidRDefault="00FC66CA" w:rsidP="00FC66CA">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СЕЛЬСКОГО ПОСЕЛЕНИЯ ЧЕРНОВКА</w:t>
      </w:r>
    </w:p>
    <w:p w:rsidR="00FC66CA" w:rsidRPr="00FC66CA" w:rsidRDefault="00FC66CA" w:rsidP="00FC66CA">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FC66CA" w:rsidRPr="00FC66CA" w:rsidRDefault="00FC66CA" w:rsidP="00FC66CA">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FC66CA" w:rsidRPr="00FC66CA" w:rsidRDefault="00FC66CA" w:rsidP="00FC66CA">
      <w:pPr>
        <w:tabs>
          <w:tab w:val="left" w:pos="284"/>
        </w:tabs>
        <w:spacing w:after="0" w:line="240" w:lineRule="auto"/>
        <w:jc w:val="center"/>
        <w:rPr>
          <w:rFonts w:ascii="Times New Roman" w:eastAsia="Calibri" w:hAnsi="Times New Roman" w:cs="Times New Roman"/>
          <w:sz w:val="12"/>
          <w:szCs w:val="12"/>
        </w:rPr>
      </w:pPr>
    </w:p>
    <w:p w:rsidR="00FC66CA" w:rsidRPr="00FC66CA" w:rsidRDefault="00FC66CA" w:rsidP="00FC66CA">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FC66CA" w:rsidRPr="00FC66CA" w:rsidRDefault="00FC66CA" w:rsidP="00FC66CA">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№09</w:t>
      </w:r>
    </w:p>
    <w:p w:rsidR="00FC66CA" w:rsidRPr="00FC66CA" w:rsidRDefault="00FC66CA" w:rsidP="00FC66CA">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О внесении изменений и дополнений в бюджет </w:t>
      </w:r>
    </w:p>
    <w:p w:rsidR="00FC66CA" w:rsidRPr="00FC66CA" w:rsidRDefault="00FC66CA" w:rsidP="00FC66CA">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сельского  поселения  Черновка на 2019 год и на плановый период 2020 и 2021 годов</w:t>
      </w:r>
    </w:p>
    <w:p w:rsidR="00FC66CA" w:rsidRPr="00FC66CA" w:rsidRDefault="00FC66CA" w:rsidP="00FC66CA">
      <w:pPr>
        <w:tabs>
          <w:tab w:val="left" w:pos="284"/>
        </w:tabs>
        <w:spacing w:after="0" w:line="240" w:lineRule="auto"/>
        <w:jc w:val="center"/>
        <w:rPr>
          <w:rFonts w:ascii="Times New Roman" w:eastAsia="Calibri" w:hAnsi="Times New Roman" w:cs="Times New Roman"/>
          <w:b/>
          <w:sz w:val="12"/>
          <w:szCs w:val="12"/>
        </w:rPr>
      </w:pPr>
    </w:p>
    <w:p w:rsidR="00FC66CA" w:rsidRPr="00FC66CA" w:rsidRDefault="00FC66CA" w:rsidP="00FC66CA">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Принято Собранием Представителей сельского поселения Черновка муниципального района Сергиевский</w:t>
      </w:r>
    </w:p>
    <w:p w:rsidR="00FC66CA" w:rsidRPr="00FC66CA" w:rsidRDefault="00FC66CA" w:rsidP="00FC66CA">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FC66CA">
        <w:rPr>
          <w:rFonts w:ascii="Times New Roman" w:eastAsia="Calibri" w:hAnsi="Times New Roman" w:cs="Times New Roman"/>
          <w:sz w:val="12"/>
          <w:szCs w:val="12"/>
        </w:rPr>
        <w:t>Рассмотрев представленный Администрацией сельского поселения Черновка бюджет сельского</w:t>
      </w:r>
      <w:proofErr w:type="gramEnd"/>
      <w:r w:rsidRPr="00FC66CA">
        <w:rPr>
          <w:rFonts w:ascii="Times New Roman" w:eastAsia="Calibri" w:hAnsi="Times New Roman" w:cs="Times New Roman"/>
          <w:sz w:val="12"/>
          <w:szCs w:val="12"/>
        </w:rPr>
        <w:t xml:space="preserve"> поселения Черновка на 2019 год и на плановый период 2020 и 2021 годов, Собрание представителей сельского поселения Черновка.</w:t>
      </w:r>
    </w:p>
    <w:p w:rsidR="00FC66CA" w:rsidRPr="00FC66CA" w:rsidRDefault="00FC66CA" w:rsidP="00FC66CA">
      <w:pPr>
        <w:tabs>
          <w:tab w:val="left" w:pos="284"/>
          <w:tab w:val="left" w:pos="3828"/>
        </w:tabs>
        <w:spacing w:after="0" w:line="240" w:lineRule="auto"/>
        <w:ind w:firstLine="284"/>
        <w:jc w:val="both"/>
        <w:rPr>
          <w:rFonts w:ascii="Times New Roman" w:eastAsia="Calibri" w:hAnsi="Times New Roman" w:cs="Times New Roman"/>
          <w:b/>
          <w:sz w:val="12"/>
          <w:szCs w:val="12"/>
        </w:rPr>
      </w:pPr>
      <w:r w:rsidRPr="00FC66CA">
        <w:rPr>
          <w:rFonts w:ascii="Times New Roman" w:eastAsia="Calibri" w:hAnsi="Times New Roman" w:cs="Times New Roman"/>
          <w:b/>
          <w:sz w:val="12"/>
          <w:szCs w:val="12"/>
        </w:rPr>
        <w:t>РЕШИЛО:</w:t>
      </w:r>
    </w:p>
    <w:p w:rsidR="00FC66CA" w:rsidRPr="00FC66CA" w:rsidRDefault="00FC66CA" w:rsidP="00FC66C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C66CA">
        <w:rPr>
          <w:rFonts w:ascii="Times New Roman" w:eastAsia="Calibri" w:hAnsi="Times New Roman" w:cs="Times New Roman"/>
          <w:sz w:val="12"/>
          <w:szCs w:val="12"/>
        </w:rPr>
        <w:t>Внести в решение Собрания Представителей сельского поселения Черновка от  19.12.2018г.  № 33 «О бюджете сельского поселения Черновка на 2019 год и плановый период 2020 и 2021 годов» следующие изменения и дополнения:</w:t>
      </w:r>
    </w:p>
    <w:p w:rsidR="00FC66CA" w:rsidRPr="00FC66CA" w:rsidRDefault="00FC66CA" w:rsidP="00FC66C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C66CA">
        <w:rPr>
          <w:rFonts w:ascii="Times New Roman" w:eastAsia="Calibri" w:hAnsi="Times New Roman" w:cs="Times New Roman"/>
          <w:sz w:val="12"/>
          <w:szCs w:val="12"/>
        </w:rPr>
        <w:t>В статье 1 пункт 1 сумму «8 064» заменить суммой «8 004»;</w:t>
      </w:r>
    </w:p>
    <w:p w:rsidR="00FC66CA" w:rsidRPr="00FC66CA" w:rsidRDefault="00FC66CA" w:rsidP="00FC66CA">
      <w:pPr>
        <w:tabs>
          <w:tab w:val="left" w:pos="284"/>
          <w:tab w:val="left" w:pos="3828"/>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сумму «765» заменить суммой «706».</w:t>
      </w:r>
    </w:p>
    <w:p w:rsidR="00FC66CA" w:rsidRPr="00FC66CA" w:rsidRDefault="00FC66CA" w:rsidP="00FC66C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FC66CA">
        <w:rPr>
          <w:rFonts w:ascii="Times New Roman" w:eastAsia="Calibri" w:hAnsi="Times New Roman" w:cs="Times New Roman"/>
          <w:sz w:val="12"/>
          <w:szCs w:val="12"/>
        </w:rPr>
        <w:t>В статье 12 сумму «2 117» заменить суммой «1 717».</w:t>
      </w:r>
    </w:p>
    <w:p w:rsidR="00FC66CA" w:rsidRPr="00FC66CA" w:rsidRDefault="00FC66CA" w:rsidP="00FC66C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FC66CA">
        <w:rPr>
          <w:rFonts w:ascii="Times New Roman" w:eastAsia="Calibri" w:hAnsi="Times New Roman" w:cs="Times New Roman"/>
          <w:sz w:val="12"/>
          <w:szCs w:val="12"/>
        </w:rPr>
        <w:t>В статье 14 пункт 1 сумму «530» заменить суммой «470»;</w:t>
      </w:r>
    </w:p>
    <w:p w:rsidR="00FC66CA" w:rsidRPr="00FC66CA" w:rsidRDefault="00FC66CA" w:rsidP="00FC66CA">
      <w:pPr>
        <w:tabs>
          <w:tab w:val="left" w:pos="284"/>
          <w:tab w:val="left" w:pos="3828"/>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сумму «1 060» заменить суммой «940»;</w:t>
      </w:r>
    </w:p>
    <w:p w:rsidR="00FC66CA" w:rsidRPr="00FC66CA" w:rsidRDefault="00FC66CA" w:rsidP="00FC66CA">
      <w:pPr>
        <w:tabs>
          <w:tab w:val="left" w:pos="284"/>
          <w:tab w:val="left" w:pos="3828"/>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сумму «1 060» заменить суммой «940».</w:t>
      </w:r>
    </w:p>
    <w:p w:rsidR="00FC66CA" w:rsidRPr="00FC66CA" w:rsidRDefault="00FC66CA" w:rsidP="00FC66CA">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FC66CA">
        <w:rPr>
          <w:rFonts w:ascii="Times New Roman" w:eastAsia="Calibri" w:hAnsi="Times New Roman" w:cs="Times New Roman"/>
          <w:sz w:val="12"/>
          <w:szCs w:val="12"/>
        </w:rPr>
        <w:t>п</w:t>
      </w:r>
      <w:proofErr w:type="gramEnd"/>
      <w:r w:rsidRPr="00FC66CA">
        <w:rPr>
          <w:rFonts w:ascii="Times New Roman" w:eastAsia="Calibri" w:hAnsi="Times New Roman" w:cs="Times New Roman"/>
          <w:sz w:val="12"/>
          <w:szCs w:val="12"/>
        </w:rPr>
        <w:t>ункт 2 сумму «530» заменить суммой «470»;</w:t>
      </w:r>
    </w:p>
    <w:p w:rsidR="00FC66CA" w:rsidRPr="00FC66CA" w:rsidRDefault="00FC66CA" w:rsidP="00FC66CA">
      <w:pPr>
        <w:tabs>
          <w:tab w:val="left" w:pos="284"/>
          <w:tab w:val="left" w:pos="3828"/>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сумму «530» заменить суммой «470»;</w:t>
      </w:r>
    </w:p>
    <w:p w:rsidR="00FC66CA" w:rsidRPr="00FC66CA" w:rsidRDefault="00FC66CA" w:rsidP="00FC66CA">
      <w:pPr>
        <w:tabs>
          <w:tab w:val="left" w:pos="284"/>
          <w:tab w:val="left" w:pos="3828"/>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сумму «530» заменить суммой «470».</w:t>
      </w:r>
    </w:p>
    <w:p w:rsidR="00FC66CA" w:rsidRPr="00FC66CA" w:rsidRDefault="00FC66CA" w:rsidP="00FC66C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FC66CA">
        <w:rPr>
          <w:rFonts w:ascii="Times New Roman" w:eastAsia="Calibri" w:hAnsi="Times New Roman" w:cs="Times New Roman"/>
          <w:sz w:val="12"/>
          <w:szCs w:val="12"/>
        </w:rPr>
        <w:t>Приложения 4,6,8,9,10 изложить в новой редакции (прилагаются).</w:t>
      </w:r>
    </w:p>
    <w:p w:rsidR="00FC66CA" w:rsidRPr="00FC66CA" w:rsidRDefault="00FC66CA" w:rsidP="00FC66CA">
      <w:pPr>
        <w:tabs>
          <w:tab w:val="left" w:pos="284"/>
          <w:tab w:val="left" w:pos="3828"/>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2.   Настоящее решение опубликовать в газете «Сергиевский вестник».</w:t>
      </w:r>
    </w:p>
    <w:p w:rsidR="00FC66CA" w:rsidRPr="00FC66CA" w:rsidRDefault="00FC66CA" w:rsidP="00FC66CA">
      <w:pPr>
        <w:tabs>
          <w:tab w:val="left" w:pos="284"/>
          <w:tab w:val="left" w:pos="3828"/>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C66CA" w:rsidRPr="00FC66CA" w:rsidRDefault="00FC66CA" w:rsidP="00FC66CA">
      <w:pPr>
        <w:tabs>
          <w:tab w:val="left" w:pos="284"/>
          <w:tab w:val="left" w:pos="3828"/>
        </w:tabs>
        <w:spacing w:after="0" w:line="240" w:lineRule="auto"/>
        <w:jc w:val="right"/>
        <w:rPr>
          <w:rFonts w:ascii="Times New Roman" w:eastAsia="Calibri" w:hAnsi="Times New Roman" w:cs="Times New Roman"/>
          <w:sz w:val="12"/>
          <w:szCs w:val="12"/>
        </w:rPr>
      </w:pPr>
      <w:r w:rsidRPr="00FC66CA">
        <w:rPr>
          <w:rFonts w:ascii="Times New Roman" w:eastAsia="Calibri" w:hAnsi="Times New Roman" w:cs="Times New Roman"/>
          <w:sz w:val="12"/>
          <w:szCs w:val="12"/>
        </w:rPr>
        <w:t>Председатель собрания представителей</w:t>
      </w:r>
    </w:p>
    <w:p w:rsidR="00FC66CA" w:rsidRPr="00FC66CA" w:rsidRDefault="00FC66CA" w:rsidP="00FC66CA">
      <w:pPr>
        <w:tabs>
          <w:tab w:val="left" w:pos="284"/>
          <w:tab w:val="left" w:pos="3828"/>
        </w:tabs>
        <w:spacing w:after="0" w:line="240" w:lineRule="auto"/>
        <w:jc w:val="right"/>
        <w:rPr>
          <w:rFonts w:ascii="Times New Roman" w:eastAsia="Calibri" w:hAnsi="Times New Roman" w:cs="Times New Roman"/>
          <w:sz w:val="12"/>
          <w:szCs w:val="12"/>
        </w:rPr>
      </w:pPr>
      <w:r w:rsidRPr="00FC66CA">
        <w:rPr>
          <w:rFonts w:ascii="Times New Roman" w:eastAsia="Calibri" w:hAnsi="Times New Roman" w:cs="Times New Roman"/>
          <w:sz w:val="12"/>
          <w:szCs w:val="12"/>
        </w:rPr>
        <w:lastRenderedPageBreak/>
        <w:t>сельского поселения Черновка</w:t>
      </w:r>
    </w:p>
    <w:p w:rsidR="00FC66CA" w:rsidRDefault="00FC66CA" w:rsidP="00FC66CA">
      <w:pPr>
        <w:tabs>
          <w:tab w:val="left" w:pos="284"/>
          <w:tab w:val="left" w:pos="3828"/>
        </w:tabs>
        <w:spacing w:after="0" w:line="240" w:lineRule="auto"/>
        <w:jc w:val="right"/>
        <w:rPr>
          <w:rFonts w:ascii="Times New Roman" w:eastAsia="Calibri" w:hAnsi="Times New Roman" w:cs="Times New Roman"/>
          <w:sz w:val="12"/>
          <w:szCs w:val="12"/>
        </w:rPr>
      </w:pPr>
      <w:r w:rsidRPr="00FC66CA">
        <w:rPr>
          <w:rFonts w:ascii="Times New Roman" w:eastAsia="Calibri" w:hAnsi="Times New Roman" w:cs="Times New Roman"/>
          <w:sz w:val="12"/>
          <w:szCs w:val="12"/>
        </w:rPr>
        <w:t>муниципального района Сергиевский</w:t>
      </w:r>
    </w:p>
    <w:p w:rsidR="00FC66CA" w:rsidRPr="00FC66CA" w:rsidRDefault="00FC66CA" w:rsidP="00FC66CA">
      <w:pPr>
        <w:tabs>
          <w:tab w:val="left" w:pos="284"/>
          <w:tab w:val="left" w:pos="3828"/>
        </w:tabs>
        <w:spacing w:after="0" w:line="240" w:lineRule="auto"/>
        <w:jc w:val="right"/>
        <w:rPr>
          <w:rFonts w:ascii="Times New Roman" w:eastAsia="Calibri" w:hAnsi="Times New Roman" w:cs="Times New Roman"/>
          <w:sz w:val="12"/>
          <w:szCs w:val="12"/>
        </w:rPr>
      </w:pPr>
      <w:r w:rsidRPr="00FC66CA">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FC66CA">
        <w:rPr>
          <w:rFonts w:ascii="Times New Roman" w:eastAsia="Calibri" w:hAnsi="Times New Roman" w:cs="Times New Roman"/>
          <w:sz w:val="12"/>
          <w:szCs w:val="12"/>
        </w:rPr>
        <w:t>Милюкова</w:t>
      </w:r>
    </w:p>
    <w:p w:rsidR="00FC66CA" w:rsidRPr="00FC66CA" w:rsidRDefault="00FC66CA" w:rsidP="00FC66CA">
      <w:pPr>
        <w:tabs>
          <w:tab w:val="left" w:pos="284"/>
          <w:tab w:val="left" w:pos="3828"/>
        </w:tabs>
        <w:spacing w:after="0" w:line="240" w:lineRule="auto"/>
        <w:jc w:val="right"/>
        <w:rPr>
          <w:rFonts w:ascii="Times New Roman" w:eastAsia="Calibri" w:hAnsi="Times New Roman" w:cs="Times New Roman"/>
          <w:sz w:val="12"/>
          <w:szCs w:val="12"/>
        </w:rPr>
      </w:pPr>
    </w:p>
    <w:p w:rsidR="00FC66CA" w:rsidRPr="00FC66CA" w:rsidRDefault="00FC66CA" w:rsidP="00FC66CA">
      <w:pPr>
        <w:tabs>
          <w:tab w:val="left" w:pos="284"/>
          <w:tab w:val="left" w:pos="3828"/>
        </w:tabs>
        <w:spacing w:after="0" w:line="240" w:lineRule="auto"/>
        <w:jc w:val="right"/>
        <w:rPr>
          <w:rFonts w:ascii="Times New Roman" w:eastAsia="Calibri" w:hAnsi="Times New Roman" w:cs="Times New Roman"/>
          <w:sz w:val="12"/>
          <w:szCs w:val="12"/>
        </w:rPr>
      </w:pPr>
      <w:r w:rsidRPr="00FC66CA">
        <w:rPr>
          <w:rFonts w:ascii="Times New Roman" w:eastAsia="Calibri" w:hAnsi="Times New Roman" w:cs="Times New Roman"/>
          <w:sz w:val="12"/>
          <w:szCs w:val="12"/>
        </w:rPr>
        <w:t>Глава сельского поселения Черновка</w:t>
      </w:r>
    </w:p>
    <w:p w:rsidR="00FC66CA" w:rsidRDefault="00FC66CA" w:rsidP="00FC66CA">
      <w:pPr>
        <w:tabs>
          <w:tab w:val="left" w:pos="284"/>
          <w:tab w:val="left" w:pos="3828"/>
        </w:tabs>
        <w:spacing w:after="0" w:line="240" w:lineRule="auto"/>
        <w:jc w:val="right"/>
        <w:rPr>
          <w:rFonts w:ascii="Times New Roman" w:eastAsia="Calibri" w:hAnsi="Times New Roman" w:cs="Times New Roman"/>
          <w:sz w:val="12"/>
          <w:szCs w:val="12"/>
        </w:rPr>
      </w:pPr>
      <w:r w:rsidRPr="00FC66CA">
        <w:rPr>
          <w:rFonts w:ascii="Times New Roman" w:eastAsia="Calibri" w:hAnsi="Times New Roman" w:cs="Times New Roman"/>
          <w:sz w:val="12"/>
          <w:szCs w:val="12"/>
        </w:rPr>
        <w:t>муниципального района Сергиевский</w:t>
      </w:r>
    </w:p>
    <w:p w:rsidR="00FC66CA" w:rsidRDefault="00FC66CA" w:rsidP="00FC66CA">
      <w:pPr>
        <w:tabs>
          <w:tab w:val="left" w:pos="284"/>
          <w:tab w:val="left" w:pos="3828"/>
        </w:tabs>
        <w:spacing w:after="0" w:line="240" w:lineRule="auto"/>
        <w:jc w:val="right"/>
        <w:rPr>
          <w:rFonts w:ascii="Times New Roman" w:eastAsia="Calibri" w:hAnsi="Times New Roman" w:cs="Times New Roman"/>
          <w:sz w:val="12"/>
          <w:szCs w:val="12"/>
        </w:rPr>
      </w:pPr>
      <w:r w:rsidRPr="00FC66CA">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FC66CA">
        <w:rPr>
          <w:rFonts w:ascii="Times New Roman" w:eastAsia="Calibri" w:hAnsi="Times New Roman" w:cs="Times New Roman"/>
          <w:sz w:val="12"/>
          <w:szCs w:val="12"/>
        </w:rPr>
        <w:t>Беляев</w:t>
      </w:r>
    </w:p>
    <w:p w:rsidR="00FC66CA" w:rsidRPr="00FC66CA" w:rsidRDefault="00FC66CA" w:rsidP="00FC66CA">
      <w:pPr>
        <w:tabs>
          <w:tab w:val="left" w:pos="284"/>
          <w:tab w:val="left" w:pos="3828"/>
        </w:tabs>
        <w:spacing w:after="0" w:line="240" w:lineRule="auto"/>
        <w:jc w:val="right"/>
        <w:rPr>
          <w:rFonts w:ascii="Times New Roman" w:eastAsia="Calibri" w:hAnsi="Times New Roman" w:cs="Times New Roman"/>
          <w:sz w:val="12"/>
          <w:szCs w:val="12"/>
        </w:rPr>
      </w:pP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Приложение №4</w:t>
      </w: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к решению Собрания представителей</w:t>
      </w: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сельского поселения Черновка</w:t>
      </w: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муниципального района Сергиевский</w:t>
      </w: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FC66CA">
        <w:rPr>
          <w:rFonts w:ascii="Times New Roman" w:eastAsia="Calibri" w:hAnsi="Times New Roman" w:cs="Times New Roman"/>
          <w:i/>
          <w:sz w:val="12"/>
          <w:szCs w:val="12"/>
        </w:rPr>
        <w:t xml:space="preserve"> от «24» апреля 2019г.</w:t>
      </w:r>
    </w:p>
    <w:p w:rsidR="00FC66CA" w:rsidRPr="00FC66CA" w:rsidRDefault="00FC66CA" w:rsidP="00FC66CA">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Ведомственная структура расходов бюджета сельского поселения Черновка муниципального района Сергиевский на 2019 год</w:t>
      </w:r>
    </w:p>
    <w:p w:rsidR="00FC66CA" w:rsidRPr="00FC66CA" w:rsidRDefault="00FC66CA" w:rsidP="00FC66CA">
      <w:pPr>
        <w:tabs>
          <w:tab w:val="left" w:pos="284"/>
        </w:tabs>
        <w:spacing w:after="0" w:line="240" w:lineRule="auto"/>
        <w:jc w:val="right"/>
        <w:rPr>
          <w:rFonts w:ascii="Times New Roman" w:eastAsia="Calibri" w:hAnsi="Times New Roman" w:cs="Times New Roman"/>
          <w:sz w:val="12"/>
          <w:szCs w:val="12"/>
        </w:rPr>
      </w:pPr>
      <w:r w:rsidRPr="00FC66CA">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КВСР</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proofErr w:type="spellStart"/>
            <w:r w:rsidRPr="00FC66CA">
              <w:rPr>
                <w:rFonts w:ascii="Times New Roman" w:eastAsia="Calibri" w:hAnsi="Times New Roman" w:cs="Times New Roman"/>
                <w:bCs/>
                <w:sz w:val="12"/>
                <w:szCs w:val="12"/>
              </w:rPr>
              <w:t>Рз</w:t>
            </w:r>
            <w:proofErr w:type="spellEnd"/>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proofErr w:type="gramStart"/>
            <w:r w:rsidRPr="00FC66CA">
              <w:rPr>
                <w:rFonts w:ascii="Times New Roman" w:eastAsia="Calibri" w:hAnsi="Times New Roman" w:cs="Times New Roman"/>
                <w:bCs/>
                <w:sz w:val="12"/>
                <w:szCs w:val="12"/>
              </w:rPr>
              <w:t>ПР</w:t>
            </w:r>
            <w:proofErr w:type="gramEnd"/>
          </w:p>
        </w:tc>
        <w:tc>
          <w:tcPr>
            <w:tcW w:w="1458" w:type="dxa"/>
            <w:gridSpan w:val="4"/>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ЦСР</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ВР</w:t>
            </w:r>
          </w:p>
        </w:tc>
        <w:tc>
          <w:tcPr>
            <w:tcW w:w="74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Сумма</w:t>
            </w:r>
          </w:p>
        </w:tc>
        <w:tc>
          <w:tcPr>
            <w:tcW w:w="857" w:type="dxa"/>
            <w:hideMark/>
          </w:tcPr>
          <w:p w:rsidR="00FC66CA" w:rsidRPr="00FC66CA" w:rsidRDefault="00FC66CA" w:rsidP="00FC66CA">
            <w:pPr>
              <w:tabs>
                <w:tab w:val="left" w:pos="284"/>
              </w:tabs>
              <w:rPr>
                <w:rFonts w:ascii="Times New Roman" w:eastAsia="Calibri" w:hAnsi="Times New Roman" w:cs="Times New Roman"/>
                <w:bCs/>
                <w:sz w:val="10"/>
                <w:szCs w:val="10"/>
              </w:rPr>
            </w:pPr>
            <w:r w:rsidRPr="00FC66CA">
              <w:rPr>
                <w:rFonts w:ascii="Times New Roman" w:eastAsia="Calibri" w:hAnsi="Times New Roman" w:cs="Times New Roman"/>
                <w:bCs/>
                <w:sz w:val="10"/>
                <w:szCs w:val="10"/>
              </w:rPr>
              <w:t xml:space="preserve">в </w:t>
            </w:r>
            <w:proofErr w:type="spellStart"/>
            <w:r w:rsidRPr="00FC66CA">
              <w:rPr>
                <w:rFonts w:ascii="Times New Roman" w:eastAsia="Calibri" w:hAnsi="Times New Roman" w:cs="Times New Roman"/>
                <w:bCs/>
                <w:sz w:val="10"/>
                <w:szCs w:val="10"/>
              </w:rPr>
              <w:t>т.ч</w:t>
            </w:r>
            <w:proofErr w:type="spellEnd"/>
            <w:r w:rsidRPr="00FC66CA">
              <w:rPr>
                <w:rFonts w:ascii="Times New Roman" w:eastAsia="Calibri" w:hAnsi="Times New Roman" w:cs="Times New Roman"/>
                <w:bCs/>
                <w:sz w:val="10"/>
                <w:szCs w:val="10"/>
              </w:rPr>
              <w:t>. за счет безвозмездных поступлений</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02</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630</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02</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630</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02</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120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630</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04</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1 496</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56</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04</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1 360</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56</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04</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120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1 071</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56</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04</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230</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04</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47</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Уплата налогов, сборов и иных платежей</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04</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850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12</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04</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40</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136</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04</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40</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136</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06</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120</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06</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120</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06</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120</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Резервные фонды</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11</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10</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11</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99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10</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Резервные средства</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11</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99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870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10</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Другие общегосударственные вопросы</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1 613</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545</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427</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118</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40</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741</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Иные закупки товаров, работ и услуг для </w:t>
            </w:r>
            <w:r w:rsidRPr="00FC66CA">
              <w:rPr>
                <w:rFonts w:ascii="Times New Roman" w:eastAsia="Calibri" w:hAnsi="Times New Roman" w:cs="Times New Roman"/>
                <w:sz w:val="12"/>
                <w:szCs w:val="12"/>
              </w:rPr>
              <w:lastRenderedPageBreak/>
              <w:t>обеспечения государственных (муниципальных) нужд</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lastRenderedPageBreak/>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40</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741</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lastRenderedPageBreak/>
              <w:t>Муниципальная  программа "Реконструкция, ремонт и укрепление материально-технической  базы учреждений  сельског</w:t>
            </w:r>
            <w:proofErr w:type="gramStart"/>
            <w:r w:rsidRPr="00FC66CA">
              <w:rPr>
                <w:rFonts w:ascii="Times New Roman" w:eastAsia="Calibri" w:hAnsi="Times New Roman" w:cs="Times New Roman"/>
                <w:bCs/>
                <w:sz w:val="12"/>
                <w:szCs w:val="12"/>
              </w:rPr>
              <w:t>о(</w:t>
            </w:r>
            <w:proofErr w:type="gramEnd"/>
            <w:r w:rsidRPr="00FC66CA">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46</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327</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46</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327</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02</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82</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82</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02</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82</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82</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02</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120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82</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82</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03</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09</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746</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03</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09</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41</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746</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03</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09</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41</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738</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Уплата налогов, сборов и иных платежей</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03</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09</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41</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850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03</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14</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03</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14</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45</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03</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14</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45</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Сельское хозяйство и рыболовство</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04</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05</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269</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269</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04</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05</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47</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269</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269</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04</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05</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47</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810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269</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269</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Дорожное хозяйство (дорожные фонды)</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04</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09</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1 001</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04</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09</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43</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847</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04</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09</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43</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847</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C66CA">
              <w:rPr>
                <w:rFonts w:ascii="Times New Roman" w:eastAsia="Calibri" w:hAnsi="Times New Roman" w:cs="Times New Roman"/>
                <w:bCs/>
                <w:sz w:val="12"/>
                <w:szCs w:val="12"/>
              </w:rPr>
              <w:t>м.р</w:t>
            </w:r>
            <w:proofErr w:type="spellEnd"/>
            <w:r w:rsidRPr="00FC66CA">
              <w:rPr>
                <w:rFonts w:ascii="Times New Roman" w:eastAsia="Calibri" w:hAnsi="Times New Roman" w:cs="Times New Roman"/>
                <w:bCs/>
                <w:sz w:val="12"/>
                <w:szCs w:val="12"/>
              </w:rPr>
              <w:t>. Сергиевский Самарской области"</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04</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09</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154</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04</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09</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154</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Благоустройство</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05</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1 535</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192</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05</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1 479</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192</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05</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1 479</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192</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05</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43</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56</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05</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43</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56</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06</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47</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xml:space="preserve">Муниципальная программа "Благоустройство </w:t>
            </w:r>
            <w:r w:rsidRPr="00FC66CA">
              <w:rPr>
                <w:rFonts w:ascii="Times New Roman" w:eastAsia="Calibri" w:hAnsi="Times New Roman" w:cs="Times New Roman"/>
                <w:bCs/>
                <w:sz w:val="12"/>
                <w:szCs w:val="12"/>
              </w:rPr>
              <w:lastRenderedPageBreak/>
              <w:t>территории сельского (городского) поселения муниципального района Сергиевский"</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06</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47</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06</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45</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Уплата налогов, сборов и иных платежей</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06</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03</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850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Молодежная политика</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07</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07</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22</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07</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07</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44</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22</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07</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07</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44</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22</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Культура</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08</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422</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08</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44</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422</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08</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44</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50</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08</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44</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372</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13</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10</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13</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10</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2868"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Обслуживание муниципального долга</w:t>
            </w:r>
          </w:p>
        </w:tc>
        <w:tc>
          <w:tcPr>
            <w:tcW w:w="520"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335"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13</w:t>
            </w:r>
          </w:p>
        </w:tc>
        <w:tc>
          <w:tcPr>
            <w:tcW w:w="36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730</w:t>
            </w:r>
          </w:p>
        </w:tc>
        <w:tc>
          <w:tcPr>
            <w:tcW w:w="74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10</w:t>
            </w:r>
          </w:p>
        </w:tc>
        <w:tc>
          <w:tcPr>
            <w:tcW w:w="85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2868"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Итого</w:t>
            </w:r>
          </w:p>
        </w:tc>
        <w:tc>
          <w:tcPr>
            <w:tcW w:w="520"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69"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13"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 </w:t>
            </w:r>
          </w:p>
        </w:tc>
        <w:tc>
          <w:tcPr>
            <w:tcW w:w="39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4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8 004</w:t>
            </w:r>
          </w:p>
        </w:tc>
        <w:tc>
          <w:tcPr>
            <w:tcW w:w="85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599</w:t>
            </w:r>
          </w:p>
        </w:tc>
      </w:tr>
    </w:tbl>
    <w:p w:rsidR="00E739F4" w:rsidRDefault="00E739F4" w:rsidP="00FC66CA">
      <w:pPr>
        <w:tabs>
          <w:tab w:val="left" w:pos="284"/>
        </w:tabs>
        <w:spacing w:after="0" w:line="240" w:lineRule="auto"/>
        <w:rPr>
          <w:rFonts w:ascii="Times New Roman" w:eastAsia="Calibri" w:hAnsi="Times New Roman" w:cs="Times New Roman"/>
          <w:sz w:val="12"/>
          <w:szCs w:val="12"/>
        </w:rPr>
      </w:pP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к решению Собрания представителей</w:t>
      </w: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сельского поселения Черновка</w:t>
      </w: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муниципального района Сергиевский</w:t>
      </w: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FC66CA">
        <w:rPr>
          <w:rFonts w:ascii="Times New Roman" w:eastAsia="Calibri" w:hAnsi="Times New Roman" w:cs="Times New Roman"/>
          <w:i/>
          <w:sz w:val="12"/>
          <w:szCs w:val="12"/>
        </w:rPr>
        <w:t xml:space="preserve"> от «24» апреля 2019г.</w:t>
      </w:r>
    </w:p>
    <w:p w:rsidR="00FC66CA" w:rsidRPr="00FC66CA" w:rsidRDefault="00FC66CA" w:rsidP="00FC66CA">
      <w:pPr>
        <w:tabs>
          <w:tab w:val="left" w:pos="284"/>
        </w:tabs>
        <w:spacing w:after="0" w:line="240" w:lineRule="auto"/>
        <w:jc w:val="center"/>
        <w:rPr>
          <w:rFonts w:ascii="Times New Roman" w:eastAsia="Calibri" w:hAnsi="Times New Roman" w:cs="Times New Roman"/>
          <w:b/>
          <w:sz w:val="12"/>
          <w:szCs w:val="12"/>
        </w:rPr>
      </w:pPr>
      <w:proofErr w:type="gramStart"/>
      <w:r w:rsidRPr="00FC66CA">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FC66CA" w:rsidRPr="00FC66CA" w:rsidRDefault="00FC66CA" w:rsidP="00FC66CA">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Черновка муниципального района Сергиевский и непрограммным направлениям деятельности), </w:t>
      </w:r>
    </w:p>
    <w:p w:rsidR="00FC66CA" w:rsidRPr="00FC66CA" w:rsidRDefault="00FC66CA" w:rsidP="00FC66CA">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группам и подгруппам </w:t>
      </w:r>
      <w:proofErr w:type="gramStart"/>
      <w:r w:rsidRPr="00FC66CA">
        <w:rPr>
          <w:rFonts w:ascii="Times New Roman" w:eastAsia="Calibri" w:hAnsi="Times New Roman" w:cs="Times New Roman"/>
          <w:b/>
          <w:sz w:val="12"/>
          <w:szCs w:val="12"/>
        </w:rPr>
        <w:t>видов расходов классификации расходов местного бюджета</w:t>
      </w:r>
      <w:proofErr w:type="gramEnd"/>
      <w:r w:rsidRPr="00FC66CA">
        <w:rPr>
          <w:rFonts w:ascii="Times New Roman" w:eastAsia="Calibri" w:hAnsi="Times New Roman" w:cs="Times New Roman"/>
          <w:b/>
          <w:sz w:val="12"/>
          <w:szCs w:val="12"/>
        </w:rPr>
        <w:t xml:space="preserve"> на 2019 год</w:t>
      </w:r>
    </w:p>
    <w:p w:rsidR="00FC66CA" w:rsidRPr="00FC66CA" w:rsidRDefault="00FC66CA" w:rsidP="00FC66CA">
      <w:pPr>
        <w:tabs>
          <w:tab w:val="left" w:pos="284"/>
        </w:tabs>
        <w:spacing w:after="0" w:line="240" w:lineRule="auto"/>
        <w:jc w:val="right"/>
        <w:rPr>
          <w:rFonts w:ascii="Times New Roman" w:eastAsia="Calibri" w:hAnsi="Times New Roman" w:cs="Times New Roman"/>
          <w:sz w:val="12"/>
          <w:szCs w:val="12"/>
        </w:rPr>
      </w:pPr>
      <w:r w:rsidRPr="00FC66CA">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Наименование</w:t>
            </w:r>
          </w:p>
        </w:tc>
        <w:tc>
          <w:tcPr>
            <w:tcW w:w="1475" w:type="dxa"/>
            <w:gridSpan w:val="4"/>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ЦСР</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ВР</w:t>
            </w:r>
          </w:p>
        </w:tc>
        <w:tc>
          <w:tcPr>
            <w:tcW w:w="7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Сумма</w:t>
            </w:r>
          </w:p>
        </w:tc>
        <w:tc>
          <w:tcPr>
            <w:tcW w:w="877" w:type="dxa"/>
            <w:hideMark/>
          </w:tcPr>
          <w:p w:rsidR="00FC66CA" w:rsidRPr="00FC66CA" w:rsidRDefault="00FC66CA" w:rsidP="00FC66CA">
            <w:pPr>
              <w:tabs>
                <w:tab w:val="left" w:pos="284"/>
              </w:tabs>
              <w:rPr>
                <w:rFonts w:ascii="Times New Roman" w:eastAsia="Calibri" w:hAnsi="Times New Roman" w:cs="Times New Roman"/>
                <w:bCs/>
                <w:sz w:val="10"/>
                <w:szCs w:val="10"/>
              </w:rPr>
            </w:pPr>
            <w:r w:rsidRPr="00FC66CA">
              <w:rPr>
                <w:rFonts w:ascii="Times New Roman" w:eastAsia="Calibri" w:hAnsi="Times New Roman" w:cs="Times New Roman"/>
                <w:bCs/>
                <w:sz w:val="10"/>
                <w:szCs w:val="10"/>
              </w:rPr>
              <w:t xml:space="preserve">в </w:t>
            </w:r>
            <w:proofErr w:type="spellStart"/>
            <w:r w:rsidRPr="00FC66CA">
              <w:rPr>
                <w:rFonts w:ascii="Times New Roman" w:eastAsia="Calibri" w:hAnsi="Times New Roman" w:cs="Times New Roman"/>
                <w:bCs/>
                <w:sz w:val="10"/>
                <w:szCs w:val="10"/>
              </w:rPr>
              <w:t>т.ч</w:t>
            </w:r>
            <w:proofErr w:type="spellEnd"/>
            <w:r w:rsidRPr="00FC66CA">
              <w:rPr>
                <w:rFonts w:ascii="Times New Roman" w:eastAsia="Calibri" w:hAnsi="Times New Roman" w:cs="Times New Roman"/>
                <w:bCs/>
                <w:sz w:val="10"/>
                <w:szCs w:val="10"/>
              </w:rPr>
              <w:t>. за счет безвозмездных поступлений</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2 748</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138</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120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1 784</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138</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657</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285</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730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10</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38</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850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12</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1 526</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192</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1 524</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192</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850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40</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877</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40</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741</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40</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136</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41</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746</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41</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738</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41</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850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поселения  муниципального района </w:t>
            </w:r>
            <w:r w:rsidRPr="00FC66CA">
              <w:rPr>
                <w:rFonts w:ascii="Times New Roman" w:eastAsia="Calibri" w:hAnsi="Times New Roman" w:cs="Times New Roman"/>
                <w:bCs/>
                <w:sz w:val="12"/>
                <w:szCs w:val="12"/>
              </w:rPr>
              <w:lastRenderedPageBreak/>
              <w:t>Сергиевский"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lastRenderedPageBreak/>
              <w:t>43</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903</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lastRenderedPageBreak/>
              <w:t>Иные межбюджетные трансферты</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43</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903</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44</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444</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44</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50</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44</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394</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45</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45</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C66CA">
              <w:rPr>
                <w:rFonts w:ascii="Times New Roman" w:eastAsia="Calibri" w:hAnsi="Times New Roman" w:cs="Times New Roman"/>
                <w:bCs/>
                <w:sz w:val="12"/>
                <w:szCs w:val="12"/>
              </w:rPr>
              <w:t>о(</w:t>
            </w:r>
            <w:proofErr w:type="gramEnd"/>
            <w:r w:rsidRPr="00FC66CA">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46</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327</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46</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327</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47</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269</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269</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47</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810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269</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269</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C66CA">
              <w:rPr>
                <w:rFonts w:ascii="Times New Roman" w:eastAsia="Calibri" w:hAnsi="Times New Roman" w:cs="Times New Roman"/>
                <w:bCs/>
                <w:sz w:val="12"/>
                <w:szCs w:val="12"/>
              </w:rPr>
              <w:t>м.р</w:t>
            </w:r>
            <w:proofErr w:type="spellEnd"/>
            <w:r w:rsidRPr="00FC66CA">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153</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240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153</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99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10</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FC66CA">
        <w:trPr>
          <w:trHeight w:val="20"/>
        </w:trPr>
        <w:tc>
          <w:tcPr>
            <w:tcW w:w="398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Резервные средства</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99</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00000</w:t>
            </w:r>
          </w:p>
        </w:tc>
        <w:tc>
          <w:tcPr>
            <w:tcW w:w="393"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870</w:t>
            </w:r>
          </w:p>
        </w:tc>
        <w:tc>
          <w:tcPr>
            <w:tcW w:w="784"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10</w:t>
            </w:r>
          </w:p>
        </w:tc>
        <w:tc>
          <w:tcPr>
            <w:tcW w:w="877"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w:t>
            </w:r>
          </w:p>
        </w:tc>
      </w:tr>
      <w:tr w:rsidR="00FC66CA" w:rsidRPr="00FC66CA" w:rsidTr="00FC66CA">
        <w:trPr>
          <w:trHeight w:val="20"/>
        </w:trPr>
        <w:tc>
          <w:tcPr>
            <w:tcW w:w="39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Итого</w:t>
            </w:r>
          </w:p>
        </w:tc>
        <w:tc>
          <w:tcPr>
            <w:tcW w:w="334" w:type="dxa"/>
            <w:tcBorders>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275"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334" w:type="dxa"/>
            <w:tcBorders>
              <w:left w:val="nil"/>
              <w:right w:val="nil"/>
            </w:tcBorders>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532" w:type="dxa"/>
            <w:tcBorders>
              <w:left w:val="nil"/>
            </w:tcBorders>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 </w:t>
            </w:r>
          </w:p>
        </w:tc>
        <w:tc>
          <w:tcPr>
            <w:tcW w:w="393"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w:t>
            </w:r>
          </w:p>
        </w:tc>
        <w:tc>
          <w:tcPr>
            <w:tcW w:w="784"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8 004</w:t>
            </w:r>
          </w:p>
        </w:tc>
        <w:tc>
          <w:tcPr>
            <w:tcW w:w="877" w:type="dxa"/>
            <w:noWrap/>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599</w:t>
            </w:r>
          </w:p>
        </w:tc>
      </w:tr>
    </w:tbl>
    <w:p w:rsidR="00FC66CA" w:rsidRDefault="00FC66CA" w:rsidP="00FC66CA">
      <w:pPr>
        <w:tabs>
          <w:tab w:val="left" w:pos="284"/>
        </w:tabs>
        <w:spacing w:after="0" w:line="240" w:lineRule="auto"/>
        <w:rPr>
          <w:rFonts w:ascii="Times New Roman" w:eastAsia="Calibri" w:hAnsi="Times New Roman" w:cs="Times New Roman"/>
          <w:sz w:val="12"/>
          <w:szCs w:val="12"/>
        </w:rPr>
      </w:pP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к решению Собрания представителей</w:t>
      </w: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сельского поселения Черновка</w:t>
      </w: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муниципального района Сергиевский</w:t>
      </w:r>
    </w:p>
    <w:p w:rsidR="00E739F4"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FC66CA">
        <w:rPr>
          <w:rFonts w:ascii="Times New Roman" w:eastAsia="Calibri" w:hAnsi="Times New Roman" w:cs="Times New Roman"/>
          <w:i/>
          <w:sz w:val="12"/>
          <w:szCs w:val="12"/>
        </w:rPr>
        <w:t xml:space="preserve"> от «24» апреля 2019г.</w:t>
      </w:r>
    </w:p>
    <w:p w:rsidR="00FC66CA" w:rsidRPr="00FC66CA" w:rsidRDefault="00FC66CA" w:rsidP="00FC66CA">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851"/>
        <w:gridCol w:w="1559"/>
        <w:gridCol w:w="4394"/>
        <w:gridCol w:w="709"/>
      </w:tblGrid>
      <w:tr w:rsidR="00FC66CA" w:rsidRPr="00FC66CA" w:rsidTr="00FC66CA">
        <w:trPr>
          <w:trHeight w:val="20"/>
        </w:trPr>
        <w:tc>
          <w:tcPr>
            <w:tcW w:w="851"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Код администратора</w:t>
            </w:r>
          </w:p>
        </w:tc>
        <w:tc>
          <w:tcPr>
            <w:tcW w:w="1559"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Код</w:t>
            </w:r>
          </w:p>
        </w:tc>
        <w:tc>
          <w:tcPr>
            <w:tcW w:w="439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Наименование</w:t>
            </w:r>
          </w:p>
        </w:tc>
        <w:tc>
          <w:tcPr>
            <w:tcW w:w="709"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FC66CA">
              <w:rPr>
                <w:rFonts w:ascii="Times New Roman" w:eastAsia="Calibri" w:hAnsi="Times New Roman" w:cs="Times New Roman"/>
                <w:bCs/>
                <w:sz w:val="12"/>
                <w:szCs w:val="12"/>
              </w:rPr>
              <w:t>рублей</w:t>
            </w:r>
          </w:p>
        </w:tc>
      </w:tr>
      <w:tr w:rsidR="00FC66CA" w:rsidRPr="00FC66CA" w:rsidTr="00FC66CA">
        <w:trPr>
          <w:trHeight w:val="20"/>
        </w:trPr>
        <w:tc>
          <w:tcPr>
            <w:tcW w:w="851"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1559"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01 00 00 00 00 0000 000</w:t>
            </w:r>
          </w:p>
        </w:tc>
        <w:tc>
          <w:tcPr>
            <w:tcW w:w="439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706</w:t>
            </w:r>
          </w:p>
        </w:tc>
      </w:tr>
      <w:tr w:rsidR="00FC66CA" w:rsidRPr="00FC66CA" w:rsidTr="00FC66CA">
        <w:trPr>
          <w:trHeight w:val="20"/>
        </w:trPr>
        <w:tc>
          <w:tcPr>
            <w:tcW w:w="851"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1559"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01 03 00 00 00 0000 000</w:t>
            </w:r>
          </w:p>
        </w:tc>
        <w:tc>
          <w:tcPr>
            <w:tcW w:w="439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470</w:t>
            </w:r>
          </w:p>
        </w:tc>
      </w:tr>
      <w:tr w:rsidR="00FC66CA" w:rsidRPr="00FC66CA" w:rsidTr="00FC66CA">
        <w:trPr>
          <w:trHeight w:val="20"/>
        </w:trPr>
        <w:tc>
          <w:tcPr>
            <w:tcW w:w="851"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01 03 01 00 00 0000 700</w:t>
            </w:r>
          </w:p>
        </w:tc>
        <w:tc>
          <w:tcPr>
            <w:tcW w:w="439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470</w:t>
            </w:r>
          </w:p>
        </w:tc>
      </w:tr>
      <w:tr w:rsidR="00FC66CA" w:rsidRPr="00FC66CA" w:rsidTr="00FC66CA">
        <w:trPr>
          <w:trHeight w:val="20"/>
        </w:trPr>
        <w:tc>
          <w:tcPr>
            <w:tcW w:w="851"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01 03 01 00 10 0000 710</w:t>
            </w:r>
          </w:p>
        </w:tc>
        <w:tc>
          <w:tcPr>
            <w:tcW w:w="439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470</w:t>
            </w:r>
          </w:p>
        </w:tc>
      </w:tr>
      <w:tr w:rsidR="00FC66CA" w:rsidRPr="00FC66CA" w:rsidTr="00FC66CA">
        <w:trPr>
          <w:trHeight w:val="20"/>
        </w:trPr>
        <w:tc>
          <w:tcPr>
            <w:tcW w:w="851"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1559"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01 05 00 00 00 0000 000</w:t>
            </w:r>
          </w:p>
        </w:tc>
        <w:tc>
          <w:tcPr>
            <w:tcW w:w="439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236</w:t>
            </w:r>
          </w:p>
        </w:tc>
      </w:tr>
      <w:tr w:rsidR="00FC66CA" w:rsidRPr="00FC66CA" w:rsidTr="00FC66CA">
        <w:trPr>
          <w:trHeight w:val="20"/>
        </w:trPr>
        <w:tc>
          <w:tcPr>
            <w:tcW w:w="851"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1559"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01 05 00 00 00 0000 500</w:t>
            </w:r>
          </w:p>
        </w:tc>
        <w:tc>
          <w:tcPr>
            <w:tcW w:w="439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-7769</w:t>
            </w:r>
          </w:p>
        </w:tc>
      </w:tr>
      <w:tr w:rsidR="00FC66CA" w:rsidRPr="00FC66CA" w:rsidTr="00FC66CA">
        <w:trPr>
          <w:trHeight w:val="20"/>
        </w:trPr>
        <w:tc>
          <w:tcPr>
            <w:tcW w:w="851"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01 05 02 00 00 0000 500</w:t>
            </w:r>
          </w:p>
        </w:tc>
        <w:tc>
          <w:tcPr>
            <w:tcW w:w="439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Увеличение прочих остатков средств бюджетов</w:t>
            </w:r>
          </w:p>
        </w:tc>
        <w:tc>
          <w:tcPr>
            <w:tcW w:w="709"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-7769</w:t>
            </w:r>
          </w:p>
        </w:tc>
      </w:tr>
      <w:tr w:rsidR="00FC66CA" w:rsidRPr="00FC66CA" w:rsidTr="00FC66CA">
        <w:trPr>
          <w:trHeight w:val="20"/>
        </w:trPr>
        <w:tc>
          <w:tcPr>
            <w:tcW w:w="851"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01 05 02 01 00 0000 510</w:t>
            </w:r>
          </w:p>
        </w:tc>
        <w:tc>
          <w:tcPr>
            <w:tcW w:w="439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-7769</w:t>
            </w:r>
          </w:p>
        </w:tc>
      </w:tr>
      <w:tr w:rsidR="00FC66CA" w:rsidRPr="00FC66CA" w:rsidTr="00FC66CA">
        <w:trPr>
          <w:trHeight w:val="20"/>
        </w:trPr>
        <w:tc>
          <w:tcPr>
            <w:tcW w:w="851"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01 05 02 01 10 0000 510</w:t>
            </w:r>
          </w:p>
        </w:tc>
        <w:tc>
          <w:tcPr>
            <w:tcW w:w="439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-7769</w:t>
            </w:r>
          </w:p>
        </w:tc>
      </w:tr>
      <w:tr w:rsidR="00FC66CA" w:rsidRPr="00FC66CA" w:rsidTr="00FC66CA">
        <w:trPr>
          <w:trHeight w:val="20"/>
        </w:trPr>
        <w:tc>
          <w:tcPr>
            <w:tcW w:w="851"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1559"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01 05 00 00 00 0000 600</w:t>
            </w:r>
          </w:p>
        </w:tc>
        <w:tc>
          <w:tcPr>
            <w:tcW w:w="4394" w:type="dxa"/>
            <w:hideMark/>
          </w:tcPr>
          <w:p w:rsidR="00FC66CA" w:rsidRPr="00FC66CA" w:rsidRDefault="00FC66CA" w:rsidP="00FC66CA">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Уменьшение остатков средств бюджетов</w:t>
            </w:r>
          </w:p>
        </w:tc>
        <w:tc>
          <w:tcPr>
            <w:tcW w:w="709"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8004</w:t>
            </w:r>
          </w:p>
        </w:tc>
      </w:tr>
      <w:tr w:rsidR="00FC66CA" w:rsidRPr="00FC66CA" w:rsidTr="00FC66CA">
        <w:trPr>
          <w:trHeight w:val="20"/>
        </w:trPr>
        <w:tc>
          <w:tcPr>
            <w:tcW w:w="851"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01 05 02 00 00 0000 600</w:t>
            </w:r>
          </w:p>
        </w:tc>
        <w:tc>
          <w:tcPr>
            <w:tcW w:w="439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Уменьшение прочих остатков средств бюджетов</w:t>
            </w:r>
          </w:p>
        </w:tc>
        <w:tc>
          <w:tcPr>
            <w:tcW w:w="709"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8004</w:t>
            </w:r>
          </w:p>
        </w:tc>
      </w:tr>
      <w:tr w:rsidR="00FC66CA" w:rsidRPr="00FC66CA" w:rsidTr="00FC66CA">
        <w:trPr>
          <w:trHeight w:val="20"/>
        </w:trPr>
        <w:tc>
          <w:tcPr>
            <w:tcW w:w="851"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01 05 02 01 00 0000 610</w:t>
            </w:r>
          </w:p>
        </w:tc>
        <w:tc>
          <w:tcPr>
            <w:tcW w:w="439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8004</w:t>
            </w:r>
          </w:p>
        </w:tc>
      </w:tr>
      <w:tr w:rsidR="00FC66CA" w:rsidRPr="00FC66CA" w:rsidTr="00FC66CA">
        <w:trPr>
          <w:trHeight w:val="20"/>
        </w:trPr>
        <w:tc>
          <w:tcPr>
            <w:tcW w:w="851"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noWrap/>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01 05 02 01 10 0000 610</w:t>
            </w:r>
          </w:p>
        </w:tc>
        <w:tc>
          <w:tcPr>
            <w:tcW w:w="4394"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FC66CA" w:rsidRPr="00FC66CA" w:rsidRDefault="00FC66CA" w:rsidP="00FC66CA">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8004</w:t>
            </w:r>
          </w:p>
        </w:tc>
      </w:tr>
    </w:tbl>
    <w:p w:rsidR="00E739F4" w:rsidRDefault="00E739F4" w:rsidP="00EC3D1F">
      <w:pPr>
        <w:tabs>
          <w:tab w:val="left" w:pos="284"/>
        </w:tabs>
        <w:spacing w:after="0" w:line="240" w:lineRule="auto"/>
        <w:jc w:val="both"/>
        <w:rPr>
          <w:rFonts w:ascii="Times New Roman" w:eastAsia="Calibri" w:hAnsi="Times New Roman" w:cs="Times New Roman"/>
          <w:sz w:val="12"/>
          <w:szCs w:val="12"/>
        </w:rPr>
      </w:pP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к решению Собрания представителей</w:t>
      </w: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сельского поселения Черновка</w:t>
      </w: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муниципального района Сергиевский</w:t>
      </w:r>
    </w:p>
    <w:p w:rsidR="00FC66CA" w:rsidRPr="00FC66CA" w:rsidRDefault="00FC66CA" w:rsidP="00FC66C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FC66CA">
        <w:rPr>
          <w:rFonts w:ascii="Times New Roman" w:eastAsia="Calibri" w:hAnsi="Times New Roman" w:cs="Times New Roman"/>
          <w:i/>
          <w:sz w:val="12"/>
          <w:szCs w:val="12"/>
        </w:rPr>
        <w:t xml:space="preserve"> от «24» апреля 2019г.</w:t>
      </w:r>
    </w:p>
    <w:p w:rsidR="00FC66CA" w:rsidRPr="00FC66CA" w:rsidRDefault="00FC66CA" w:rsidP="00FC66CA">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559"/>
        <w:gridCol w:w="4106"/>
        <w:gridCol w:w="622"/>
        <w:gridCol w:w="517"/>
      </w:tblGrid>
      <w:tr w:rsidR="00FC66CA" w:rsidRPr="00FC66CA" w:rsidTr="00C37D7C">
        <w:trPr>
          <w:trHeight w:val="20"/>
        </w:trPr>
        <w:tc>
          <w:tcPr>
            <w:tcW w:w="709" w:type="dxa"/>
            <w:vMerge w:val="restart"/>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Код администратора</w:t>
            </w:r>
          </w:p>
        </w:tc>
        <w:tc>
          <w:tcPr>
            <w:tcW w:w="1559" w:type="dxa"/>
            <w:vMerge w:val="restart"/>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Код</w:t>
            </w:r>
          </w:p>
        </w:tc>
        <w:tc>
          <w:tcPr>
            <w:tcW w:w="4106" w:type="dxa"/>
            <w:vMerge w:val="restart"/>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xml:space="preserve">Наименование </w:t>
            </w:r>
          </w:p>
        </w:tc>
        <w:tc>
          <w:tcPr>
            <w:tcW w:w="1139" w:type="dxa"/>
            <w:gridSpan w:val="2"/>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Сумма, тыс. рублей</w:t>
            </w:r>
          </w:p>
        </w:tc>
      </w:tr>
      <w:tr w:rsidR="00FC66CA" w:rsidRPr="00FC66CA" w:rsidTr="00C37D7C">
        <w:trPr>
          <w:trHeight w:val="20"/>
        </w:trPr>
        <w:tc>
          <w:tcPr>
            <w:tcW w:w="709" w:type="dxa"/>
            <w:vMerge/>
            <w:hideMark/>
          </w:tcPr>
          <w:p w:rsidR="00FC66CA" w:rsidRPr="00FC66CA" w:rsidRDefault="00FC66CA" w:rsidP="00C37D7C">
            <w:pPr>
              <w:tabs>
                <w:tab w:val="left" w:pos="284"/>
              </w:tabs>
              <w:rPr>
                <w:rFonts w:ascii="Times New Roman" w:eastAsia="Calibri" w:hAnsi="Times New Roman" w:cs="Times New Roman"/>
                <w:bCs/>
                <w:sz w:val="12"/>
                <w:szCs w:val="12"/>
              </w:rPr>
            </w:pPr>
          </w:p>
        </w:tc>
        <w:tc>
          <w:tcPr>
            <w:tcW w:w="1559" w:type="dxa"/>
            <w:vMerge/>
            <w:hideMark/>
          </w:tcPr>
          <w:p w:rsidR="00FC66CA" w:rsidRPr="00FC66CA" w:rsidRDefault="00FC66CA" w:rsidP="00C37D7C">
            <w:pPr>
              <w:tabs>
                <w:tab w:val="left" w:pos="284"/>
              </w:tabs>
              <w:rPr>
                <w:rFonts w:ascii="Times New Roman" w:eastAsia="Calibri" w:hAnsi="Times New Roman" w:cs="Times New Roman"/>
                <w:bCs/>
                <w:sz w:val="12"/>
                <w:szCs w:val="12"/>
              </w:rPr>
            </w:pPr>
          </w:p>
        </w:tc>
        <w:tc>
          <w:tcPr>
            <w:tcW w:w="4106" w:type="dxa"/>
            <w:vMerge/>
            <w:hideMark/>
          </w:tcPr>
          <w:p w:rsidR="00FC66CA" w:rsidRPr="00FC66CA" w:rsidRDefault="00FC66CA" w:rsidP="00C37D7C">
            <w:pPr>
              <w:tabs>
                <w:tab w:val="left" w:pos="284"/>
              </w:tabs>
              <w:rPr>
                <w:rFonts w:ascii="Times New Roman" w:eastAsia="Calibri" w:hAnsi="Times New Roman" w:cs="Times New Roman"/>
                <w:bCs/>
                <w:sz w:val="12"/>
                <w:szCs w:val="12"/>
              </w:rPr>
            </w:pPr>
          </w:p>
        </w:tc>
        <w:tc>
          <w:tcPr>
            <w:tcW w:w="622"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2020 год</w:t>
            </w:r>
          </w:p>
        </w:tc>
        <w:tc>
          <w:tcPr>
            <w:tcW w:w="517"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2021 год</w:t>
            </w:r>
          </w:p>
        </w:tc>
      </w:tr>
      <w:tr w:rsidR="00FC66CA" w:rsidRPr="00FC66CA" w:rsidTr="00C37D7C">
        <w:trPr>
          <w:trHeight w:val="20"/>
        </w:trPr>
        <w:tc>
          <w:tcPr>
            <w:tcW w:w="709"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1559"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01 00 00 00 00 0000 000</w:t>
            </w:r>
          </w:p>
        </w:tc>
        <w:tc>
          <w:tcPr>
            <w:tcW w:w="4106"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517"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C37D7C">
        <w:trPr>
          <w:trHeight w:val="20"/>
        </w:trPr>
        <w:tc>
          <w:tcPr>
            <w:tcW w:w="709"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1559"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01 03 00 00 00 0000 000</w:t>
            </w:r>
          </w:p>
        </w:tc>
        <w:tc>
          <w:tcPr>
            <w:tcW w:w="4106"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xml:space="preserve">Бюджетные кредиты от других бюджетов бюджетной системы Российской </w:t>
            </w:r>
            <w:r w:rsidRPr="00FC66CA">
              <w:rPr>
                <w:rFonts w:ascii="Times New Roman" w:eastAsia="Calibri" w:hAnsi="Times New Roman" w:cs="Times New Roman"/>
                <w:bCs/>
                <w:sz w:val="12"/>
                <w:szCs w:val="12"/>
              </w:rPr>
              <w:lastRenderedPageBreak/>
              <w:t xml:space="preserve">Федерации </w:t>
            </w:r>
          </w:p>
        </w:tc>
        <w:tc>
          <w:tcPr>
            <w:tcW w:w="622"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517"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C37D7C">
        <w:trPr>
          <w:trHeight w:val="20"/>
        </w:trPr>
        <w:tc>
          <w:tcPr>
            <w:tcW w:w="70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01 03 01 00 00 0000 700</w:t>
            </w:r>
          </w:p>
        </w:tc>
        <w:tc>
          <w:tcPr>
            <w:tcW w:w="4106"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470</w:t>
            </w:r>
          </w:p>
        </w:tc>
        <w:tc>
          <w:tcPr>
            <w:tcW w:w="517"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470</w:t>
            </w:r>
          </w:p>
        </w:tc>
      </w:tr>
      <w:tr w:rsidR="00FC66CA" w:rsidRPr="00FC66CA" w:rsidTr="00C37D7C">
        <w:trPr>
          <w:trHeight w:val="20"/>
        </w:trPr>
        <w:tc>
          <w:tcPr>
            <w:tcW w:w="70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noWrap/>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01 03 01 00 10 0000 710</w:t>
            </w:r>
          </w:p>
        </w:tc>
        <w:tc>
          <w:tcPr>
            <w:tcW w:w="4106"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470</w:t>
            </w:r>
          </w:p>
        </w:tc>
        <w:tc>
          <w:tcPr>
            <w:tcW w:w="517"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470</w:t>
            </w:r>
          </w:p>
        </w:tc>
      </w:tr>
      <w:tr w:rsidR="00FC66CA" w:rsidRPr="00FC66CA" w:rsidTr="00C37D7C">
        <w:trPr>
          <w:trHeight w:val="20"/>
        </w:trPr>
        <w:tc>
          <w:tcPr>
            <w:tcW w:w="70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01 03 01 00 00 0000 800</w:t>
            </w:r>
          </w:p>
        </w:tc>
        <w:tc>
          <w:tcPr>
            <w:tcW w:w="4106"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470</w:t>
            </w:r>
          </w:p>
        </w:tc>
        <w:tc>
          <w:tcPr>
            <w:tcW w:w="517"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470</w:t>
            </w:r>
          </w:p>
        </w:tc>
      </w:tr>
      <w:tr w:rsidR="00FC66CA" w:rsidRPr="00FC66CA" w:rsidTr="00C37D7C">
        <w:trPr>
          <w:trHeight w:val="20"/>
        </w:trPr>
        <w:tc>
          <w:tcPr>
            <w:tcW w:w="70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noWrap/>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01 03 01 00 10 0000 810</w:t>
            </w:r>
          </w:p>
        </w:tc>
        <w:tc>
          <w:tcPr>
            <w:tcW w:w="4106"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470</w:t>
            </w:r>
          </w:p>
        </w:tc>
        <w:tc>
          <w:tcPr>
            <w:tcW w:w="517"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470</w:t>
            </w:r>
          </w:p>
        </w:tc>
      </w:tr>
      <w:tr w:rsidR="00FC66CA" w:rsidRPr="00FC66CA" w:rsidTr="00C37D7C">
        <w:trPr>
          <w:trHeight w:val="20"/>
        </w:trPr>
        <w:tc>
          <w:tcPr>
            <w:tcW w:w="709"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1559"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01 05 00 00 00 0000 000</w:t>
            </w:r>
          </w:p>
        </w:tc>
        <w:tc>
          <w:tcPr>
            <w:tcW w:w="4106"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c>
          <w:tcPr>
            <w:tcW w:w="517"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w:t>
            </w:r>
          </w:p>
        </w:tc>
      </w:tr>
      <w:tr w:rsidR="00FC66CA" w:rsidRPr="00FC66CA" w:rsidTr="00C37D7C">
        <w:trPr>
          <w:trHeight w:val="20"/>
        </w:trPr>
        <w:tc>
          <w:tcPr>
            <w:tcW w:w="709"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1559"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01 05 00 00 00 0000 500</w:t>
            </w:r>
          </w:p>
        </w:tc>
        <w:tc>
          <w:tcPr>
            <w:tcW w:w="4106"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-6147</w:t>
            </w:r>
          </w:p>
        </w:tc>
        <w:tc>
          <w:tcPr>
            <w:tcW w:w="517"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-6373</w:t>
            </w:r>
          </w:p>
        </w:tc>
      </w:tr>
      <w:tr w:rsidR="00FC66CA" w:rsidRPr="00FC66CA" w:rsidTr="00C37D7C">
        <w:trPr>
          <w:trHeight w:val="20"/>
        </w:trPr>
        <w:tc>
          <w:tcPr>
            <w:tcW w:w="70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01 05 02 00 00 0000 500</w:t>
            </w:r>
          </w:p>
        </w:tc>
        <w:tc>
          <w:tcPr>
            <w:tcW w:w="4106"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Увеличение прочих остатков средств бюджетов</w:t>
            </w:r>
          </w:p>
        </w:tc>
        <w:tc>
          <w:tcPr>
            <w:tcW w:w="622"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-6147</w:t>
            </w:r>
          </w:p>
        </w:tc>
        <w:tc>
          <w:tcPr>
            <w:tcW w:w="517"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-6373</w:t>
            </w:r>
          </w:p>
        </w:tc>
      </w:tr>
      <w:tr w:rsidR="00FC66CA" w:rsidRPr="00FC66CA" w:rsidTr="00C37D7C">
        <w:trPr>
          <w:trHeight w:val="20"/>
        </w:trPr>
        <w:tc>
          <w:tcPr>
            <w:tcW w:w="70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01 05 02 01 00 0000 510</w:t>
            </w:r>
          </w:p>
        </w:tc>
        <w:tc>
          <w:tcPr>
            <w:tcW w:w="4106"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-6147</w:t>
            </w:r>
          </w:p>
        </w:tc>
        <w:tc>
          <w:tcPr>
            <w:tcW w:w="517"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-6373</w:t>
            </w:r>
          </w:p>
        </w:tc>
      </w:tr>
      <w:tr w:rsidR="00FC66CA" w:rsidRPr="00FC66CA" w:rsidTr="00C37D7C">
        <w:trPr>
          <w:trHeight w:val="20"/>
        </w:trPr>
        <w:tc>
          <w:tcPr>
            <w:tcW w:w="70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noWrap/>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01 05 02 01 10 0000 510</w:t>
            </w:r>
          </w:p>
        </w:tc>
        <w:tc>
          <w:tcPr>
            <w:tcW w:w="4106"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-6147</w:t>
            </w:r>
          </w:p>
        </w:tc>
        <w:tc>
          <w:tcPr>
            <w:tcW w:w="517"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-6373</w:t>
            </w:r>
          </w:p>
        </w:tc>
      </w:tr>
      <w:tr w:rsidR="00FC66CA" w:rsidRPr="00FC66CA" w:rsidTr="00C37D7C">
        <w:trPr>
          <w:trHeight w:val="20"/>
        </w:trPr>
        <w:tc>
          <w:tcPr>
            <w:tcW w:w="709"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542</w:t>
            </w:r>
          </w:p>
        </w:tc>
        <w:tc>
          <w:tcPr>
            <w:tcW w:w="1559"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01 05 00 00 00 0000 600</w:t>
            </w:r>
          </w:p>
        </w:tc>
        <w:tc>
          <w:tcPr>
            <w:tcW w:w="4106" w:type="dxa"/>
            <w:hideMark/>
          </w:tcPr>
          <w:p w:rsidR="00FC66CA" w:rsidRPr="00FC66CA" w:rsidRDefault="00FC66CA" w:rsidP="00C37D7C">
            <w:pPr>
              <w:tabs>
                <w:tab w:val="left" w:pos="284"/>
              </w:tabs>
              <w:rPr>
                <w:rFonts w:ascii="Times New Roman" w:eastAsia="Calibri" w:hAnsi="Times New Roman" w:cs="Times New Roman"/>
                <w:bCs/>
                <w:sz w:val="12"/>
                <w:szCs w:val="12"/>
              </w:rPr>
            </w:pPr>
            <w:r w:rsidRPr="00FC66CA">
              <w:rPr>
                <w:rFonts w:ascii="Times New Roman" w:eastAsia="Calibri" w:hAnsi="Times New Roman" w:cs="Times New Roman"/>
                <w:bCs/>
                <w:sz w:val="12"/>
                <w:szCs w:val="12"/>
              </w:rPr>
              <w:t>Уменьшение остатков средств бюджетов</w:t>
            </w:r>
          </w:p>
        </w:tc>
        <w:tc>
          <w:tcPr>
            <w:tcW w:w="622"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6147</w:t>
            </w:r>
          </w:p>
        </w:tc>
        <w:tc>
          <w:tcPr>
            <w:tcW w:w="517"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6373</w:t>
            </w:r>
          </w:p>
        </w:tc>
      </w:tr>
      <w:tr w:rsidR="00FC66CA" w:rsidRPr="00FC66CA" w:rsidTr="00C37D7C">
        <w:trPr>
          <w:trHeight w:val="20"/>
        </w:trPr>
        <w:tc>
          <w:tcPr>
            <w:tcW w:w="70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01 05 02 00 00 0000 600</w:t>
            </w:r>
          </w:p>
        </w:tc>
        <w:tc>
          <w:tcPr>
            <w:tcW w:w="4106"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Уменьшение прочих остатков средств бюджетов</w:t>
            </w:r>
          </w:p>
        </w:tc>
        <w:tc>
          <w:tcPr>
            <w:tcW w:w="622"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6147</w:t>
            </w:r>
          </w:p>
        </w:tc>
        <w:tc>
          <w:tcPr>
            <w:tcW w:w="517"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6373</w:t>
            </w:r>
          </w:p>
        </w:tc>
      </w:tr>
      <w:tr w:rsidR="00FC66CA" w:rsidRPr="00FC66CA" w:rsidTr="00C37D7C">
        <w:trPr>
          <w:trHeight w:val="20"/>
        </w:trPr>
        <w:tc>
          <w:tcPr>
            <w:tcW w:w="70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01 05 02 01 00 0000 610</w:t>
            </w:r>
          </w:p>
        </w:tc>
        <w:tc>
          <w:tcPr>
            <w:tcW w:w="4106"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6147</w:t>
            </w:r>
          </w:p>
        </w:tc>
        <w:tc>
          <w:tcPr>
            <w:tcW w:w="517"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6373</w:t>
            </w:r>
          </w:p>
        </w:tc>
      </w:tr>
      <w:tr w:rsidR="00FC66CA" w:rsidRPr="00FC66CA" w:rsidTr="00C37D7C">
        <w:trPr>
          <w:trHeight w:val="20"/>
        </w:trPr>
        <w:tc>
          <w:tcPr>
            <w:tcW w:w="709"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542</w:t>
            </w:r>
          </w:p>
        </w:tc>
        <w:tc>
          <w:tcPr>
            <w:tcW w:w="1559" w:type="dxa"/>
            <w:noWrap/>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01 05 02 01 10 0000 610</w:t>
            </w:r>
          </w:p>
        </w:tc>
        <w:tc>
          <w:tcPr>
            <w:tcW w:w="4106"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6147</w:t>
            </w:r>
          </w:p>
        </w:tc>
        <w:tc>
          <w:tcPr>
            <w:tcW w:w="517" w:type="dxa"/>
            <w:hideMark/>
          </w:tcPr>
          <w:p w:rsidR="00FC66CA" w:rsidRPr="00FC66CA" w:rsidRDefault="00FC66CA" w:rsidP="00C37D7C">
            <w:pPr>
              <w:tabs>
                <w:tab w:val="left" w:pos="284"/>
              </w:tabs>
              <w:rPr>
                <w:rFonts w:ascii="Times New Roman" w:eastAsia="Calibri" w:hAnsi="Times New Roman" w:cs="Times New Roman"/>
                <w:sz w:val="12"/>
                <w:szCs w:val="12"/>
              </w:rPr>
            </w:pPr>
            <w:r w:rsidRPr="00FC66CA">
              <w:rPr>
                <w:rFonts w:ascii="Times New Roman" w:eastAsia="Calibri" w:hAnsi="Times New Roman" w:cs="Times New Roman"/>
                <w:sz w:val="12"/>
                <w:szCs w:val="12"/>
              </w:rPr>
              <w:t>6373</w:t>
            </w:r>
          </w:p>
        </w:tc>
      </w:tr>
    </w:tbl>
    <w:p w:rsidR="00E739F4" w:rsidRDefault="00E739F4" w:rsidP="00EC3D1F">
      <w:pPr>
        <w:tabs>
          <w:tab w:val="left" w:pos="284"/>
        </w:tabs>
        <w:spacing w:after="0" w:line="240" w:lineRule="auto"/>
        <w:jc w:val="both"/>
        <w:rPr>
          <w:rFonts w:ascii="Times New Roman" w:eastAsia="Calibri" w:hAnsi="Times New Roman" w:cs="Times New Roman"/>
          <w:sz w:val="12"/>
          <w:szCs w:val="12"/>
        </w:rPr>
      </w:pPr>
    </w:p>
    <w:p w:rsidR="00C37D7C" w:rsidRPr="00FC66CA" w:rsidRDefault="00C37D7C" w:rsidP="00C37D7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C37D7C" w:rsidRPr="00FC66CA" w:rsidRDefault="00C37D7C" w:rsidP="00C37D7C">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к решению Собрания представителей</w:t>
      </w:r>
    </w:p>
    <w:p w:rsidR="00C37D7C" w:rsidRPr="00FC66CA" w:rsidRDefault="00C37D7C" w:rsidP="00C37D7C">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сельского поселения Черновка</w:t>
      </w:r>
    </w:p>
    <w:p w:rsidR="00C37D7C" w:rsidRPr="00FC66CA" w:rsidRDefault="00C37D7C" w:rsidP="00C37D7C">
      <w:pPr>
        <w:tabs>
          <w:tab w:val="left" w:pos="284"/>
        </w:tabs>
        <w:spacing w:after="0" w:line="240" w:lineRule="auto"/>
        <w:jc w:val="right"/>
        <w:rPr>
          <w:rFonts w:ascii="Times New Roman" w:eastAsia="Calibri" w:hAnsi="Times New Roman" w:cs="Times New Roman"/>
          <w:i/>
          <w:sz w:val="12"/>
          <w:szCs w:val="12"/>
        </w:rPr>
      </w:pPr>
      <w:r w:rsidRPr="00FC66CA">
        <w:rPr>
          <w:rFonts w:ascii="Times New Roman" w:eastAsia="Calibri" w:hAnsi="Times New Roman" w:cs="Times New Roman"/>
          <w:i/>
          <w:sz w:val="12"/>
          <w:szCs w:val="12"/>
        </w:rPr>
        <w:t>муниципального района Сергиевский</w:t>
      </w:r>
    </w:p>
    <w:p w:rsidR="00C37D7C" w:rsidRPr="00C37D7C" w:rsidRDefault="00C37D7C" w:rsidP="00C37D7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 от «24» апреля 2019г.</w:t>
      </w:r>
    </w:p>
    <w:p w:rsidR="00C37D7C" w:rsidRPr="00C37D7C" w:rsidRDefault="00C37D7C" w:rsidP="00C37D7C">
      <w:pPr>
        <w:tabs>
          <w:tab w:val="left" w:pos="284"/>
        </w:tabs>
        <w:spacing w:after="0" w:line="240" w:lineRule="auto"/>
        <w:jc w:val="center"/>
        <w:rPr>
          <w:rFonts w:ascii="Times New Roman" w:eastAsia="Calibri" w:hAnsi="Times New Roman" w:cs="Times New Roman"/>
          <w:b/>
          <w:sz w:val="12"/>
          <w:szCs w:val="12"/>
        </w:rPr>
      </w:pPr>
      <w:r w:rsidRPr="00C37D7C">
        <w:rPr>
          <w:rFonts w:ascii="Times New Roman" w:eastAsia="Calibri" w:hAnsi="Times New Roman" w:cs="Times New Roman"/>
          <w:b/>
          <w:sz w:val="12"/>
          <w:szCs w:val="12"/>
        </w:rPr>
        <w:t xml:space="preserve">ПРОГРАММА МУНИЦИПАЛЬНЫХ ВНУТРЕННИХ ЗАИМСТВОВАНИЙ </w:t>
      </w:r>
    </w:p>
    <w:p w:rsidR="00C37D7C" w:rsidRPr="00C37D7C" w:rsidRDefault="00C37D7C" w:rsidP="00C37D7C">
      <w:pPr>
        <w:tabs>
          <w:tab w:val="left" w:pos="284"/>
        </w:tabs>
        <w:spacing w:after="0" w:line="240" w:lineRule="auto"/>
        <w:jc w:val="center"/>
        <w:rPr>
          <w:rFonts w:ascii="Times New Roman" w:eastAsia="Calibri" w:hAnsi="Times New Roman" w:cs="Times New Roman"/>
          <w:b/>
          <w:sz w:val="12"/>
          <w:szCs w:val="12"/>
        </w:rPr>
      </w:pPr>
      <w:r w:rsidRPr="00C37D7C">
        <w:rPr>
          <w:rFonts w:ascii="Times New Roman" w:eastAsia="Calibri" w:hAnsi="Times New Roman" w:cs="Times New Roman"/>
          <w:b/>
          <w:sz w:val="12"/>
          <w:szCs w:val="12"/>
        </w:rPr>
        <w:t>МЕСТНОГО БЮДЖЕТА НА 2019 ГОД И ПЛАНОВЫЙ ПЕРИОД 2020</w:t>
      </w:r>
      <w:proofErr w:type="gramStart"/>
      <w:r w:rsidRPr="00C37D7C">
        <w:rPr>
          <w:rFonts w:ascii="Times New Roman" w:eastAsia="Calibri" w:hAnsi="Times New Roman" w:cs="Times New Roman"/>
          <w:b/>
          <w:sz w:val="12"/>
          <w:szCs w:val="12"/>
        </w:rPr>
        <w:t xml:space="preserve"> И</w:t>
      </w:r>
      <w:proofErr w:type="gramEnd"/>
      <w:r w:rsidRPr="00C37D7C">
        <w:rPr>
          <w:rFonts w:ascii="Times New Roman" w:eastAsia="Calibri" w:hAnsi="Times New Roman" w:cs="Times New Roman"/>
          <w:b/>
          <w:sz w:val="12"/>
          <w:szCs w:val="12"/>
        </w:rPr>
        <w:t xml:space="preserve"> 2021 ГОДОВ</w:t>
      </w:r>
    </w:p>
    <w:p w:rsidR="00C37D7C" w:rsidRPr="00C37D7C" w:rsidRDefault="00C37D7C" w:rsidP="00C37D7C">
      <w:pPr>
        <w:tabs>
          <w:tab w:val="left" w:pos="284"/>
        </w:tabs>
        <w:spacing w:after="0" w:line="240" w:lineRule="auto"/>
        <w:jc w:val="center"/>
        <w:rPr>
          <w:rFonts w:ascii="Times New Roman" w:eastAsia="Calibri" w:hAnsi="Times New Roman" w:cs="Times New Roman"/>
          <w:b/>
          <w:sz w:val="12"/>
          <w:szCs w:val="12"/>
        </w:rPr>
      </w:pPr>
      <w:r w:rsidRPr="00C37D7C">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4"/>
        <w:tblW w:w="7513" w:type="dxa"/>
        <w:tblInd w:w="108" w:type="dxa"/>
        <w:tblLook w:val="04A0" w:firstRow="1" w:lastRow="0" w:firstColumn="1" w:lastColumn="0" w:noHBand="0" w:noVBand="1"/>
      </w:tblPr>
      <w:tblGrid>
        <w:gridCol w:w="426"/>
        <w:gridCol w:w="3685"/>
        <w:gridCol w:w="1701"/>
        <w:gridCol w:w="1701"/>
      </w:tblGrid>
      <w:tr w:rsidR="00C37D7C" w:rsidRPr="00C37D7C" w:rsidTr="00F204F7">
        <w:trPr>
          <w:trHeight w:val="314"/>
        </w:trPr>
        <w:tc>
          <w:tcPr>
            <w:tcW w:w="426" w:type="dxa"/>
            <w:hideMark/>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 xml:space="preserve">№ </w:t>
            </w:r>
            <w:proofErr w:type="gramStart"/>
            <w:r w:rsidRPr="00C37D7C">
              <w:rPr>
                <w:rFonts w:ascii="Times New Roman" w:hAnsi="Times New Roman"/>
                <w:sz w:val="12"/>
                <w:szCs w:val="12"/>
              </w:rPr>
              <w:t>п</w:t>
            </w:r>
            <w:proofErr w:type="gramEnd"/>
            <w:r w:rsidRPr="00C37D7C">
              <w:rPr>
                <w:rFonts w:ascii="Times New Roman" w:hAnsi="Times New Roman"/>
                <w:sz w:val="12"/>
                <w:szCs w:val="12"/>
              </w:rPr>
              <w:t>/п</w:t>
            </w:r>
          </w:p>
        </w:tc>
        <w:tc>
          <w:tcPr>
            <w:tcW w:w="3685" w:type="dxa"/>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 xml:space="preserve">Вид и наименование заимствования </w:t>
            </w:r>
          </w:p>
        </w:tc>
        <w:tc>
          <w:tcPr>
            <w:tcW w:w="1701" w:type="dxa"/>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Привлечение средств в 2019 году, тыс. рублей</w:t>
            </w:r>
          </w:p>
        </w:tc>
        <w:tc>
          <w:tcPr>
            <w:tcW w:w="1701" w:type="dxa"/>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Погашение основного долга в 2019 году, тыс. рублей</w:t>
            </w:r>
          </w:p>
        </w:tc>
      </w:tr>
      <w:tr w:rsidR="00C37D7C" w:rsidRPr="00C37D7C" w:rsidTr="00F204F7">
        <w:trPr>
          <w:trHeight w:val="20"/>
        </w:trPr>
        <w:tc>
          <w:tcPr>
            <w:tcW w:w="426" w:type="dxa"/>
            <w:hideMark/>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1.</w:t>
            </w:r>
          </w:p>
        </w:tc>
        <w:tc>
          <w:tcPr>
            <w:tcW w:w="3685" w:type="dxa"/>
            <w:hideMark/>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C37D7C" w:rsidRPr="00C37D7C" w:rsidRDefault="00C37D7C" w:rsidP="00C37D7C">
            <w:pPr>
              <w:tabs>
                <w:tab w:val="left" w:pos="284"/>
              </w:tabs>
              <w:rPr>
                <w:rFonts w:ascii="Times New Roman" w:hAnsi="Times New Roman"/>
                <w:sz w:val="12"/>
                <w:szCs w:val="12"/>
              </w:rPr>
            </w:pPr>
            <w:r>
              <w:rPr>
                <w:rFonts w:ascii="Times New Roman" w:hAnsi="Times New Roman"/>
                <w:sz w:val="12"/>
                <w:szCs w:val="12"/>
              </w:rPr>
              <w:t>470</w:t>
            </w:r>
          </w:p>
        </w:tc>
        <w:tc>
          <w:tcPr>
            <w:tcW w:w="1701" w:type="dxa"/>
            <w:hideMark/>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w:t>
            </w:r>
          </w:p>
        </w:tc>
      </w:tr>
    </w:tbl>
    <w:p w:rsidR="00C37D7C" w:rsidRPr="00C37D7C" w:rsidRDefault="00C37D7C" w:rsidP="00C37D7C">
      <w:pPr>
        <w:tabs>
          <w:tab w:val="left" w:pos="284"/>
        </w:tabs>
        <w:spacing w:after="0" w:line="240" w:lineRule="auto"/>
        <w:jc w:val="center"/>
        <w:rPr>
          <w:rFonts w:ascii="Times New Roman" w:eastAsia="Calibri" w:hAnsi="Times New Roman" w:cs="Times New Roman"/>
          <w:b/>
          <w:sz w:val="12"/>
          <w:szCs w:val="12"/>
        </w:rPr>
      </w:pPr>
      <w:r w:rsidRPr="00C37D7C">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4"/>
        <w:tblW w:w="7513" w:type="dxa"/>
        <w:tblInd w:w="108" w:type="dxa"/>
        <w:tblLook w:val="04A0" w:firstRow="1" w:lastRow="0" w:firstColumn="1" w:lastColumn="0" w:noHBand="0" w:noVBand="1"/>
      </w:tblPr>
      <w:tblGrid>
        <w:gridCol w:w="426"/>
        <w:gridCol w:w="3685"/>
        <w:gridCol w:w="1701"/>
        <w:gridCol w:w="1701"/>
      </w:tblGrid>
      <w:tr w:rsidR="00C37D7C" w:rsidRPr="00C37D7C" w:rsidTr="00F204F7">
        <w:trPr>
          <w:trHeight w:val="314"/>
        </w:trPr>
        <w:tc>
          <w:tcPr>
            <w:tcW w:w="426" w:type="dxa"/>
            <w:hideMark/>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 xml:space="preserve">№ </w:t>
            </w:r>
            <w:proofErr w:type="gramStart"/>
            <w:r w:rsidRPr="00C37D7C">
              <w:rPr>
                <w:rFonts w:ascii="Times New Roman" w:hAnsi="Times New Roman"/>
                <w:sz w:val="12"/>
                <w:szCs w:val="12"/>
              </w:rPr>
              <w:t>п</w:t>
            </w:r>
            <w:proofErr w:type="gramEnd"/>
            <w:r w:rsidRPr="00C37D7C">
              <w:rPr>
                <w:rFonts w:ascii="Times New Roman" w:hAnsi="Times New Roman"/>
                <w:sz w:val="12"/>
                <w:szCs w:val="12"/>
              </w:rPr>
              <w:t>/п</w:t>
            </w:r>
          </w:p>
        </w:tc>
        <w:tc>
          <w:tcPr>
            <w:tcW w:w="3685" w:type="dxa"/>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 xml:space="preserve">Вид и наименование заимствования </w:t>
            </w:r>
          </w:p>
        </w:tc>
        <w:tc>
          <w:tcPr>
            <w:tcW w:w="1701" w:type="dxa"/>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Привлечение средств в 2020 году, тыс. рублей</w:t>
            </w:r>
          </w:p>
        </w:tc>
        <w:tc>
          <w:tcPr>
            <w:tcW w:w="1701" w:type="dxa"/>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Погашение основного долга в 2020 году, тыс. рублей</w:t>
            </w:r>
          </w:p>
        </w:tc>
      </w:tr>
      <w:tr w:rsidR="00C37D7C" w:rsidRPr="00C37D7C" w:rsidTr="00F204F7">
        <w:trPr>
          <w:trHeight w:val="20"/>
        </w:trPr>
        <w:tc>
          <w:tcPr>
            <w:tcW w:w="426" w:type="dxa"/>
            <w:hideMark/>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1.</w:t>
            </w:r>
          </w:p>
        </w:tc>
        <w:tc>
          <w:tcPr>
            <w:tcW w:w="3685" w:type="dxa"/>
            <w:hideMark/>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470</w:t>
            </w:r>
          </w:p>
        </w:tc>
        <w:tc>
          <w:tcPr>
            <w:tcW w:w="1701" w:type="dxa"/>
            <w:hideMark/>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470</w:t>
            </w:r>
          </w:p>
        </w:tc>
      </w:tr>
    </w:tbl>
    <w:p w:rsidR="00C37D7C" w:rsidRPr="00C37D7C" w:rsidRDefault="00C37D7C" w:rsidP="00C37D7C">
      <w:pPr>
        <w:tabs>
          <w:tab w:val="left" w:pos="284"/>
        </w:tabs>
        <w:spacing w:after="0" w:line="240" w:lineRule="auto"/>
        <w:jc w:val="center"/>
        <w:rPr>
          <w:rFonts w:ascii="Times New Roman" w:eastAsia="Calibri" w:hAnsi="Times New Roman" w:cs="Times New Roman"/>
          <w:b/>
          <w:sz w:val="12"/>
          <w:szCs w:val="12"/>
        </w:rPr>
      </w:pPr>
      <w:r w:rsidRPr="00C37D7C">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4"/>
        <w:tblW w:w="7513" w:type="dxa"/>
        <w:tblInd w:w="108" w:type="dxa"/>
        <w:tblLook w:val="04A0" w:firstRow="1" w:lastRow="0" w:firstColumn="1" w:lastColumn="0" w:noHBand="0" w:noVBand="1"/>
      </w:tblPr>
      <w:tblGrid>
        <w:gridCol w:w="426"/>
        <w:gridCol w:w="3685"/>
        <w:gridCol w:w="1701"/>
        <w:gridCol w:w="1701"/>
      </w:tblGrid>
      <w:tr w:rsidR="00C37D7C" w:rsidRPr="00C37D7C" w:rsidTr="00F204F7">
        <w:trPr>
          <w:trHeight w:val="314"/>
        </w:trPr>
        <w:tc>
          <w:tcPr>
            <w:tcW w:w="426" w:type="dxa"/>
            <w:hideMark/>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 xml:space="preserve">№ </w:t>
            </w:r>
            <w:proofErr w:type="gramStart"/>
            <w:r w:rsidRPr="00C37D7C">
              <w:rPr>
                <w:rFonts w:ascii="Times New Roman" w:hAnsi="Times New Roman"/>
                <w:sz w:val="12"/>
                <w:szCs w:val="12"/>
              </w:rPr>
              <w:t>п</w:t>
            </w:r>
            <w:proofErr w:type="gramEnd"/>
            <w:r w:rsidRPr="00C37D7C">
              <w:rPr>
                <w:rFonts w:ascii="Times New Roman" w:hAnsi="Times New Roman"/>
                <w:sz w:val="12"/>
                <w:szCs w:val="12"/>
              </w:rPr>
              <w:t>/п</w:t>
            </w:r>
          </w:p>
        </w:tc>
        <w:tc>
          <w:tcPr>
            <w:tcW w:w="3685" w:type="dxa"/>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 xml:space="preserve">Вид и наименование заимствования </w:t>
            </w:r>
          </w:p>
        </w:tc>
        <w:tc>
          <w:tcPr>
            <w:tcW w:w="1701" w:type="dxa"/>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Привлечение средств в 2021 году, тыс. рублей</w:t>
            </w:r>
          </w:p>
        </w:tc>
        <w:tc>
          <w:tcPr>
            <w:tcW w:w="1701" w:type="dxa"/>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Погашение основного долга в 2021 году, тыс. рублей</w:t>
            </w:r>
          </w:p>
        </w:tc>
      </w:tr>
      <w:tr w:rsidR="00C37D7C" w:rsidRPr="00C37D7C" w:rsidTr="00F204F7">
        <w:trPr>
          <w:trHeight w:val="20"/>
        </w:trPr>
        <w:tc>
          <w:tcPr>
            <w:tcW w:w="426" w:type="dxa"/>
            <w:hideMark/>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1.</w:t>
            </w:r>
          </w:p>
        </w:tc>
        <w:tc>
          <w:tcPr>
            <w:tcW w:w="3685" w:type="dxa"/>
            <w:hideMark/>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C37D7C" w:rsidRPr="00C37D7C" w:rsidRDefault="00C37D7C" w:rsidP="00C37D7C">
            <w:pPr>
              <w:tabs>
                <w:tab w:val="left" w:pos="284"/>
              </w:tabs>
              <w:rPr>
                <w:rFonts w:ascii="Times New Roman" w:hAnsi="Times New Roman"/>
                <w:sz w:val="12"/>
                <w:szCs w:val="12"/>
              </w:rPr>
            </w:pPr>
            <w:r w:rsidRPr="00C37D7C">
              <w:rPr>
                <w:rFonts w:ascii="Times New Roman" w:hAnsi="Times New Roman"/>
                <w:sz w:val="12"/>
                <w:szCs w:val="12"/>
              </w:rPr>
              <w:t>470</w:t>
            </w:r>
          </w:p>
        </w:tc>
        <w:tc>
          <w:tcPr>
            <w:tcW w:w="1701" w:type="dxa"/>
            <w:hideMark/>
          </w:tcPr>
          <w:p w:rsidR="00C37D7C" w:rsidRPr="00C37D7C" w:rsidRDefault="00C37D7C" w:rsidP="00C37D7C">
            <w:pPr>
              <w:rPr>
                <w:rFonts w:ascii="Times New Roman" w:hAnsi="Times New Roman"/>
                <w:sz w:val="12"/>
                <w:szCs w:val="12"/>
              </w:rPr>
            </w:pPr>
            <w:r w:rsidRPr="00C37D7C">
              <w:rPr>
                <w:rFonts w:ascii="Times New Roman" w:hAnsi="Times New Roman"/>
                <w:sz w:val="12"/>
                <w:szCs w:val="12"/>
              </w:rPr>
              <w:t>470</w:t>
            </w:r>
          </w:p>
        </w:tc>
      </w:tr>
    </w:tbl>
    <w:p w:rsidR="00C37D7C" w:rsidRPr="00C37D7C" w:rsidRDefault="00C37D7C" w:rsidP="00C37D7C">
      <w:pPr>
        <w:tabs>
          <w:tab w:val="left" w:pos="284"/>
          <w:tab w:val="left" w:pos="3828"/>
        </w:tabs>
        <w:spacing w:after="0" w:line="240" w:lineRule="auto"/>
        <w:rPr>
          <w:rFonts w:ascii="Times New Roman" w:eastAsia="Calibri" w:hAnsi="Times New Roman" w:cs="Times New Roman"/>
          <w:sz w:val="12"/>
          <w:szCs w:val="12"/>
        </w:rPr>
      </w:pPr>
    </w:p>
    <w:p w:rsidR="00F204F7" w:rsidRPr="00FC66CA" w:rsidRDefault="00F204F7" w:rsidP="00F204F7">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F204F7" w:rsidRPr="00FC66CA" w:rsidRDefault="00F204F7" w:rsidP="00F204F7">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F204F7">
        <w:rPr>
          <w:rFonts w:ascii="Times New Roman" w:eastAsia="Calibri" w:hAnsi="Times New Roman" w:cs="Times New Roman"/>
          <w:b/>
          <w:sz w:val="12"/>
          <w:szCs w:val="12"/>
        </w:rPr>
        <w:t>АНТОНОВКА</w:t>
      </w:r>
    </w:p>
    <w:p w:rsidR="00F204F7" w:rsidRPr="00FC66CA" w:rsidRDefault="00F204F7" w:rsidP="00F204F7">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F204F7" w:rsidRPr="00FC66CA" w:rsidRDefault="00F204F7" w:rsidP="00F204F7">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F204F7" w:rsidRPr="00FC66CA" w:rsidRDefault="00F204F7" w:rsidP="00F204F7">
      <w:pPr>
        <w:tabs>
          <w:tab w:val="left" w:pos="284"/>
        </w:tabs>
        <w:spacing w:after="0" w:line="240" w:lineRule="auto"/>
        <w:jc w:val="center"/>
        <w:rPr>
          <w:rFonts w:ascii="Times New Roman" w:eastAsia="Calibri" w:hAnsi="Times New Roman" w:cs="Times New Roman"/>
          <w:sz w:val="12"/>
          <w:szCs w:val="12"/>
        </w:rPr>
      </w:pPr>
    </w:p>
    <w:p w:rsidR="00F204F7" w:rsidRPr="00FC66CA" w:rsidRDefault="00F204F7" w:rsidP="00F204F7">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F204F7" w:rsidRPr="00FC66CA" w:rsidRDefault="00F204F7" w:rsidP="00F204F7">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№09</w:t>
      </w:r>
    </w:p>
    <w:p w:rsidR="00F204F7" w:rsidRDefault="00F204F7" w:rsidP="00F204F7">
      <w:pPr>
        <w:tabs>
          <w:tab w:val="left" w:pos="284"/>
        </w:tabs>
        <w:spacing w:after="0" w:line="240" w:lineRule="auto"/>
        <w:jc w:val="center"/>
        <w:rPr>
          <w:rFonts w:ascii="Times New Roman" w:eastAsia="Calibri" w:hAnsi="Times New Roman" w:cs="Times New Roman"/>
          <w:b/>
          <w:sz w:val="12"/>
          <w:szCs w:val="12"/>
        </w:rPr>
      </w:pPr>
      <w:r w:rsidRPr="00F204F7">
        <w:rPr>
          <w:rFonts w:ascii="Times New Roman" w:eastAsia="Calibri" w:hAnsi="Times New Roman" w:cs="Times New Roman"/>
          <w:b/>
          <w:sz w:val="12"/>
          <w:szCs w:val="12"/>
        </w:rPr>
        <w:t>«Об утверждении средней стоимости одного квадратного метра общей площади</w:t>
      </w:r>
    </w:p>
    <w:p w:rsidR="00F204F7" w:rsidRDefault="00F204F7" w:rsidP="00F204F7">
      <w:pPr>
        <w:tabs>
          <w:tab w:val="left" w:pos="284"/>
        </w:tabs>
        <w:spacing w:after="0" w:line="240" w:lineRule="auto"/>
        <w:jc w:val="center"/>
        <w:rPr>
          <w:rFonts w:ascii="Times New Roman" w:eastAsia="Calibri" w:hAnsi="Times New Roman" w:cs="Times New Roman"/>
          <w:b/>
          <w:sz w:val="12"/>
          <w:szCs w:val="12"/>
        </w:rPr>
      </w:pPr>
      <w:r w:rsidRPr="00F204F7">
        <w:rPr>
          <w:rFonts w:ascii="Times New Roman" w:eastAsia="Calibri" w:hAnsi="Times New Roman" w:cs="Times New Roman"/>
          <w:b/>
          <w:sz w:val="12"/>
          <w:szCs w:val="12"/>
        </w:rPr>
        <w:t xml:space="preserve"> жилья по сельскому поселению Антоновка муниципального района Сергиевский на II квартал 2019 г.»</w:t>
      </w:r>
    </w:p>
    <w:p w:rsidR="00F204F7" w:rsidRPr="00FC66CA" w:rsidRDefault="00F204F7" w:rsidP="00F204F7">
      <w:pPr>
        <w:tabs>
          <w:tab w:val="left" w:pos="284"/>
        </w:tabs>
        <w:spacing w:after="0" w:line="240" w:lineRule="auto"/>
        <w:jc w:val="center"/>
        <w:rPr>
          <w:rFonts w:ascii="Times New Roman" w:eastAsia="Calibri" w:hAnsi="Times New Roman" w:cs="Times New Roman"/>
          <w:b/>
          <w:sz w:val="12"/>
          <w:szCs w:val="12"/>
        </w:rPr>
      </w:pPr>
    </w:p>
    <w:p w:rsidR="00F204F7" w:rsidRPr="00FC66CA" w:rsidRDefault="00F204F7" w:rsidP="00F204F7">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F204F7">
        <w:rPr>
          <w:rFonts w:ascii="Times New Roman" w:eastAsia="Calibri" w:hAnsi="Times New Roman" w:cs="Times New Roman"/>
          <w:sz w:val="12"/>
          <w:szCs w:val="12"/>
        </w:rPr>
        <w:t xml:space="preserve">Антоновка </w:t>
      </w:r>
      <w:r w:rsidRPr="00FC66CA">
        <w:rPr>
          <w:rFonts w:ascii="Times New Roman" w:eastAsia="Calibri" w:hAnsi="Times New Roman" w:cs="Times New Roman"/>
          <w:sz w:val="12"/>
          <w:szCs w:val="12"/>
        </w:rPr>
        <w:t>муниципального района Сергиевский</w:t>
      </w:r>
    </w:p>
    <w:p w:rsidR="00F204F7" w:rsidRPr="00F204F7" w:rsidRDefault="00F204F7" w:rsidP="00F204F7">
      <w:pPr>
        <w:tabs>
          <w:tab w:val="left" w:pos="284"/>
        </w:tabs>
        <w:spacing w:after="0" w:line="240" w:lineRule="auto"/>
        <w:ind w:firstLine="284"/>
        <w:jc w:val="both"/>
        <w:rPr>
          <w:rFonts w:ascii="Times New Roman" w:eastAsia="Calibri" w:hAnsi="Times New Roman" w:cs="Times New Roman"/>
          <w:sz w:val="12"/>
          <w:szCs w:val="12"/>
        </w:rPr>
      </w:pPr>
      <w:r w:rsidRPr="00F204F7">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w:t>
      </w:r>
    </w:p>
    <w:p w:rsidR="00F204F7" w:rsidRPr="00F204F7" w:rsidRDefault="00F204F7" w:rsidP="00F204F7">
      <w:pPr>
        <w:tabs>
          <w:tab w:val="left" w:pos="284"/>
        </w:tabs>
        <w:spacing w:after="0" w:line="240" w:lineRule="auto"/>
        <w:ind w:firstLine="284"/>
        <w:jc w:val="both"/>
        <w:rPr>
          <w:rFonts w:ascii="Times New Roman" w:eastAsia="Calibri" w:hAnsi="Times New Roman" w:cs="Times New Roman"/>
          <w:b/>
          <w:sz w:val="12"/>
          <w:szCs w:val="12"/>
        </w:rPr>
      </w:pPr>
      <w:r w:rsidRPr="00F204F7">
        <w:rPr>
          <w:rFonts w:ascii="Times New Roman" w:eastAsia="Calibri" w:hAnsi="Times New Roman" w:cs="Times New Roman"/>
          <w:b/>
          <w:sz w:val="12"/>
          <w:szCs w:val="12"/>
        </w:rPr>
        <w:t>РЕШИЛО:</w:t>
      </w:r>
    </w:p>
    <w:p w:rsidR="00F204F7" w:rsidRPr="00F204F7" w:rsidRDefault="00F204F7" w:rsidP="00F204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204F7">
        <w:rPr>
          <w:rFonts w:ascii="Times New Roman" w:eastAsia="Calibri" w:hAnsi="Times New Roman" w:cs="Times New Roman"/>
          <w:sz w:val="12"/>
          <w:szCs w:val="12"/>
        </w:rPr>
        <w:t xml:space="preserve"> Утвердить по сельскому поселению Антоновка  муниципального района Сергиевский среднюю стоимость одного квадратного метра общей площади жилья на II квартал 2019 г. в размере 19859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204F7">
        <w:rPr>
          <w:rFonts w:ascii="Times New Roman" w:eastAsia="Calibri" w:hAnsi="Times New Roman" w:cs="Times New Roman"/>
          <w:sz w:val="12"/>
          <w:szCs w:val="12"/>
        </w:rPr>
        <w:t>нуждающимися</w:t>
      </w:r>
      <w:proofErr w:type="gramEnd"/>
      <w:r w:rsidRPr="00F204F7">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F204F7" w:rsidRPr="00F204F7" w:rsidRDefault="00F204F7" w:rsidP="00F204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204F7">
        <w:rPr>
          <w:rFonts w:ascii="Times New Roman" w:eastAsia="Calibri" w:hAnsi="Times New Roman" w:cs="Times New Roman"/>
          <w:sz w:val="12"/>
          <w:szCs w:val="12"/>
        </w:rPr>
        <w:t>Опубликовать настоящее Решение в газете «Сергиевский вестник».</w:t>
      </w:r>
    </w:p>
    <w:p w:rsidR="00F204F7" w:rsidRPr="00F204F7" w:rsidRDefault="00F204F7" w:rsidP="00F204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204F7">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204F7" w:rsidRPr="00F204F7" w:rsidRDefault="00F204F7" w:rsidP="00F204F7">
      <w:pPr>
        <w:tabs>
          <w:tab w:val="left" w:pos="284"/>
        </w:tabs>
        <w:spacing w:after="0" w:line="240" w:lineRule="auto"/>
        <w:jc w:val="right"/>
        <w:rPr>
          <w:rFonts w:ascii="Times New Roman" w:eastAsia="Calibri" w:hAnsi="Times New Roman" w:cs="Times New Roman"/>
          <w:sz w:val="12"/>
          <w:szCs w:val="12"/>
        </w:rPr>
      </w:pPr>
      <w:r w:rsidRPr="00F204F7">
        <w:rPr>
          <w:rFonts w:ascii="Times New Roman" w:eastAsia="Calibri" w:hAnsi="Times New Roman" w:cs="Times New Roman"/>
          <w:sz w:val="12"/>
          <w:szCs w:val="12"/>
        </w:rPr>
        <w:t>Председатель собрания представителей</w:t>
      </w:r>
    </w:p>
    <w:p w:rsidR="00F204F7" w:rsidRPr="00F204F7" w:rsidRDefault="00F204F7" w:rsidP="00F204F7">
      <w:pPr>
        <w:tabs>
          <w:tab w:val="left" w:pos="284"/>
        </w:tabs>
        <w:spacing w:after="0" w:line="240" w:lineRule="auto"/>
        <w:jc w:val="right"/>
        <w:rPr>
          <w:rFonts w:ascii="Times New Roman" w:eastAsia="Calibri" w:hAnsi="Times New Roman" w:cs="Times New Roman"/>
          <w:sz w:val="12"/>
          <w:szCs w:val="12"/>
        </w:rPr>
      </w:pPr>
      <w:r w:rsidRPr="00F204F7">
        <w:rPr>
          <w:rFonts w:ascii="Times New Roman" w:eastAsia="Calibri" w:hAnsi="Times New Roman" w:cs="Times New Roman"/>
          <w:sz w:val="12"/>
          <w:szCs w:val="12"/>
        </w:rPr>
        <w:lastRenderedPageBreak/>
        <w:t>сельского поселения Антоновка</w:t>
      </w:r>
    </w:p>
    <w:p w:rsidR="00F204F7" w:rsidRPr="00F204F7" w:rsidRDefault="00F204F7" w:rsidP="00F204F7">
      <w:pPr>
        <w:tabs>
          <w:tab w:val="left" w:pos="284"/>
        </w:tabs>
        <w:spacing w:after="0" w:line="240" w:lineRule="auto"/>
        <w:jc w:val="right"/>
        <w:rPr>
          <w:rFonts w:ascii="Times New Roman" w:eastAsia="Calibri" w:hAnsi="Times New Roman" w:cs="Times New Roman"/>
          <w:sz w:val="12"/>
          <w:szCs w:val="12"/>
        </w:rPr>
      </w:pPr>
      <w:r w:rsidRPr="00F204F7">
        <w:rPr>
          <w:rFonts w:ascii="Times New Roman" w:eastAsia="Calibri" w:hAnsi="Times New Roman" w:cs="Times New Roman"/>
          <w:sz w:val="12"/>
          <w:szCs w:val="12"/>
        </w:rPr>
        <w:t>муниципального района Сергиевский</w:t>
      </w:r>
    </w:p>
    <w:p w:rsidR="00F204F7" w:rsidRDefault="00F204F7" w:rsidP="00F204F7">
      <w:pPr>
        <w:tabs>
          <w:tab w:val="left" w:pos="284"/>
        </w:tabs>
        <w:spacing w:after="0" w:line="240" w:lineRule="auto"/>
        <w:jc w:val="right"/>
        <w:rPr>
          <w:rFonts w:ascii="Times New Roman" w:eastAsia="Calibri" w:hAnsi="Times New Roman" w:cs="Times New Roman"/>
          <w:sz w:val="12"/>
          <w:szCs w:val="12"/>
        </w:rPr>
      </w:pPr>
      <w:r w:rsidRPr="00F204F7">
        <w:rPr>
          <w:rFonts w:ascii="Times New Roman" w:eastAsia="Calibri" w:hAnsi="Times New Roman" w:cs="Times New Roman"/>
          <w:sz w:val="12"/>
          <w:szCs w:val="12"/>
        </w:rPr>
        <w:t>Самарской области</w:t>
      </w:r>
    </w:p>
    <w:p w:rsidR="00F204F7" w:rsidRPr="00F204F7" w:rsidRDefault="00F204F7" w:rsidP="00F204F7">
      <w:pPr>
        <w:tabs>
          <w:tab w:val="left" w:pos="284"/>
        </w:tabs>
        <w:spacing w:after="0" w:line="240" w:lineRule="auto"/>
        <w:jc w:val="right"/>
        <w:rPr>
          <w:rFonts w:ascii="Times New Roman" w:eastAsia="Calibri" w:hAnsi="Times New Roman" w:cs="Times New Roman"/>
          <w:sz w:val="12"/>
          <w:szCs w:val="12"/>
        </w:rPr>
      </w:pPr>
      <w:r w:rsidRPr="00F204F7">
        <w:rPr>
          <w:rFonts w:ascii="Times New Roman" w:eastAsia="Calibri" w:hAnsi="Times New Roman" w:cs="Times New Roman"/>
          <w:sz w:val="12"/>
          <w:szCs w:val="12"/>
        </w:rPr>
        <w:t xml:space="preserve">Н.Д. </w:t>
      </w:r>
      <w:proofErr w:type="spellStart"/>
      <w:r w:rsidRPr="00F204F7">
        <w:rPr>
          <w:rFonts w:ascii="Times New Roman" w:eastAsia="Calibri" w:hAnsi="Times New Roman" w:cs="Times New Roman"/>
          <w:sz w:val="12"/>
          <w:szCs w:val="12"/>
        </w:rPr>
        <w:t>Лужнов</w:t>
      </w:r>
      <w:proofErr w:type="spellEnd"/>
    </w:p>
    <w:p w:rsidR="00F204F7" w:rsidRPr="00F204F7" w:rsidRDefault="00F204F7" w:rsidP="00F204F7">
      <w:pPr>
        <w:tabs>
          <w:tab w:val="left" w:pos="284"/>
        </w:tabs>
        <w:spacing w:after="0" w:line="240" w:lineRule="auto"/>
        <w:jc w:val="right"/>
        <w:rPr>
          <w:rFonts w:ascii="Times New Roman" w:eastAsia="Calibri" w:hAnsi="Times New Roman" w:cs="Times New Roman"/>
          <w:sz w:val="12"/>
          <w:szCs w:val="12"/>
        </w:rPr>
      </w:pPr>
    </w:p>
    <w:p w:rsidR="00F204F7" w:rsidRPr="00F204F7" w:rsidRDefault="00F204F7" w:rsidP="00F204F7">
      <w:pPr>
        <w:tabs>
          <w:tab w:val="left" w:pos="284"/>
        </w:tabs>
        <w:spacing w:after="0" w:line="240" w:lineRule="auto"/>
        <w:jc w:val="right"/>
        <w:rPr>
          <w:rFonts w:ascii="Times New Roman" w:eastAsia="Calibri" w:hAnsi="Times New Roman" w:cs="Times New Roman"/>
          <w:sz w:val="12"/>
          <w:szCs w:val="12"/>
        </w:rPr>
      </w:pPr>
      <w:r w:rsidRPr="00F204F7">
        <w:rPr>
          <w:rFonts w:ascii="Times New Roman" w:eastAsia="Calibri" w:hAnsi="Times New Roman" w:cs="Times New Roman"/>
          <w:sz w:val="12"/>
          <w:szCs w:val="12"/>
        </w:rPr>
        <w:t>Глава сельского поселения Антоновка</w:t>
      </w:r>
    </w:p>
    <w:p w:rsidR="00F204F7" w:rsidRPr="00F204F7" w:rsidRDefault="00F204F7" w:rsidP="00F204F7">
      <w:pPr>
        <w:tabs>
          <w:tab w:val="left" w:pos="284"/>
        </w:tabs>
        <w:spacing w:after="0" w:line="240" w:lineRule="auto"/>
        <w:jc w:val="right"/>
        <w:rPr>
          <w:rFonts w:ascii="Times New Roman" w:eastAsia="Calibri" w:hAnsi="Times New Roman" w:cs="Times New Roman"/>
          <w:sz w:val="12"/>
          <w:szCs w:val="12"/>
        </w:rPr>
      </w:pPr>
      <w:r w:rsidRPr="00F204F7">
        <w:rPr>
          <w:rFonts w:ascii="Times New Roman" w:eastAsia="Calibri" w:hAnsi="Times New Roman" w:cs="Times New Roman"/>
          <w:sz w:val="12"/>
          <w:szCs w:val="12"/>
        </w:rPr>
        <w:t>муниципального района Сергиевский</w:t>
      </w:r>
    </w:p>
    <w:p w:rsidR="00F204F7" w:rsidRDefault="00F204F7" w:rsidP="00F204F7">
      <w:pPr>
        <w:tabs>
          <w:tab w:val="left" w:pos="284"/>
        </w:tabs>
        <w:spacing w:after="0" w:line="240" w:lineRule="auto"/>
        <w:jc w:val="right"/>
        <w:rPr>
          <w:rFonts w:ascii="Times New Roman" w:eastAsia="Calibri" w:hAnsi="Times New Roman" w:cs="Times New Roman"/>
          <w:sz w:val="12"/>
          <w:szCs w:val="12"/>
        </w:rPr>
      </w:pPr>
      <w:r w:rsidRPr="00F204F7">
        <w:rPr>
          <w:rFonts w:ascii="Times New Roman" w:eastAsia="Calibri" w:hAnsi="Times New Roman" w:cs="Times New Roman"/>
          <w:sz w:val="12"/>
          <w:szCs w:val="12"/>
        </w:rPr>
        <w:t>Самарской области</w:t>
      </w:r>
    </w:p>
    <w:p w:rsidR="00FC66CA" w:rsidRDefault="00F204F7" w:rsidP="00F204F7">
      <w:pPr>
        <w:tabs>
          <w:tab w:val="left" w:pos="284"/>
        </w:tabs>
        <w:spacing w:after="0" w:line="240" w:lineRule="auto"/>
        <w:jc w:val="right"/>
        <w:rPr>
          <w:rFonts w:ascii="Times New Roman" w:eastAsia="Calibri" w:hAnsi="Times New Roman" w:cs="Times New Roman"/>
          <w:sz w:val="12"/>
          <w:szCs w:val="12"/>
        </w:rPr>
      </w:pPr>
      <w:r w:rsidRPr="00F204F7">
        <w:rPr>
          <w:rFonts w:ascii="Times New Roman" w:eastAsia="Calibri" w:hAnsi="Times New Roman" w:cs="Times New Roman"/>
          <w:sz w:val="12"/>
          <w:szCs w:val="12"/>
        </w:rPr>
        <w:t>К.Е. Долгаев</w:t>
      </w:r>
    </w:p>
    <w:p w:rsidR="00F204F7" w:rsidRPr="00FC66CA" w:rsidRDefault="00F204F7" w:rsidP="00F204F7">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F204F7" w:rsidRPr="00FC66CA" w:rsidRDefault="00F204F7" w:rsidP="00F204F7">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F204F7">
        <w:rPr>
          <w:rFonts w:ascii="Times New Roman" w:eastAsia="Calibri" w:hAnsi="Times New Roman" w:cs="Times New Roman"/>
          <w:b/>
          <w:sz w:val="12"/>
          <w:szCs w:val="12"/>
        </w:rPr>
        <w:t>АНТОНОВКА</w:t>
      </w:r>
    </w:p>
    <w:p w:rsidR="00F204F7" w:rsidRPr="00FC66CA" w:rsidRDefault="00F204F7" w:rsidP="00F204F7">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F204F7" w:rsidRPr="00FC66CA" w:rsidRDefault="00F204F7" w:rsidP="00F204F7">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F204F7" w:rsidRPr="00FC66CA" w:rsidRDefault="00F204F7" w:rsidP="00F204F7">
      <w:pPr>
        <w:tabs>
          <w:tab w:val="left" w:pos="284"/>
        </w:tabs>
        <w:spacing w:after="0" w:line="240" w:lineRule="auto"/>
        <w:jc w:val="center"/>
        <w:rPr>
          <w:rFonts w:ascii="Times New Roman" w:eastAsia="Calibri" w:hAnsi="Times New Roman" w:cs="Times New Roman"/>
          <w:sz w:val="12"/>
          <w:szCs w:val="12"/>
        </w:rPr>
      </w:pPr>
    </w:p>
    <w:p w:rsidR="00F204F7" w:rsidRPr="00FC66CA" w:rsidRDefault="00F204F7" w:rsidP="00F204F7">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F204F7" w:rsidRPr="00F204F7" w:rsidRDefault="00F204F7" w:rsidP="00F204F7">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w:t>
      </w:r>
      <w:r w:rsidRPr="00F204F7">
        <w:rPr>
          <w:rFonts w:ascii="Times New Roman" w:eastAsia="Calibri" w:hAnsi="Times New Roman" w:cs="Times New Roman"/>
          <w:sz w:val="12"/>
          <w:szCs w:val="12"/>
        </w:rPr>
        <w:t>10</w:t>
      </w:r>
    </w:p>
    <w:p w:rsidR="00F204F7" w:rsidRDefault="00F204F7" w:rsidP="00F204F7">
      <w:pPr>
        <w:tabs>
          <w:tab w:val="left" w:pos="284"/>
        </w:tabs>
        <w:spacing w:after="0" w:line="240" w:lineRule="auto"/>
        <w:jc w:val="center"/>
        <w:rPr>
          <w:rFonts w:ascii="Times New Roman" w:eastAsia="Calibri" w:hAnsi="Times New Roman" w:cs="Times New Roman"/>
          <w:b/>
          <w:sz w:val="12"/>
          <w:szCs w:val="12"/>
          <w:lang w:val="en-US"/>
        </w:rPr>
      </w:pPr>
      <w:r w:rsidRPr="00F204F7">
        <w:rPr>
          <w:rFonts w:ascii="Times New Roman" w:eastAsia="Calibri" w:hAnsi="Times New Roman" w:cs="Times New Roman"/>
          <w:b/>
          <w:sz w:val="12"/>
          <w:szCs w:val="12"/>
        </w:rPr>
        <w:t>«Об установлении размера дохода, необходимого для признания</w:t>
      </w:r>
    </w:p>
    <w:p w:rsidR="00F204F7" w:rsidRPr="00F204F7" w:rsidRDefault="00F204F7" w:rsidP="00F204F7">
      <w:pPr>
        <w:tabs>
          <w:tab w:val="left" w:pos="284"/>
        </w:tabs>
        <w:spacing w:after="0" w:line="240" w:lineRule="auto"/>
        <w:jc w:val="center"/>
        <w:rPr>
          <w:rFonts w:ascii="Times New Roman" w:eastAsia="Calibri" w:hAnsi="Times New Roman" w:cs="Times New Roman"/>
          <w:b/>
          <w:sz w:val="12"/>
          <w:szCs w:val="12"/>
        </w:rPr>
      </w:pPr>
      <w:r w:rsidRPr="00F204F7">
        <w:rPr>
          <w:rFonts w:ascii="Times New Roman" w:eastAsia="Calibri" w:hAnsi="Times New Roman" w:cs="Times New Roman"/>
          <w:b/>
          <w:sz w:val="12"/>
          <w:szCs w:val="12"/>
        </w:rPr>
        <w:t xml:space="preserve"> граждан </w:t>
      </w:r>
      <w:proofErr w:type="gramStart"/>
      <w:r w:rsidRPr="00F204F7">
        <w:rPr>
          <w:rFonts w:ascii="Times New Roman" w:eastAsia="Calibri" w:hAnsi="Times New Roman" w:cs="Times New Roman"/>
          <w:b/>
          <w:sz w:val="12"/>
          <w:szCs w:val="12"/>
        </w:rPr>
        <w:t>малоимущими</w:t>
      </w:r>
      <w:proofErr w:type="gramEnd"/>
      <w:r w:rsidRPr="00F204F7">
        <w:rPr>
          <w:rFonts w:ascii="Times New Roman" w:eastAsia="Calibri" w:hAnsi="Times New Roman" w:cs="Times New Roman"/>
          <w:b/>
          <w:sz w:val="12"/>
          <w:szCs w:val="12"/>
        </w:rPr>
        <w:t>, на 2019 год по сельскому поселению Антоновка муниципального района Сергиевский»</w:t>
      </w:r>
    </w:p>
    <w:p w:rsidR="00F204F7" w:rsidRPr="00F204F7" w:rsidRDefault="00F204F7" w:rsidP="00F204F7">
      <w:pPr>
        <w:tabs>
          <w:tab w:val="left" w:pos="284"/>
        </w:tabs>
        <w:spacing w:after="0" w:line="240" w:lineRule="auto"/>
        <w:jc w:val="center"/>
        <w:rPr>
          <w:rFonts w:ascii="Times New Roman" w:eastAsia="Calibri" w:hAnsi="Times New Roman" w:cs="Times New Roman"/>
          <w:b/>
          <w:sz w:val="12"/>
          <w:szCs w:val="12"/>
        </w:rPr>
      </w:pPr>
    </w:p>
    <w:p w:rsidR="00F204F7" w:rsidRPr="00FC66CA" w:rsidRDefault="00F204F7" w:rsidP="00F204F7">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F204F7">
        <w:rPr>
          <w:rFonts w:ascii="Times New Roman" w:eastAsia="Calibri" w:hAnsi="Times New Roman" w:cs="Times New Roman"/>
          <w:sz w:val="12"/>
          <w:szCs w:val="12"/>
        </w:rPr>
        <w:t xml:space="preserve">Антоновка </w:t>
      </w:r>
      <w:r w:rsidRPr="00FC66CA">
        <w:rPr>
          <w:rFonts w:ascii="Times New Roman" w:eastAsia="Calibri" w:hAnsi="Times New Roman" w:cs="Times New Roman"/>
          <w:sz w:val="12"/>
          <w:szCs w:val="12"/>
        </w:rPr>
        <w:t>муниципального района Сергиевский</w:t>
      </w:r>
    </w:p>
    <w:p w:rsidR="00F31460" w:rsidRPr="00F31460" w:rsidRDefault="00F31460" w:rsidP="00F31460">
      <w:pPr>
        <w:tabs>
          <w:tab w:val="left" w:pos="284"/>
        </w:tabs>
        <w:spacing w:after="0" w:line="240" w:lineRule="auto"/>
        <w:ind w:firstLine="284"/>
        <w:jc w:val="both"/>
        <w:rPr>
          <w:rFonts w:ascii="Times New Roman" w:eastAsia="Calibri" w:hAnsi="Times New Roman" w:cs="Times New Roman"/>
          <w:sz w:val="12"/>
          <w:szCs w:val="12"/>
        </w:rPr>
      </w:pPr>
      <w:proofErr w:type="gramStart"/>
      <w:r w:rsidRPr="00F31460">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Антоновка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F31460">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Антоновка муниципального района Сергиевский</w:t>
      </w:r>
    </w:p>
    <w:p w:rsidR="00F31460" w:rsidRPr="00F31460" w:rsidRDefault="00F31460" w:rsidP="00F3146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F31460" w:rsidRPr="00F31460" w:rsidRDefault="00F31460" w:rsidP="00F314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F31460">
        <w:rPr>
          <w:rFonts w:ascii="Times New Roman" w:eastAsia="Calibri" w:hAnsi="Times New Roman" w:cs="Times New Roman"/>
          <w:sz w:val="12"/>
          <w:szCs w:val="12"/>
        </w:rPr>
        <w:t xml:space="preserve"> </w:t>
      </w:r>
      <w:proofErr w:type="gramStart"/>
      <w:r w:rsidRPr="00F31460">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F31460">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F31460" w:rsidRPr="00F31460" w:rsidRDefault="00F31460" w:rsidP="00F314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F31460">
        <w:rPr>
          <w:rFonts w:ascii="Times New Roman" w:eastAsia="Calibri" w:hAnsi="Times New Roman" w:cs="Times New Roman"/>
          <w:sz w:val="12"/>
          <w:szCs w:val="12"/>
        </w:rPr>
        <w:t xml:space="preserve"> Опубликовать настоящее Решение в газете «Сергиевский вестник».</w:t>
      </w:r>
    </w:p>
    <w:p w:rsidR="00F31460" w:rsidRPr="00F31460" w:rsidRDefault="00F31460" w:rsidP="00F314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F31460">
        <w:rPr>
          <w:rFonts w:ascii="Times New Roman" w:eastAsia="Calibri" w:hAnsi="Times New Roman" w:cs="Times New Roman"/>
          <w:sz w:val="12"/>
          <w:szCs w:val="12"/>
        </w:rPr>
        <w:t xml:space="preserve">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31460" w:rsidRPr="00F31460" w:rsidRDefault="00F31460" w:rsidP="00F31460">
      <w:pPr>
        <w:tabs>
          <w:tab w:val="left" w:pos="284"/>
        </w:tabs>
        <w:spacing w:after="0" w:line="240" w:lineRule="auto"/>
        <w:jc w:val="right"/>
        <w:rPr>
          <w:rFonts w:ascii="Times New Roman" w:eastAsia="Calibri" w:hAnsi="Times New Roman" w:cs="Times New Roman"/>
          <w:sz w:val="12"/>
          <w:szCs w:val="12"/>
        </w:rPr>
      </w:pPr>
      <w:r w:rsidRPr="00F31460">
        <w:rPr>
          <w:rFonts w:ascii="Times New Roman" w:eastAsia="Calibri" w:hAnsi="Times New Roman" w:cs="Times New Roman"/>
          <w:sz w:val="12"/>
          <w:szCs w:val="12"/>
        </w:rPr>
        <w:t>Председатель собрания представителей</w:t>
      </w:r>
    </w:p>
    <w:p w:rsidR="00F31460" w:rsidRPr="00F31460" w:rsidRDefault="00F31460" w:rsidP="00F31460">
      <w:pPr>
        <w:tabs>
          <w:tab w:val="left" w:pos="284"/>
        </w:tabs>
        <w:spacing w:after="0" w:line="240" w:lineRule="auto"/>
        <w:jc w:val="right"/>
        <w:rPr>
          <w:rFonts w:ascii="Times New Roman" w:eastAsia="Calibri" w:hAnsi="Times New Roman" w:cs="Times New Roman"/>
          <w:sz w:val="12"/>
          <w:szCs w:val="12"/>
        </w:rPr>
      </w:pPr>
      <w:r w:rsidRPr="00F31460">
        <w:rPr>
          <w:rFonts w:ascii="Times New Roman" w:eastAsia="Calibri" w:hAnsi="Times New Roman" w:cs="Times New Roman"/>
          <w:sz w:val="12"/>
          <w:szCs w:val="12"/>
        </w:rPr>
        <w:t>сельского поселения Антоновка</w:t>
      </w:r>
    </w:p>
    <w:p w:rsidR="00F31460" w:rsidRDefault="00F31460" w:rsidP="00F31460">
      <w:pPr>
        <w:tabs>
          <w:tab w:val="left" w:pos="284"/>
        </w:tabs>
        <w:spacing w:after="0" w:line="240" w:lineRule="auto"/>
        <w:jc w:val="right"/>
        <w:rPr>
          <w:rFonts w:ascii="Times New Roman" w:eastAsia="Calibri" w:hAnsi="Times New Roman" w:cs="Times New Roman"/>
          <w:sz w:val="12"/>
          <w:szCs w:val="12"/>
          <w:lang w:val="en-US"/>
        </w:rPr>
      </w:pPr>
      <w:r w:rsidRPr="00F31460">
        <w:rPr>
          <w:rFonts w:ascii="Times New Roman" w:eastAsia="Calibri" w:hAnsi="Times New Roman" w:cs="Times New Roman"/>
          <w:sz w:val="12"/>
          <w:szCs w:val="12"/>
        </w:rPr>
        <w:t>муниципального района Сергиевский</w:t>
      </w:r>
    </w:p>
    <w:p w:rsidR="00F31460" w:rsidRPr="00092199" w:rsidRDefault="00092199" w:rsidP="0009219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Н.Д. </w:t>
      </w:r>
      <w:proofErr w:type="spellStart"/>
      <w:r>
        <w:rPr>
          <w:rFonts w:ascii="Times New Roman" w:eastAsia="Calibri" w:hAnsi="Times New Roman" w:cs="Times New Roman"/>
          <w:sz w:val="12"/>
          <w:szCs w:val="12"/>
        </w:rPr>
        <w:t>Лужнов</w:t>
      </w:r>
      <w:proofErr w:type="spellEnd"/>
    </w:p>
    <w:p w:rsidR="00F31460" w:rsidRPr="00F31460" w:rsidRDefault="00F31460" w:rsidP="00F31460">
      <w:pPr>
        <w:tabs>
          <w:tab w:val="left" w:pos="284"/>
        </w:tabs>
        <w:spacing w:after="0" w:line="240" w:lineRule="auto"/>
        <w:jc w:val="right"/>
        <w:rPr>
          <w:rFonts w:ascii="Times New Roman" w:eastAsia="Calibri" w:hAnsi="Times New Roman" w:cs="Times New Roman"/>
          <w:sz w:val="12"/>
          <w:szCs w:val="12"/>
        </w:rPr>
      </w:pPr>
      <w:r w:rsidRPr="00F31460">
        <w:rPr>
          <w:rFonts w:ascii="Times New Roman" w:eastAsia="Calibri" w:hAnsi="Times New Roman" w:cs="Times New Roman"/>
          <w:sz w:val="12"/>
          <w:szCs w:val="12"/>
        </w:rPr>
        <w:t>Глава сельского поселения Антоновка</w:t>
      </w:r>
    </w:p>
    <w:p w:rsidR="00F31460" w:rsidRDefault="00F31460" w:rsidP="00F31460">
      <w:pPr>
        <w:tabs>
          <w:tab w:val="left" w:pos="284"/>
        </w:tabs>
        <w:spacing w:after="0" w:line="240" w:lineRule="auto"/>
        <w:jc w:val="right"/>
        <w:rPr>
          <w:rFonts w:ascii="Times New Roman" w:eastAsia="Calibri" w:hAnsi="Times New Roman" w:cs="Times New Roman"/>
          <w:sz w:val="12"/>
          <w:szCs w:val="12"/>
          <w:lang w:val="en-US"/>
        </w:rPr>
      </w:pPr>
      <w:r w:rsidRPr="00F31460">
        <w:rPr>
          <w:rFonts w:ascii="Times New Roman" w:eastAsia="Calibri" w:hAnsi="Times New Roman" w:cs="Times New Roman"/>
          <w:sz w:val="12"/>
          <w:szCs w:val="12"/>
        </w:rPr>
        <w:t>муниципального района Сергиевский</w:t>
      </w:r>
    </w:p>
    <w:p w:rsidR="00F204F7" w:rsidRDefault="00F31460" w:rsidP="00F31460">
      <w:pPr>
        <w:tabs>
          <w:tab w:val="left" w:pos="284"/>
        </w:tabs>
        <w:spacing w:after="0" w:line="240" w:lineRule="auto"/>
        <w:jc w:val="right"/>
        <w:rPr>
          <w:rFonts w:ascii="Times New Roman" w:eastAsia="Calibri" w:hAnsi="Times New Roman" w:cs="Times New Roman"/>
          <w:sz w:val="12"/>
          <w:szCs w:val="12"/>
        </w:rPr>
      </w:pPr>
      <w:r w:rsidRPr="00F31460">
        <w:rPr>
          <w:rFonts w:ascii="Times New Roman" w:eastAsia="Calibri" w:hAnsi="Times New Roman" w:cs="Times New Roman"/>
          <w:sz w:val="12"/>
          <w:szCs w:val="12"/>
        </w:rPr>
        <w:t>К.Е. Долгаев</w:t>
      </w:r>
    </w:p>
    <w:p w:rsidR="00F31460" w:rsidRPr="00FC66CA" w:rsidRDefault="00F31460" w:rsidP="00F31460">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F31460" w:rsidRPr="00FC66CA" w:rsidRDefault="00F31460" w:rsidP="00F31460">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F31460">
        <w:rPr>
          <w:rFonts w:ascii="Times New Roman" w:eastAsia="Calibri" w:hAnsi="Times New Roman" w:cs="Times New Roman"/>
          <w:b/>
          <w:sz w:val="12"/>
          <w:szCs w:val="12"/>
        </w:rPr>
        <w:t>ВЕРХНЯЯ ОРЛЯНКА</w:t>
      </w:r>
    </w:p>
    <w:p w:rsidR="00F31460" w:rsidRPr="00FC66CA" w:rsidRDefault="00F31460" w:rsidP="00F31460">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F31460" w:rsidRPr="00FC66CA" w:rsidRDefault="00F31460" w:rsidP="00F31460">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F31460" w:rsidRPr="00FC66CA" w:rsidRDefault="00F31460" w:rsidP="00F31460">
      <w:pPr>
        <w:tabs>
          <w:tab w:val="left" w:pos="284"/>
        </w:tabs>
        <w:spacing w:after="0" w:line="240" w:lineRule="auto"/>
        <w:jc w:val="center"/>
        <w:rPr>
          <w:rFonts w:ascii="Times New Roman" w:eastAsia="Calibri" w:hAnsi="Times New Roman" w:cs="Times New Roman"/>
          <w:sz w:val="12"/>
          <w:szCs w:val="12"/>
        </w:rPr>
      </w:pPr>
    </w:p>
    <w:p w:rsidR="00F31460" w:rsidRPr="00FC66CA" w:rsidRDefault="00F31460" w:rsidP="00F31460">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F31460" w:rsidRPr="00F204F7" w:rsidRDefault="00F31460" w:rsidP="00F31460">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w:t>
      </w:r>
      <w:r w:rsidRPr="00F204F7">
        <w:rPr>
          <w:rFonts w:ascii="Times New Roman" w:eastAsia="Calibri" w:hAnsi="Times New Roman" w:cs="Times New Roman"/>
          <w:sz w:val="12"/>
          <w:szCs w:val="12"/>
        </w:rPr>
        <w:t>10</w:t>
      </w:r>
    </w:p>
    <w:p w:rsidR="00F31460" w:rsidRDefault="00F31460" w:rsidP="00F31460">
      <w:pPr>
        <w:tabs>
          <w:tab w:val="left" w:pos="284"/>
        </w:tabs>
        <w:spacing w:after="0" w:line="240" w:lineRule="auto"/>
        <w:jc w:val="center"/>
        <w:rPr>
          <w:rFonts w:ascii="Times New Roman" w:eastAsia="Calibri" w:hAnsi="Times New Roman" w:cs="Times New Roman"/>
          <w:b/>
          <w:sz w:val="12"/>
          <w:szCs w:val="12"/>
          <w:lang w:val="en-US"/>
        </w:rPr>
      </w:pPr>
      <w:r w:rsidRPr="00F31460">
        <w:rPr>
          <w:rFonts w:ascii="Times New Roman" w:eastAsia="Calibri" w:hAnsi="Times New Roman" w:cs="Times New Roman"/>
          <w:b/>
          <w:sz w:val="12"/>
          <w:szCs w:val="12"/>
        </w:rPr>
        <w:t xml:space="preserve">Об утверждении средней стоимости одного квадратного метра </w:t>
      </w:r>
    </w:p>
    <w:p w:rsidR="00F31460" w:rsidRPr="00F31460" w:rsidRDefault="00F31460" w:rsidP="00F31460">
      <w:pPr>
        <w:tabs>
          <w:tab w:val="left" w:pos="284"/>
        </w:tabs>
        <w:spacing w:after="0" w:line="240" w:lineRule="auto"/>
        <w:jc w:val="center"/>
        <w:rPr>
          <w:rFonts w:ascii="Times New Roman" w:eastAsia="Calibri" w:hAnsi="Times New Roman" w:cs="Times New Roman"/>
          <w:b/>
          <w:sz w:val="12"/>
          <w:szCs w:val="12"/>
        </w:rPr>
      </w:pPr>
      <w:r w:rsidRPr="00F31460">
        <w:rPr>
          <w:rFonts w:ascii="Times New Roman" w:eastAsia="Calibri" w:hAnsi="Times New Roman" w:cs="Times New Roman"/>
          <w:b/>
          <w:sz w:val="12"/>
          <w:szCs w:val="12"/>
        </w:rPr>
        <w:t>общей площади жилья по сельскому поселению Верхняя Орлянка муниципального района Сергиевский на II квартал 2019 г.</w:t>
      </w:r>
    </w:p>
    <w:p w:rsidR="00F31460" w:rsidRPr="00F31460" w:rsidRDefault="00F31460" w:rsidP="00F31460">
      <w:pPr>
        <w:tabs>
          <w:tab w:val="left" w:pos="284"/>
        </w:tabs>
        <w:spacing w:after="0" w:line="240" w:lineRule="auto"/>
        <w:jc w:val="center"/>
        <w:rPr>
          <w:rFonts w:ascii="Times New Roman" w:eastAsia="Calibri" w:hAnsi="Times New Roman" w:cs="Times New Roman"/>
          <w:b/>
          <w:sz w:val="12"/>
          <w:szCs w:val="12"/>
        </w:rPr>
      </w:pPr>
    </w:p>
    <w:p w:rsidR="00F31460" w:rsidRPr="00FC66CA" w:rsidRDefault="00F31460" w:rsidP="00F31460">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F31460">
        <w:rPr>
          <w:rFonts w:ascii="Times New Roman" w:eastAsia="Calibri" w:hAnsi="Times New Roman" w:cs="Times New Roman"/>
          <w:sz w:val="12"/>
          <w:szCs w:val="12"/>
        </w:rPr>
        <w:t xml:space="preserve">Верхняя Орлянка </w:t>
      </w:r>
      <w:r w:rsidRPr="00FC66CA">
        <w:rPr>
          <w:rFonts w:ascii="Times New Roman" w:eastAsia="Calibri" w:hAnsi="Times New Roman" w:cs="Times New Roman"/>
          <w:sz w:val="12"/>
          <w:szCs w:val="12"/>
        </w:rPr>
        <w:t>муниципального района Сергиевский</w:t>
      </w:r>
    </w:p>
    <w:p w:rsidR="00F31460" w:rsidRPr="00F31460" w:rsidRDefault="00F31460" w:rsidP="00F31460">
      <w:pPr>
        <w:tabs>
          <w:tab w:val="left" w:pos="284"/>
        </w:tabs>
        <w:spacing w:after="0" w:line="240" w:lineRule="auto"/>
        <w:ind w:firstLine="284"/>
        <w:jc w:val="both"/>
        <w:rPr>
          <w:rFonts w:ascii="Times New Roman" w:eastAsia="Calibri" w:hAnsi="Times New Roman" w:cs="Times New Roman"/>
          <w:sz w:val="12"/>
          <w:szCs w:val="12"/>
        </w:rPr>
      </w:pPr>
      <w:r w:rsidRPr="00F31460">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rsidR="00F31460" w:rsidRPr="00F31460" w:rsidRDefault="00F31460" w:rsidP="00F31460">
      <w:pPr>
        <w:tabs>
          <w:tab w:val="left" w:pos="284"/>
        </w:tabs>
        <w:spacing w:after="0" w:line="240" w:lineRule="auto"/>
        <w:ind w:firstLine="284"/>
        <w:jc w:val="both"/>
        <w:rPr>
          <w:rFonts w:ascii="Times New Roman" w:eastAsia="Calibri" w:hAnsi="Times New Roman" w:cs="Times New Roman"/>
          <w:b/>
          <w:sz w:val="12"/>
          <w:szCs w:val="12"/>
        </w:rPr>
      </w:pPr>
      <w:r w:rsidRPr="00F31460">
        <w:rPr>
          <w:rFonts w:ascii="Times New Roman" w:eastAsia="Calibri" w:hAnsi="Times New Roman" w:cs="Times New Roman"/>
          <w:b/>
          <w:sz w:val="12"/>
          <w:szCs w:val="12"/>
        </w:rPr>
        <w:t>РЕШИЛО:</w:t>
      </w:r>
    </w:p>
    <w:p w:rsidR="00F31460" w:rsidRPr="00F31460" w:rsidRDefault="00F31460" w:rsidP="00F314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F31460">
        <w:rPr>
          <w:rFonts w:ascii="Times New Roman" w:eastAsia="Calibri" w:hAnsi="Times New Roman" w:cs="Times New Roman"/>
          <w:sz w:val="12"/>
          <w:szCs w:val="12"/>
        </w:rPr>
        <w:t xml:space="preserve">  Утвердить по сельскому поселению Верхняя Орлянка муниципального района Сергиевский среднюю стоимость одного квадратного метра общей площади жилья за II квартал 2019 г. в размере 10506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31460">
        <w:rPr>
          <w:rFonts w:ascii="Times New Roman" w:eastAsia="Calibri" w:hAnsi="Times New Roman" w:cs="Times New Roman"/>
          <w:sz w:val="12"/>
          <w:szCs w:val="12"/>
        </w:rPr>
        <w:t>нуждающимися</w:t>
      </w:r>
      <w:proofErr w:type="gramEnd"/>
      <w:r w:rsidRPr="00F31460">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F31460" w:rsidRPr="00F31460" w:rsidRDefault="00F31460" w:rsidP="00F314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F31460">
        <w:rPr>
          <w:rFonts w:ascii="Times New Roman" w:eastAsia="Calibri" w:hAnsi="Times New Roman" w:cs="Times New Roman"/>
          <w:sz w:val="12"/>
          <w:szCs w:val="12"/>
        </w:rPr>
        <w:t xml:space="preserve"> Опубликовать настоящее Решение в газете «Сергиевский вестник».</w:t>
      </w:r>
    </w:p>
    <w:p w:rsidR="00F31460" w:rsidRPr="00F31460" w:rsidRDefault="00F31460" w:rsidP="00F314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F31460">
        <w:rPr>
          <w:rFonts w:ascii="Times New Roman" w:eastAsia="Calibri" w:hAnsi="Times New Roman" w:cs="Times New Roman"/>
          <w:sz w:val="12"/>
          <w:szCs w:val="12"/>
        </w:rPr>
        <w:t xml:space="preserve">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31460" w:rsidRPr="00F31460" w:rsidRDefault="00F31460" w:rsidP="00F31460">
      <w:pPr>
        <w:tabs>
          <w:tab w:val="left" w:pos="284"/>
        </w:tabs>
        <w:spacing w:after="0" w:line="240" w:lineRule="auto"/>
        <w:jc w:val="right"/>
        <w:rPr>
          <w:rFonts w:ascii="Times New Roman" w:eastAsia="Calibri" w:hAnsi="Times New Roman" w:cs="Times New Roman"/>
          <w:sz w:val="12"/>
          <w:szCs w:val="12"/>
        </w:rPr>
      </w:pPr>
      <w:r w:rsidRPr="00F31460">
        <w:rPr>
          <w:rFonts w:ascii="Times New Roman" w:eastAsia="Calibri" w:hAnsi="Times New Roman" w:cs="Times New Roman"/>
          <w:sz w:val="12"/>
          <w:szCs w:val="12"/>
        </w:rPr>
        <w:t>Председатель Собрания представителей</w:t>
      </w:r>
    </w:p>
    <w:p w:rsidR="00F31460" w:rsidRPr="00F31460" w:rsidRDefault="00F31460" w:rsidP="00F31460">
      <w:pPr>
        <w:tabs>
          <w:tab w:val="left" w:pos="284"/>
        </w:tabs>
        <w:spacing w:after="0" w:line="240" w:lineRule="auto"/>
        <w:jc w:val="right"/>
        <w:rPr>
          <w:rFonts w:ascii="Times New Roman" w:eastAsia="Calibri" w:hAnsi="Times New Roman" w:cs="Times New Roman"/>
          <w:sz w:val="12"/>
          <w:szCs w:val="12"/>
        </w:rPr>
      </w:pPr>
      <w:r w:rsidRPr="00F31460">
        <w:rPr>
          <w:rFonts w:ascii="Times New Roman" w:eastAsia="Calibri" w:hAnsi="Times New Roman" w:cs="Times New Roman"/>
          <w:sz w:val="12"/>
          <w:szCs w:val="12"/>
        </w:rPr>
        <w:t>сельского поселения Верхняя Орлянка</w:t>
      </w:r>
    </w:p>
    <w:p w:rsidR="00F31460" w:rsidRPr="00F31460" w:rsidRDefault="00F31460" w:rsidP="00F31460">
      <w:pPr>
        <w:tabs>
          <w:tab w:val="left" w:pos="284"/>
        </w:tabs>
        <w:spacing w:after="0" w:line="240" w:lineRule="auto"/>
        <w:jc w:val="right"/>
        <w:rPr>
          <w:rFonts w:ascii="Times New Roman" w:eastAsia="Calibri" w:hAnsi="Times New Roman" w:cs="Times New Roman"/>
          <w:sz w:val="12"/>
          <w:szCs w:val="12"/>
        </w:rPr>
      </w:pPr>
      <w:r w:rsidRPr="00F31460">
        <w:rPr>
          <w:rFonts w:ascii="Times New Roman" w:eastAsia="Calibri" w:hAnsi="Times New Roman" w:cs="Times New Roman"/>
          <w:sz w:val="12"/>
          <w:szCs w:val="12"/>
        </w:rPr>
        <w:t>муниципального района Сергиевский</w:t>
      </w:r>
    </w:p>
    <w:p w:rsidR="00F31460" w:rsidRDefault="00F31460" w:rsidP="00F31460">
      <w:pPr>
        <w:tabs>
          <w:tab w:val="left" w:pos="284"/>
        </w:tabs>
        <w:spacing w:after="0" w:line="240" w:lineRule="auto"/>
        <w:jc w:val="right"/>
        <w:rPr>
          <w:rFonts w:ascii="Times New Roman" w:eastAsia="Calibri" w:hAnsi="Times New Roman" w:cs="Times New Roman"/>
          <w:sz w:val="12"/>
          <w:szCs w:val="12"/>
          <w:lang w:val="en-US"/>
        </w:rPr>
      </w:pPr>
      <w:r w:rsidRPr="00F31460">
        <w:rPr>
          <w:rFonts w:ascii="Times New Roman" w:eastAsia="Calibri" w:hAnsi="Times New Roman" w:cs="Times New Roman"/>
          <w:sz w:val="12"/>
          <w:szCs w:val="12"/>
        </w:rPr>
        <w:t>Самарской области</w:t>
      </w:r>
    </w:p>
    <w:p w:rsidR="00F31460" w:rsidRPr="00F31460" w:rsidRDefault="00F31460" w:rsidP="00F31460">
      <w:pPr>
        <w:tabs>
          <w:tab w:val="left" w:pos="284"/>
        </w:tabs>
        <w:spacing w:after="0" w:line="240" w:lineRule="auto"/>
        <w:jc w:val="right"/>
        <w:rPr>
          <w:rFonts w:ascii="Times New Roman" w:eastAsia="Calibri" w:hAnsi="Times New Roman" w:cs="Times New Roman"/>
          <w:sz w:val="12"/>
          <w:szCs w:val="12"/>
        </w:rPr>
      </w:pPr>
      <w:r w:rsidRPr="00F31460">
        <w:rPr>
          <w:rFonts w:ascii="Times New Roman" w:eastAsia="Calibri" w:hAnsi="Times New Roman" w:cs="Times New Roman"/>
          <w:sz w:val="12"/>
          <w:szCs w:val="12"/>
        </w:rPr>
        <w:t>Т.В. Исмагилова</w:t>
      </w:r>
    </w:p>
    <w:p w:rsidR="00F31460" w:rsidRPr="00F31460" w:rsidRDefault="00F31460" w:rsidP="00F31460">
      <w:pPr>
        <w:tabs>
          <w:tab w:val="left" w:pos="284"/>
        </w:tabs>
        <w:spacing w:after="0" w:line="240" w:lineRule="auto"/>
        <w:rPr>
          <w:rFonts w:ascii="Times New Roman" w:eastAsia="Calibri" w:hAnsi="Times New Roman" w:cs="Times New Roman"/>
          <w:sz w:val="12"/>
          <w:szCs w:val="12"/>
          <w:lang w:val="en-US"/>
        </w:rPr>
      </w:pPr>
    </w:p>
    <w:p w:rsidR="00F31460" w:rsidRPr="00F31460" w:rsidRDefault="00F31460" w:rsidP="00F31460">
      <w:pPr>
        <w:tabs>
          <w:tab w:val="left" w:pos="284"/>
        </w:tabs>
        <w:spacing w:after="0" w:line="240" w:lineRule="auto"/>
        <w:jc w:val="right"/>
        <w:rPr>
          <w:rFonts w:ascii="Times New Roman" w:eastAsia="Calibri" w:hAnsi="Times New Roman" w:cs="Times New Roman"/>
          <w:sz w:val="12"/>
          <w:szCs w:val="12"/>
        </w:rPr>
      </w:pPr>
      <w:r w:rsidRPr="00F31460">
        <w:rPr>
          <w:rFonts w:ascii="Times New Roman" w:eastAsia="Calibri" w:hAnsi="Times New Roman" w:cs="Times New Roman"/>
          <w:sz w:val="12"/>
          <w:szCs w:val="12"/>
        </w:rPr>
        <w:t>Глава сельского поселения Верхняя Орлянка</w:t>
      </w:r>
    </w:p>
    <w:p w:rsidR="00F31460" w:rsidRPr="00F31460" w:rsidRDefault="00F31460" w:rsidP="00F31460">
      <w:pPr>
        <w:tabs>
          <w:tab w:val="left" w:pos="284"/>
        </w:tabs>
        <w:spacing w:after="0" w:line="240" w:lineRule="auto"/>
        <w:jc w:val="right"/>
        <w:rPr>
          <w:rFonts w:ascii="Times New Roman" w:eastAsia="Calibri" w:hAnsi="Times New Roman" w:cs="Times New Roman"/>
          <w:sz w:val="12"/>
          <w:szCs w:val="12"/>
        </w:rPr>
      </w:pPr>
      <w:r w:rsidRPr="00F31460">
        <w:rPr>
          <w:rFonts w:ascii="Times New Roman" w:eastAsia="Calibri" w:hAnsi="Times New Roman" w:cs="Times New Roman"/>
          <w:sz w:val="12"/>
          <w:szCs w:val="12"/>
        </w:rPr>
        <w:t>муниципального района Сергиевский</w:t>
      </w:r>
    </w:p>
    <w:p w:rsidR="00F31460" w:rsidRDefault="00F31460" w:rsidP="00F31460">
      <w:pPr>
        <w:tabs>
          <w:tab w:val="left" w:pos="284"/>
        </w:tabs>
        <w:spacing w:after="0" w:line="240" w:lineRule="auto"/>
        <w:jc w:val="right"/>
        <w:rPr>
          <w:rFonts w:ascii="Times New Roman" w:eastAsia="Calibri" w:hAnsi="Times New Roman" w:cs="Times New Roman"/>
          <w:sz w:val="12"/>
          <w:szCs w:val="12"/>
          <w:lang w:val="en-US"/>
        </w:rPr>
      </w:pPr>
      <w:r w:rsidRPr="00F31460">
        <w:rPr>
          <w:rFonts w:ascii="Times New Roman" w:eastAsia="Calibri" w:hAnsi="Times New Roman" w:cs="Times New Roman"/>
          <w:sz w:val="12"/>
          <w:szCs w:val="12"/>
        </w:rPr>
        <w:t>Самарской области</w:t>
      </w:r>
    </w:p>
    <w:p w:rsidR="00AB0761" w:rsidRDefault="00F31460" w:rsidP="00F31460">
      <w:pPr>
        <w:tabs>
          <w:tab w:val="left" w:pos="284"/>
        </w:tabs>
        <w:spacing w:after="0" w:line="240" w:lineRule="auto"/>
        <w:jc w:val="right"/>
        <w:rPr>
          <w:rFonts w:ascii="Times New Roman" w:eastAsia="Calibri" w:hAnsi="Times New Roman" w:cs="Times New Roman"/>
          <w:sz w:val="12"/>
          <w:szCs w:val="12"/>
        </w:rPr>
      </w:pPr>
      <w:r w:rsidRPr="00F31460">
        <w:rPr>
          <w:rFonts w:ascii="Times New Roman" w:eastAsia="Calibri" w:hAnsi="Times New Roman" w:cs="Times New Roman"/>
          <w:sz w:val="12"/>
          <w:szCs w:val="12"/>
        </w:rPr>
        <w:t>Р.Р. Исмагилов</w:t>
      </w:r>
    </w:p>
    <w:p w:rsidR="00092199" w:rsidRDefault="00092199" w:rsidP="00F31460">
      <w:pPr>
        <w:tabs>
          <w:tab w:val="left" w:pos="284"/>
        </w:tabs>
        <w:spacing w:after="0" w:line="240" w:lineRule="auto"/>
        <w:jc w:val="right"/>
        <w:rPr>
          <w:rFonts w:ascii="Times New Roman" w:eastAsia="Calibri" w:hAnsi="Times New Roman" w:cs="Times New Roman"/>
          <w:sz w:val="12"/>
          <w:szCs w:val="12"/>
        </w:rPr>
      </w:pPr>
    </w:p>
    <w:p w:rsidR="00F31460" w:rsidRPr="00FC66CA" w:rsidRDefault="00F31460" w:rsidP="00F31460">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lastRenderedPageBreak/>
        <w:t>СОБРАНИЕ ПРЕДСТАВИТЕЛЕЙ</w:t>
      </w:r>
    </w:p>
    <w:p w:rsidR="00F31460" w:rsidRPr="00FC66CA" w:rsidRDefault="00F31460" w:rsidP="00F31460">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F31460">
        <w:rPr>
          <w:rFonts w:ascii="Times New Roman" w:eastAsia="Calibri" w:hAnsi="Times New Roman" w:cs="Times New Roman"/>
          <w:b/>
          <w:sz w:val="12"/>
          <w:szCs w:val="12"/>
        </w:rPr>
        <w:t>ВЕРХНЯЯ ОРЛЯНКА</w:t>
      </w:r>
    </w:p>
    <w:p w:rsidR="00F31460" w:rsidRPr="00FC66CA" w:rsidRDefault="00F31460" w:rsidP="00F31460">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F31460" w:rsidRPr="00FC66CA" w:rsidRDefault="00F31460" w:rsidP="00F31460">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F31460" w:rsidRPr="00FC66CA" w:rsidRDefault="00F31460" w:rsidP="00F31460">
      <w:pPr>
        <w:tabs>
          <w:tab w:val="left" w:pos="284"/>
        </w:tabs>
        <w:spacing w:after="0" w:line="240" w:lineRule="auto"/>
        <w:jc w:val="center"/>
        <w:rPr>
          <w:rFonts w:ascii="Times New Roman" w:eastAsia="Calibri" w:hAnsi="Times New Roman" w:cs="Times New Roman"/>
          <w:sz w:val="12"/>
          <w:szCs w:val="12"/>
        </w:rPr>
      </w:pPr>
    </w:p>
    <w:p w:rsidR="00F31460" w:rsidRPr="00FC66CA" w:rsidRDefault="00F31460" w:rsidP="00F31460">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F31460" w:rsidRPr="00F31460" w:rsidRDefault="00F31460" w:rsidP="00F31460">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F31460">
        <w:rPr>
          <w:rFonts w:ascii="Times New Roman" w:eastAsia="Calibri" w:hAnsi="Times New Roman" w:cs="Times New Roman"/>
          <w:sz w:val="12"/>
          <w:szCs w:val="12"/>
        </w:rPr>
        <w:t>1</w:t>
      </w:r>
    </w:p>
    <w:p w:rsidR="00F31460" w:rsidRDefault="00F31460" w:rsidP="00F31460">
      <w:pPr>
        <w:tabs>
          <w:tab w:val="left" w:pos="284"/>
        </w:tabs>
        <w:spacing w:after="0" w:line="240" w:lineRule="auto"/>
        <w:jc w:val="center"/>
        <w:rPr>
          <w:rFonts w:ascii="Times New Roman" w:eastAsia="Calibri" w:hAnsi="Times New Roman" w:cs="Times New Roman"/>
          <w:b/>
          <w:sz w:val="12"/>
          <w:szCs w:val="12"/>
          <w:lang w:val="en-US"/>
        </w:rPr>
      </w:pPr>
      <w:r w:rsidRPr="00F31460">
        <w:rPr>
          <w:rFonts w:ascii="Times New Roman" w:eastAsia="Calibri" w:hAnsi="Times New Roman" w:cs="Times New Roman"/>
          <w:b/>
          <w:sz w:val="12"/>
          <w:szCs w:val="12"/>
        </w:rPr>
        <w:t xml:space="preserve">«Об установлении размера дохода, необходимого для признания </w:t>
      </w:r>
    </w:p>
    <w:p w:rsidR="00F31460" w:rsidRPr="00F31460" w:rsidRDefault="00F31460" w:rsidP="00F3146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граждан </w:t>
      </w:r>
      <w:proofErr w:type="gramStart"/>
      <w:r>
        <w:rPr>
          <w:rFonts w:ascii="Times New Roman" w:eastAsia="Calibri" w:hAnsi="Times New Roman" w:cs="Times New Roman"/>
          <w:b/>
          <w:sz w:val="12"/>
          <w:szCs w:val="12"/>
        </w:rPr>
        <w:t>малоимущими</w:t>
      </w:r>
      <w:proofErr w:type="gramEnd"/>
      <w:r>
        <w:rPr>
          <w:rFonts w:ascii="Times New Roman" w:eastAsia="Calibri" w:hAnsi="Times New Roman" w:cs="Times New Roman"/>
          <w:b/>
          <w:sz w:val="12"/>
          <w:szCs w:val="12"/>
        </w:rPr>
        <w:t xml:space="preserve">,   </w:t>
      </w:r>
      <w:r w:rsidRPr="00F31460">
        <w:rPr>
          <w:rFonts w:ascii="Times New Roman" w:eastAsia="Calibri" w:hAnsi="Times New Roman" w:cs="Times New Roman"/>
          <w:b/>
          <w:sz w:val="12"/>
          <w:szCs w:val="12"/>
        </w:rPr>
        <w:t>на 2019 год по сельскому поселению Верхняя Орлянка муниципального района Сергиевский»</w:t>
      </w:r>
    </w:p>
    <w:p w:rsidR="00F31460" w:rsidRPr="00F31460" w:rsidRDefault="00F31460" w:rsidP="00F31460">
      <w:pPr>
        <w:tabs>
          <w:tab w:val="left" w:pos="284"/>
        </w:tabs>
        <w:spacing w:after="0" w:line="240" w:lineRule="auto"/>
        <w:jc w:val="center"/>
        <w:rPr>
          <w:rFonts w:ascii="Times New Roman" w:eastAsia="Calibri" w:hAnsi="Times New Roman" w:cs="Times New Roman"/>
          <w:b/>
          <w:sz w:val="12"/>
          <w:szCs w:val="12"/>
        </w:rPr>
      </w:pPr>
    </w:p>
    <w:p w:rsidR="00F31460" w:rsidRPr="00FC66CA" w:rsidRDefault="00F31460" w:rsidP="00F31460">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F31460">
        <w:rPr>
          <w:rFonts w:ascii="Times New Roman" w:eastAsia="Calibri" w:hAnsi="Times New Roman" w:cs="Times New Roman"/>
          <w:sz w:val="12"/>
          <w:szCs w:val="12"/>
        </w:rPr>
        <w:t xml:space="preserve">Верхняя Орлянка </w:t>
      </w:r>
      <w:r w:rsidRPr="00FC66CA">
        <w:rPr>
          <w:rFonts w:ascii="Times New Roman" w:eastAsia="Calibri" w:hAnsi="Times New Roman" w:cs="Times New Roman"/>
          <w:sz w:val="12"/>
          <w:szCs w:val="12"/>
        </w:rPr>
        <w:t>муниципального района Сергиевский</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proofErr w:type="gramStart"/>
      <w:r w:rsidRPr="00C81324">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Верхняя Орлянка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w:t>
      </w:r>
      <w:proofErr w:type="gramEnd"/>
      <w:r w:rsidRPr="00C81324">
        <w:rPr>
          <w:rFonts w:ascii="Times New Roman" w:eastAsia="Calibri" w:hAnsi="Times New Roman" w:cs="Times New Roman"/>
          <w:sz w:val="12"/>
          <w:szCs w:val="12"/>
        </w:rPr>
        <w:t xml:space="preserve">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Верхняя Орлянка муниципального района Сергиевский</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b/>
          <w:sz w:val="12"/>
          <w:szCs w:val="12"/>
          <w:lang w:val="en-US"/>
        </w:rPr>
      </w:pPr>
      <w:r>
        <w:rPr>
          <w:rFonts w:ascii="Times New Roman" w:eastAsia="Calibri" w:hAnsi="Times New Roman" w:cs="Times New Roman"/>
          <w:b/>
          <w:sz w:val="12"/>
          <w:szCs w:val="12"/>
        </w:rPr>
        <w:t>РЕШИЛО:</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1.</w:t>
      </w:r>
      <w:r w:rsidRPr="00C81324">
        <w:rPr>
          <w:rFonts w:ascii="Times New Roman" w:eastAsia="Calibri" w:hAnsi="Times New Roman" w:cs="Times New Roman"/>
          <w:sz w:val="12"/>
          <w:szCs w:val="12"/>
        </w:rPr>
        <w:tab/>
      </w:r>
      <w:proofErr w:type="gramStart"/>
      <w:r w:rsidRPr="00C81324">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C81324">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2.</w:t>
      </w:r>
      <w:r w:rsidRPr="00C81324">
        <w:rPr>
          <w:rFonts w:ascii="Times New Roman" w:eastAsia="Calibri" w:hAnsi="Times New Roman" w:cs="Times New Roman"/>
          <w:sz w:val="12"/>
          <w:szCs w:val="12"/>
        </w:rPr>
        <w:tab/>
        <w:t>Опубликовать настоящее Решение в газете «Сергиевский вестник».</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3.</w:t>
      </w:r>
      <w:r w:rsidRPr="00C81324">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Председатель Собрания Представителей</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сельского поселения Верхняя Орлянка</w:t>
      </w:r>
    </w:p>
    <w:p w:rsidR="00C81324" w:rsidRDefault="00C81324" w:rsidP="00C81324">
      <w:pPr>
        <w:tabs>
          <w:tab w:val="left" w:pos="284"/>
        </w:tabs>
        <w:spacing w:after="0" w:line="240" w:lineRule="auto"/>
        <w:jc w:val="right"/>
        <w:rPr>
          <w:rFonts w:ascii="Times New Roman" w:eastAsia="Calibri" w:hAnsi="Times New Roman" w:cs="Times New Roman"/>
          <w:sz w:val="12"/>
          <w:szCs w:val="12"/>
          <w:lang w:val="en-US"/>
        </w:rPr>
      </w:pPr>
      <w:r w:rsidRPr="00C81324">
        <w:rPr>
          <w:rFonts w:ascii="Times New Roman" w:eastAsia="Calibri" w:hAnsi="Times New Roman" w:cs="Times New Roman"/>
          <w:sz w:val="12"/>
          <w:szCs w:val="12"/>
        </w:rPr>
        <w:t>муниципального района Сергиевский</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Т.В. Исмагилова</w:t>
      </w:r>
    </w:p>
    <w:p w:rsidR="00C81324" w:rsidRPr="00C81324" w:rsidRDefault="00C81324" w:rsidP="00C81324">
      <w:pPr>
        <w:tabs>
          <w:tab w:val="left" w:pos="284"/>
        </w:tabs>
        <w:spacing w:after="0" w:line="240" w:lineRule="auto"/>
        <w:rPr>
          <w:rFonts w:ascii="Times New Roman" w:eastAsia="Calibri" w:hAnsi="Times New Roman" w:cs="Times New Roman"/>
          <w:sz w:val="12"/>
          <w:szCs w:val="12"/>
          <w:lang w:val="en-US"/>
        </w:rPr>
      </w:pP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Глава сельского поселения Верхняя Орлянка</w:t>
      </w:r>
    </w:p>
    <w:p w:rsidR="00C81324" w:rsidRDefault="00C81324" w:rsidP="00C81324">
      <w:pPr>
        <w:tabs>
          <w:tab w:val="left" w:pos="284"/>
        </w:tabs>
        <w:spacing w:after="0" w:line="240" w:lineRule="auto"/>
        <w:jc w:val="right"/>
        <w:rPr>
          <w:rFonts w:ascii="Times New Roman" w:eastAsia="Calibri" w:hAnsi="Times New Roman" w:cs="Times New Roman"/>
          <w:sz w:val="12"/>
          <w:szCs w:val="12"/>
          <w:lang w:val="en-US"/>
        </w:rPr>
      </w:pPr>
      <w:r w:rsidRPr="00C81324">
        <w:rPr>
          <w:rFonts w:ascii="Times New Roman" w:eastAsia="Calibri" w:hAnsi="Times New Roman" w:cs="Times New Roman"/>
          <w:sz w:val="12"/>
          <w:szCs w:val="12"/>
        </w:rPr>
        <w:t>муниципального района Сергиевский</w:t>
      </w:r>
    </w:p>
    <w:p w:rsidR="00F204F7"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Р.Р. Исмагилов</w:t>
      </w:r>
    </w:p>
    <w:p w:rsidR="00C81324" w:rsidRPr="00FC66CA" w:rsidRDefault="00C81324" w:rsidP="00C81324">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C81324" w:rsidRPr="00FC66CA" w:rsidRDefault="00C81324" w:rsidP="00C81324">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C81324">
        <w:rPr>
          <w:rFonts w:ascii="Times New Roman" w:eastAsia="Calibri" w:hAnsi="Times New Roman" w:cs="Times New Roman"/>
          <w:b/>
          <w:sz w:val="12"/>
          <w:szCs w:val="12"/>
        </w:rPr>
        <w:t>ВОРОТНЕЕ</w:t>
      </w:r>
    </w:p>
    <w:p w:rsidR="00C81324" w:rsidRPr="00FC66CA" w:rsidRDefault="00C81324" w:rsidP="00C81324">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C81324" w:rsidRPr="00FC66CA" w:rsidRDefault="00C81324" w:rsidP="00C81324">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C81324" w:rsidRPr="00FC66CA" w:rsidRDefault="00C81324" w:rsidP="00C81324">
      <w:pPr>
        <w:tabs>
          <w:tab w:val="left" w:pos="284"/>
        </w:tabs>
        <w:spacing w:after="0" w:line="240" w:lineRule="auto"/>
        <w:jc w:val="center"/>
        <w:rPr>
          <w:rFonts w:ascii="Times New Roman" w:eastAsia="Calibri" w:hAnsi="Times New Roman" w:cs="Times New Roman"/>
          <w:sz w:val="12"/>
          <w:szCs w:val="12"/>
        </w:rPr>
      </w:pPr>
    </w:p>
    <w:p w:rsidR="00C81324" w:rsidRPr="00FC66CA" w:rsidRDefault="00C81324" w:rsidP="00C81324">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C81324" w:rsidRPr="00F204F7" w:rsidRDefault="00C81324" w:rsidP="00C81324">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w:t>
      </w:r>
      <w:r w:rsidRPr="00F204F7">
        <w:rPr>
          <w:rFonts w:ascii="Times New Roman" w:eastAsia="Calibri" w:hAnsi="Times New Roman" w:cs="Times New Roman"/>
          <w:sz w:val="12"/>
          <w:szCs w:val="12"/>
        </w:rPr>
        <w:t>10</w:t>
      </w:r>
    </w:p>
    <w:p w:rsidR="00C81324" w:rsidRPr="00C81324" w:rsidRDefault="00C81324" w:rsidP="00C81324">
      <w:pPr>
        <w:tabs>
          <w:tab w:val="left" w:pos="284"/>
        </w:tabs>
        <w:spacing w:after="0" w:line="240" w:lineRule="auto"/>
        <w:jc w:val="center"/>
        <w:rPr>
          <w:rFonts w:ascii="Times New Roman" w:eastAsia="Calibri" w:hAnsi="Times New Roman" w:cs="Times New Roman"/>
          <w:b/>
          <w:sz w:val="12"/>
          <w:szCs w:val="12"/>
        </w:rPr>
      </w:pPr>
      <w:r w:rsidRPr="00F204F7">
        <w:rPr>
          <w:rFonts w:ascii="Times New Roman" w:eastAsia="Calibri" w:hAnsi="Times New Roman" w:cs="Times New Roman"/>
          <w:b/>
          <w:sz w:val="12"/>
          <w:szCs w:val="12"/>
        </w:rPr>
        <w:t>«Об установлении размера дохода, необходимого для признания</w:t>
      </w:r>
    </w:p>
    <w:p w:rsidR="00C81324" w:rsidRPr="00F204F7" w:rsidRDefault="00C81324" w:rsidP="00C81324">
      <w:pPr>
        <w:tabs>
          <w:tab w:val="left" w:pos="284"/>
        </w:tabs>
        <w:spacing w:after="0" w:line="240" w:lineRule="auto"/>
        <w:jc w:val="center"/>
        <w:rPr>
          <w:rFonts w:ascii="Times New Roman" w:eastAsia="Calibri" w:hAnsi="Times New Roman" w:cs="Times New Roman"/>
          <w:b/>
          <w:sz w:val="12"/>
          <w:szCs w:val="12"/>
        </w:rPr>
      </w:pPr>
      <w:r w:rsidRPr="00F204F7">
        <w:rPr>
          <w:rFonts w:ascii="Times New Roman" w:eastAsia="Calibri" w:hAnsi="Times New Roman" w:cs="Times New Roman"/>
          <w:b/>
          <w:sz w:val="12"/>
          <w:szCs w:val="12"/>
        </w:rPr>
        <w:t xml:space="preserve"> граждан </w:t>
      </w:r>
      <w:proofErr w:type="gramStart"/>
      <w:r w:rsidRPr="00F204F7">
        <w:rPr>
          <w:rFonts w:ascii="Times New Roman" w:eastAsia="Calibri" w:hAnsi="Times New Roman" w:cs="Times New Roman"/>
          <w:b/>
          <w:sz w:val="12"/>
          <w:szCs w:val="12"/>
        </w:rPr>
        <w:t>малоимущими</w:t>
      </w:r>
      <w:proofErr w:type="gramEnd"/>
      <w:r w:rsidRPr="00F204F7">
        <w:rPr>
          <w:rFonts w:ascii="Times New Roman" w:eastAsia="Calibri" w:hAnsi="Times New Roman" w:cs="Times New Roman"/>
          <w:b/>
          <w:sz w:val="12"/>
          <w:szCs w:val="12"/>
        </w:rPr>
        <w:t xml:space="preserve">, на 2019 год по сельскому поселению </w:t>
      </w:r>
      <w:r w:rsidRPr="00C81324">
        <w:rPr>
          <w:rFonts w:ascii="Times New Roman" w:eastAsia="Calibri" w:hAnsi="Times New Roman" w:cs="Times New Roman"/>
          <w:b/>
          <w:sz w:val="12"/>
          <w:szCs w:val="12"/>
        </w:rPr>
        <w:t xml:space="preserve">Воротнее </w:t>
      </w:r>
      <w:r w:rsidRPr="00F204F7">
        <w:rPr>
          <w:rFonts w:ascii="Times New Roman" w:eastAsia="Calibri" w:hAnsi="Times New Roman" w:cs="Times New Roman"/>
          <w:b/>
          <w:sz w:val="12"/>
          <w:szCs w:val="12"/>
        </w:rPr>
        <w:t>муниципального района Сергиевский»</w:t>
      </w:r>
    </w:p>
    <w:p w:rsidR="00C81324" w:rsidRPr="00F204F7" w:rsidRDefault="00C81324" w:rsidP="00C81324">
      <w:pPr>
        <w:tabs>
          <w:tab w:val="left" w:pos="284"/>
        </w:tabs>
        <w:spacing w:after="0" w:line="240" w:lineRule="auto"/>
        <w:jc w:val="center"/>
        <w:rPr>
          <w:rFonts w:ascii="Times New Roman" w:eastAsia="Calibri" w:hAnsi="Times New Roman" w:cs="Times New Roman"/>
          <w:b/>
          <w:sz w:val="12"/>
          <w:szCs w:val="12"/>
        </w:rPr>
      </w:pPr>
    </w:p>
    <w:p w:rsidR="00C81324" w:rsidRPr="00FC66CA"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C81324">
        <w:rPr>
          <w:rFonts w:ascii="Times New Roman" w:eastAsia="Calibri" w:hAnsi="Times New Roman" w:cs="Times New Roman"/>
          <w:sz w:val="12"/>
          <w:szCs w:val="12"/>
        </w:rPr>
        <w:t xml:space="preserve">Воротнее </w:t>
      </w:r>
      <w:r w:rsidRPr="00FC66CA">
        <w:rPr>
          <w:rFonts w:ascii="Times New Roman" w:eastAsia="Calibri" w:hAnsi="Times New Roman" w:cs="Times New Roman"/>
          <w:sz w:val="12"/>
          <w:szCs w:val="12"/>
        </w:rPr>
        <w:t>муниципального района Сергиевский</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proofErr w:type="gramStart"/>
      <w:r w:rsidRPr="00C81324">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Воротнее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C81324">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Воротнее муниципального района Сергиевский</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b/>
          <w:sz w:val="12"/>
          <w:szCs w:val="12"/>
          <w:lang w:val="en-US"/>
        </w:rPr>
      </w:pPr>
      <w:r w:rsidRPr="00C81324">
        <w:rPr>
          <w:rFonts w:ascii="Times New Roman" w:eastAsia="Calibri" w:hAnsi="Times New Roman" w:cs="Times New Roman"/>
          <w:b/>
          <w:sz w:val="12"/>
          <w:szCs w:val="12"/>
        </w:rPr>
        <w:t>РЕШИЛО:</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1.</w:t>
      </w:r>
      <w:r w:rsidRPr="00C81324">
        <w:rPr>
          <w:rFonts w:ascii="Times New Roman" w:eastAsia="Calibri" w:hAnsi="Times New Roman" w:cs="Times New Roman"/>
          <w:sz w:val="12"/>
          <w:szCs w:val="12"/>
        </w:rPr>
        <w:tab/>
      </w:r>
      <w:proofErr w:type="gramStart"/>
      <w:r w:rsidRPr="00C81324">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C81324">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2.</w:t>
      </w:r>
      <w:r w:rsidRPr="00C81324">
        <w:rPr>
          <w:rFonts w:ascii="Times New Roman" w:eastAsia="Calibri" w:hAnsi="Times New Roman" w:cs="Times New Roman"/>
          <w:sz w:val="12"/>
          <w:szCs w:val="12"/>
        </w:rPr>
        <w:tab/>
        <w:t>Опубликовать настоящее Решение в газете «Сергиевский вестник».</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3.</w:t>
      </w:r>
      <w:r w:rsidRPr="00C81324">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Председатель собрания представителей</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сельского поселения Воротнее</w:t>
      </w:r>
    </w:p>
    <w:p w:rsidR="00C81324" w:rsidRDefault="00C81324" w:rsidP="00C81324">
      <w:pPr>
        <w:tabs>
          <w:tab w:val="left" w:pos="284"/>
        </w:tabs>
        <w:spacing w:after="0" w:line="240" w:lineRule="auto"/>
        <w:jc w:val="right"/>
        <w:rPr>
          <w:rFonts w:ascii="Times New Roman" w:eastAsia="Calibri" w:hAnsi="Times New Roman" w:cs="Times New Roman"/>
          <w:sz w:val="12"/>
          <w:szCs w:val="12"/>
          <w:lang w:val="en-US"/>
        </w:rPr>
      </w:pPr>
      <w:r w:rsidRPr="00C81324">
        <w:rPr>
          <w:rFonts w:ascii="Times New Roman" w:eastAsia="Calibri" w:hAnsi="Times New Roman" w:cs="Times New Roman"/>
          <w:sz w:val="12"/>
          <w:szCs w:val="12"/>
        </w:rPr>
        <w:t>муниципального района Сергиевский</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lang w:val="en-US"/>
        </w:rPr>
      </w:pPr>
      <w:r>
        <w:rPr>
          <w:rFonts w:ascii="Times New Roman" w:eastAsia="Calibri" w:hAnsi="Times New Roman" w:cs="Times New Roman"/>
          <w:sz w:val="12"/>
          <w:szCs w:val="12"/>
        </w:rPr>
        <w:t xml:space="preserve">Т.А. </w:t>
      </w:r>
      <w:proofErr w:type="spellStart"/>
      <w:r>
        <w:rPr>
          <w:rFonts w:ascii="Times New Roman" w:eastAsia="Calibri" w:hAnsi="Times New Roman" w:cs="Times New Roman"/>
          <w:sz w:val="12"/>
          <w:szCs w:val="12"/>
        </w:rPr>
        <w:t>Мамыкина</w:t>
      </w:r>
      <w:proofErr w:type="spellEnd"/>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Глава сельского поселения Воротнее</w:t>
      </w:r>
    </w:p>
    <w:p w:rsidR="00C81324" w:rsidRDefault="00C81324" w:rsidP="00C81324">
      <w:pPr>
        <w:tabs>
          <w:tab w:val="left" w:pos="284"/>
        </w:tabs>
        <w:spacing w:after="0" w:line="240" w:lineRule="auto"/>
        <w:jc w:val="right"/>
        <w:rPr>
          <w:rFonts w:ascii="Times New Roman" w:eastAsia="Calibri" w:hAnsi="Times New Roman" w:cs="Times New Roman"/>
          <w:sz w:val="12"/>
          <w:szCs w:val="12"/>
          <w:lang w:val="en-US"/>
        </w:rPr>
      </w:pPr>
      <w:r w:rsidRPr="00C81324">
        <w:rPr>
          <w:rFonts w:ascii="Times New Roman" w:eastAsia="Calibri" w:hAnsi="Times New Roman" w:cs="Times New Roman"/>
          <w:sz w:val="12"/>
          <w:szCs w:val="12"/>
        </w:rPr>
        <w:t>муниципального района Сергиевский</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 xml:space="preserve">А.И. </w:t>
      </w:r>
      <w:proofErr w:type="spellStart"/>
      <w:r w:rsidRPr="00C81324">
        <w:rPr>
          <w:rFonts w:ascii="Times New Roman" w:eastAsia="Calibri" w:hAnsi="Times New Roman" w:cs="Times New Roman"/>
          <w:sz w:val="12"/>
          <w:szCs w:val="12"/>
        </w:rPr>
        <w:t>Сидельников</w:t>
      </w:r>
      <w:proofErr w:type="spellEnd"/>
    </w:p>
    <w:p w:rsidR="00C81324" w:rsidRPr="00FC66CA" w:rsidRDefault="00C81324" w:rsidP="00C81324">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C81324" w:rsidRPr="00FC66CA" w:rsidRDefault="00C81324" w:rsidP="00C81324">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C81324">
        <w:rPr>
          <w:rFonts w:ascii="Times New Roman" w:eastAsia="Calibri" w:hAnsi="Times New Roman" w:cs="Times New Roman"/>
          <w:b/>
          <w:sz w:val="12"/>
          <w:szCs w:val="12"/>
        </w:rPr>
        <w:t>ВОРОТНЕЕ</w:t>
      </w:r>
    </w:p>
    <w:p w:rsidR="00C81324" w:rsidRPr="00FC66CA" w:rsidRDefault="00C81324" w:rsidP="00C81324">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C81324" w:rsidRPr="00FC66CA" w:rsidRDefault="00C81324" w:rsidP="00C81324">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C81324" w:rsidRPr="00FC66CA" w:rsidRDefault="00C81324" w:rsidP="00C81324">
      <w:pPr>
        <w:tabs>
          <w:tab w:val="left" w:pos="284"/>
        </w:tabs>
        <w:spacing w:after="0" w:line="240" w:lineRule="auto"/>
        <w:jc w:val="center"/>
        <w:rPr>
          <w:rFonts w:ascii="Times New Roman" w:eastAsia="Calibri" w:hAnsi="Times New Roman" w:cs="Times New Roman"/>
          <w:sz w:val="12"/>
          <w:szCs w:val="12"/>
        </w:rPr>
      </w:pPr>
    </w:p>
    <w:p w:rsidR="00C81324" w:rsidRPr="00FC66CA" w:rsidRDefault="00C81324" w:rsidP="00C81324">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lastRenderedPageBreak/>
        <w:t>РЕШЕНИЕ</w:t>
      </w:r>
    </w:p>
    <w:p w:rsidR="00C81324" w:rsidRPr="00C81324" w:rsidRDefault="00C81324" w:rsidP="00C81324">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C81324">
        <w:rPr>
          <w:rFonts w:ascii="Times New Roman" w:eastAsia="Calibri" w:hAnsi="Times New Roman" w:cs="Times New Roman"/>
          <w:sz w:val="12"/>
          <w:szCs w:val="12"/>
        </w:rPr>
        <w:t>1</w:t>
      </w:r>
    </w:p>
    <w:p w:rsidR="00C81324" w:rsidRDefault="00C81324" w:rsidP="00C81324">
      <w:pPr>
        <w:tabs>
          <w:tab w:val="left" w:pos="284"/>
        </w:tabs>
        <w:spacing w:after="0" w:line="240" w:lineRule="auto"/>
        <w:jc w:val="center"/>
        <w:rPr>
          <w:rFonts w:ascii="Times New Roman" w:eastAsia="Calibri" w:hAnsi="Times New Roman" w:cs="Times New Roman"/>
          <w:b/>
          <w:sz w:val="12"/>
          <w:szCs w:val="12"/>
          <w:lang w:val="en-US"/>
        </w:rPr>
      </w:pPr>
      <w:r w:rsidRPr="00C81324">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w:t>
      </w:r>
    </w:p>
    <w:p w:rsidR="00C81324" w:rsidRPr="00C81324" w:rsidRDefault="00C81324" w:rsidP="00C81324">
      <w:pPr>
        <w:tabs>
          <w:tab w:val="left" w:pos="284"/>
        </w:tabs>
        <w:spacing w:after="0" w:line="240" w:lineRule="auto"/>
        <w:jc w:val="center"/>
        <w:rPr>
          <w:rFonts w:ascii="Times New Roman" w:eastAsia="Calibri" w:hAnsi="Times New Roman" w:cs="Times New Roman"/>
          <w:b/>
          <w:sz w:val="12"/>
          <w:szCs w:val="12"/>
        </w:rPr>
      </w:pPr>
      <w:r w:rsidRPr="00C81324">
        <w:rPr>
          <w:rFonts w:ascii="Times New Roman" w:eastAsia="Calibri" w:hAnsi="Times New Roman" w:cs="Times New Roman"/>
          <w:b/>
          <w:sz w:val="12"/>
          <w:szCs w:val="12"/>
        </w:rPr>
        <w:t>жилья по сельскому поселению Воротнее муниципального района Сергиевский на II квартал 2019 г.</w:t>
      </w:r>
    </w:p>
    <w:p w:rsidR="00C81324" w:rsidRPr="00C81324" w:rsidRDefault="00C81324" w:rsidP="00C81324">
      <w:pPr>
        <w:tabs>
          <w:tab w:val="left" w:pos="284"/>
        </w:tabs>
        <w:spacing w:after="0" w:line="240" w:lineRule="auto"/>
        <w:jc w:val="center"/>
        <w:rPr>
          <w:rFonts w:ascii="Times New Roman" w:eastAsia="Calibri" w:hAnsi="Times New Roman" w:cs="Times New Roman"/>
          <w:b/>
          <w:sz w:val="12"/>
          <w:szCs w:val="12"/>
        </w:rPr>
      </w:pPr>
    </w:p>
    <w:p w:rsidR="00C81324" w:rsidRPr="00FC66CA"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C81324">
        <w:rPr>
          <w:rFonts w:ascii="Times New Roman" w:eastAsia="Calibri" w:hAnsi="Times New Roman" w:cs="Times New Roman"/>
          <w:sz w:val="12"/>
          <w:szCs w:val="12"/>
        </w:rPr>
        <w:t xml:space="preserve">Воротнее </w:t>
      </w:r>
      <w:r w:rsidRPr="00FC66CA">
        <w:rPr>
          <w:rFonts w:ascii="Times New Roman" w:eastAsia="Calibri" w:hAnsi="Times New Roman" w:cs="Times New Roman"/>
          <w:sz w:val="12"/>
          <w:szCs w:val="12"/>
        </w:rPr>
        <w:t>муниципального района Сергиевский</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b/>
          <w:sz w:val="12"/>
          <w:szCs w:val="12"/>
        </w:rPr>
      </w:pPr>
      <w:r w:rsidRPr="00C81324">
        <w:rPr>
          <w:rFonts w:ascii="Times New Roman" w:eastAsia="Calibri" w:hAnsi="Times New Roman" w:cs="Times New Roman"/>
          <w:b/>
          <w:sz w:val="12"/>
          <w:szCs w:val="12"/>
        </w:rPr>
        <w:t>РЕШИЛО:</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1.</w:t>
      </w:r>
      <w:r w:rsidRPr="00C81324">
        <w:rPr>
          <w:rFonts w:ascii="Times New Roman" w:eastAsia="Calibri" w:hAnsi="Times New Roman" w:cs="Times New Roman"/>
          <w:sz w:val="12"/>
          <w:szCs w:val="12"/>
        </w:rPr>
        <w:tab/>
        <w:t xml:space="preserve"> Утвердить по сельскому поселению Воротнее муниципального района Сергиевский среднюю стоимость одного квадратного метра общей площади жилья на II квартал 2019 г. 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C81324">
        <w:rPr>
          <w:rFonts w:ascii="Times New Roman" w:eastAsia="Calibri" w:hAnsi="Times New Roman" w:cs="Times New Roman"/>
          <w:sz w:val="12"/>
          <w:szCs w:val="12"/>
        </w:rPr>
        <w:t>нуждающимися</w:t>
      </w:r>
      <w:proofErr w:type="gramEnd"/>
      <w:r w:rsidRPr="00C8132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2.</w:t>
      </w:r>
      <w:r w:rsidRPr="00C81324">
        <w:rPr>
          <w:rFonts w:ascii="Times New Roman" w:eastAsia="Calibri" w:hAnsi="Times New Roman" w:cs="Times New Roman"/>
          <w:sz w:val="12"/>
          <w:szCs w:val="12"/>
        </w:rPr>
        <w:tab/>
        <w:t>Опубликовать настоящее Решение в газете «Сергиевский вестник».</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3.</w:t>
      </w:r>
      <w:r w:rsidRPr="00C81324">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Председатель собрания представителей</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сельского поселения Воротнее</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муниципального района Сергиевский</w:t>
      </w:r>
    </w:p>
    <w:p w:rsidR="00C81324" w:rsidRDefault="00C81324" w:rsidP="00C81324">
      <w:pPr>
        <w:tabs>
          <w:tab w:val="left" w:pos="284"/>
        </w:tabs>
        <w:spacing w:after="0" w:line="240" w:lineRule="auto"/>
        <w:jc w:val="right"/>
        <w:rPr>
          <w:rFonts w:ascii="Times New Roman" w:eastAsia="Calibri" w:hAnsi="Times New Roman" w:cs="Times New Roman"/>
          <w:sz w:val="12"/>
          <w:szCs w:val="12"/>
          <w:lang w:val="en-US"/>
        </w:rPr>
      </w:pPr>
      <w:r w:rsidRPr="00C81324">
        <w:rPr>
          <w:rFonts w:ascii="Times New Roman" w:eastAsia="Calibri" w:hAnsi="Times New Roman" w:cs="Times New Roman"/>
          <w:sz w:val="12"/>
          <w:szCs w:val="12"/>
        </w:rPr>
        <w:t>Самарской области</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Т.А.</w:t>
      </w:r>
      <w:r>
        <w:rPr>
          <w:rFonts w:ascii="Times New Roman" w:eastAsia="Calibri" w:hAnsi="Times New Roman" w:cs="Times New Roman"/>
          <w:sz w:val="12"/>
          <w:szCs w:val="12"/>
          <w:lang w:val="en-US"/>
        </w:rPr>
        <w:t xml:space="preserve"> </w:t>
      </w:r>
      <w:proofErr w:type="spellStart"/>
      <w:r w:rsidRPr="00C81324">
        <w:rPr>
          <w:rFonts w:ascii="Times New Roman" w:eastAsia="Calibri" w:hAnsi="Times New Roman" w:cs="Times New Roman"/>
          <w:sz w:val="12"/>
          <w:szCs w:val="12"/>
        </w:rPr>
        <w:t>Мамыкина</w:t>
      </w:r>
      <w:proofErr w:type="spellEnd"/>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Глава сельского поселения Воротнее</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муниципального района Сергиевский</w:t>
      </w:r>
    </w:p>
    <w:p w:rsidR="00C81324" w:rsidRDefault="00C81324" w:rsidP="00C81324">
      <w:pPr>
        <w:tabs>
          <w:tab w:val="left" w:pos="284"/>
        </w:tabs>
        <w:spacing w:after="0" w:line="240" w:lineRule="auto"/>
        <w:jc w:val="right"/>
        <w:rPr>
          <w:rFonts w:ascii="Times New Roman" w:eastAsia="Calibri" w:hAnsi="Times New Roman" w:cs="Times New Roman"/>
          <w:sz w:val="12"/>
          <w:szCs w:val="12"/>
          <w:lang w:val="en-US"/>
        </w:rPr>
      </w:pPr>
      <w:r w:rsidRPr="00C81324">
        <w:rPr>
          <w:rFonts w:ascii="Times New Roman" w:eastAsia="Calibri" w:hAnsi="Times New Roman" w:cs="Times New Roman"/>
          <w:sz w:val="12"/>
          <w:szCs w:val="12"/>
        </w:rPr>
        <w:t>Самарской области</w:t>
      </w:r>
    </w:p>
    <w:p w:rsidR="00E739F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 xml:space="preserve">А.И. </w:t>
      </w:r>
      <w:proofErr w:type="spellStart"/>
      <w:r w:rsidRPr="00C81324">
        <w:rPr>
          <w:rFonts w:ascii="Times New Roman" w:eastAsia="Calibri" w:hAnsi="Times New Roman" w:cs="Times New Roman"/>
          <w:sz w:val="12"/>
          <w:szCs w:val="12"/>
        </w:rPr>
        <w:t>Сидельников</w:t>
      </w:r>
      <w:proofErr w:type="spellEnd"/>
    </w:p>
    <w:p w:rsidR="00C81324" w:rsidRPr="00FC66CA" w:rsidRDefault="00C81324" w:rsidP="00C81324">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C81324" w:rsidRPr="00FC66CA" w:rsidRDefault="00C81324" w:rsidP="00C81324">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C81324">
        <w:rPr>
          <w:rFonts w:ascii="Times New Roman" w:eastAsia="Calibri" w:hAnsi="Times New Roman" w:cs="Times New Roman"/>
          <w:b/>
          <w:sz w:val="12"/>
          <w:szCs w:val="12"/>
        </w:rPr>
        <w:t>ЕЛШАНКА</w:t>
      </w:r>
    </w:p>
    <w:p w:rsidR="00C81324" w:rsidRPr="00FC66CA" w:rsidRDefault="00C81324" w:rsidP="00C81324">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C81324" w:rsidRPr="00FC66CA" w:rsidRDefault="00C81324" w:rsidP="00C81324">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C81324" w:rsidRPr="00FC66CA" w:rsidRDefault="00C81324" w:rsidP="00C81324">
      <w:pPr>
        <w:tabs>
          <w:tab w:val="left" w:pos="284"/>
        </w:tabs>
        <w:spacing w:after="0" w:line="240" w:lineRule="auto"/>
        <w:jc w:val="center"/>
        <w:rPr>
          <w:rFonts w:ascii="Times New Roman" w:eastAsia="Calibri" w:hAnsi="Times New Roman" w:cs="Times New Roman"/>
          <w:sz w:val="12"/>
          <w:szCs w:val="12"/>
        </w:rPr>
      </w:pPr>
    </w:p>
    <w:p w:rsidR="00C81324" w:rsidRPr="00FC66CA" w:rsidRDefault="00C81324" w:rsidP="00C81324">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C81324" w:rsidRPr="00C81324" w:rsidRDefault="00C81324" w:rsidP="00C81324">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C81324">
        <w:rPr>
          <w:rFonts w:ascii="Times New Roman" w:eastAsia="Calibri" w:hAnsi="Times New Roman" w:cs="Times New Roman"/>
          <w:sz w:val="12"/>
          <w:szCs w:val="12"/>
        </w:rPr>
        <w:t>0</w:t>
      </w:r>
    </w:p>
    <w:p w:rsidR="00C81324" w:rsidRDefault="00C81324" w:rsidP="00C81324">
      <w:pPr>
        <w:tabs>
          <w:tab w:val="left" w:pos="284"/>
        </w:tabs>
        <w:spacing w:after="0" w:line="240" w:lineRule="auto"/>
        <w:jc w:val="center"/>
        <w:rPr>
          <w:rFonts w:ascii="Times New Roman" w:eastAsia="Calibri" w:hAnsi="Times New Roman" w:cs="Times New Roman"/>
          <w:b/>
          <w:sz w:val="12"/>
          <w:szCs w:val="12"/>
          <w:lang w:val="en-US"/>
        </w:rPr>
      </w:pPr>
      <w:r w:rsidRPr="00C81324">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w:t>
      </w:r>
    </w:p>
    <w:p w:rsidR="00C81324" w:rsidRPr="00C81324" w:rsidRDefault="00C81324" w:rsidP="00C81324">
      <w:pPr>
        <w:tabs>
          <w:tab w:val="left" w:pos="284"/>
        </w:tabs>
        <w:spacing w:after="0" w:line="240" w:lineRule="auto"/>
        <w:jc w:val="center"/>
        <w:rPr>
          <w:rFonts w:ascii="Times New Roman" w:eastAsia="Calibri" w:hAnsi="Times New Roman" w:cs="Times New Roman"/>
          <w:b/>
          <w:sz w:val="12"/>
          <w:szCs w:val="12"/>
        </w:rPr>
      </w:pPr>
      <w:r w:rsidRPr="00C81324">
        <w:rPr>
          <w:rFonts w:ascii="Times New Roman" w:eastAsia="Calibri" w:hAnsi="Times New Roman" w:cs="Times New Roman"/>
          <w:b/>
          <w:sz w:val="12"/>
          <w:szCs w:val="12"/>
        </w:rPr>
        <w:t>жилья по сельскому поселению Елшанка муниципального района Сергиевский на II квартал 2019 г.</w:t>
      </w:r>
    </w:p>
    <w:p w:rsidR="00C81324" w:rsidRPr="00C81324" w:rsidRDefault="00C81324" w:rsidP="00C81324">
      <w:pPr>
        <w:tabs>
          <w:tab w:val="left" w:pos="284"/>
        </w:tabs>
        <w:spacing w:after="0" w:line="240" w:lineRule="auto"/>
        <w:jc w:val="center"/>
        <w:rPr>
          <w:rFonts w:ascii="Times New Roman" w:eastAsia="Calibri" w:hAnsi="Times New Roman" w:cs="Times New Roman"/>
          <w:b/>
          <w:sz w:val="12"/>
          <w:szCs w:val="12"/>
        </w:rPr>
      </w:pPr>
    </w:p>
    <w:p w:rsidR="00C81324" w:rsidRPr="00FC66CA"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C81324">
        <w:rPr>
          <w:rFonts w:ascii="Times New Roman" w:eastAsia="Calibri" w:hAnsi="Times New Roman" w:cs="Times New Roman"/>
          <w:sz w:val="12"/>
          <w:szCs w:val="12"/>
        </w:rPr>
        <w:t xml:space="preserve">Елшанка </w:t>
      </w:r>
      <w:r w:rsidRPr="00FC66CA">
        <w:rPr>
          <w:rFonts w:ascii="Times New Roman" w:eastAsia="Calibri" w:hAnsi="Times New Roman" w:cs="Times New Roman"/>
          <w:sz w:val="12"/>
          <w:szCs w:val="12"/>
        </w:rPr>
        <w:t>муниципального района Сергиевский</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b/>
          <w:sz w:val="12"/>
          <w:szCs w:val="12"/>
        </w:rPr>
      </w:pPr>
      <w:r w:rsidRPr="00C81324">
        <w:rPr>
          <w:rFonts w:ascii="Times New Roman" w:eastAsia="Calibri" w:hAnsi="Times New Roman" w:cs="Times New Roman"/>
          <w:b/>
          <w:sz w:val="12"/>
          <w:szCs w:val="12"/>
        </w:rPr>
        <w:t>РЕШИЛО:</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1.</w:t>
      </w:r>
      <w:r w:rsidRPr="00C81324">
        <w:rPr>
          <w:rFonts w:ascii="Times New Roman" w:eastAsia="Calibri" w:hAnsi="Times New Roman" w:cs="Times New Roman"/>
          <w:sz w:val="12"/>
          <w:szCs w:val="12"/>
        </w:rPr>
        <w:tab/>
        <w:t xml:space="preserve"> Утвердить по сельскому поселению Елшанка муниципального района Сергиевский среднюю стоимость одного квадратного метра общей площади жилья на II квартал 2019 г. в размере 14708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C81324">
        <w:rPr>
          <w:rFonts w:ascii="Times New Roman" w:eastAsia="Calibri" w:hAnsi="Times New Roman" w:cs="Times New Roman"/>
          <w:sz w:val="12"/>
          <w:szCs w:val="12"/>
        </w:rPr>
        <w:t>нуждающимися</w:t>
      </w:r>
      <w:proofErr w:type="gramEnd"/>
      <w:r w:rsidRPr="00C8132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2.</w:t>
      </w:r>
      <w:r w:rsidRPr="00C81324">
        <w:rPr>
          <w:rFonts w:ascii="Times New Roman" w:eastAsia="Calibri" w:hAnsi="Times New Roman" w:cs="Times New Roman"/>
          <w:sz w:val="12"/>
          <w:szCs w:val="12"/>
        </w:rPr>
        <w:tab/>
        <w:t>Опубликовать настоящее Решение в газете «Сергиевский вестник».</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3.</w:t>
      </w:r>
      <w:r w:rsidRPr="00C81324">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Председатель собрания представителей</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сельского поселения Елшанка</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муниципального района Сергиевский</w:t>
      </w:r>
    </w:p>
    <w:p w:rsidR="00C81324" w:rsidRDefault="00C81324" w:rsidP="00C81324">
      <w:pPr>
        <w:tabs>
          <w:tab w:val="left" w:pos="284"/>
        </w:tabs>
        <w:spacing w:after="0" w:line="240" w:lineRule="auto"/>
        <w:jc w:val="right"/>
        <w:rPr>
          <w:rFonts w:ascii="Times New Roman" w:eastAsia="Calibri" w:hAnsi="Times New Roman" w:cs="Times New Roman"/>
          <w:sz w:val="12"/>
          <w:szCs w:val="12"/>
          <w:lang w:val="en-US"/>
        </w:rPr>
      </w:pPr>
      <w:r w:rsidRPr="00C81324">
        <w:rPr>
          <w:rFonts w:ascii="Times New Roman" w:eastAsia="Calibri" w:hAnsi="Times New Roman" w:cs="Times New Roman"/>
          <w:sz w:val="12"/>
          <w:szCs w:val="12"/>
        </w:rPr>
        <w:t>Самарской области</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А.В.</w:t>
      </w:r>
      <w:r>
        <w:rPr>
          <w:rFonts w:ascii="Times New Roman" w:eastAsia="Calibri" w:hAnsi="Times New Roman" w:cs="Times New Roman"/>
          <w:sz w:val="12"/>
          <w:szCs w:val="12"/>
          <w:lang w:val="en-US"/>
        </w:rPr>
        <w:t xml:space="preserve"> </w:t>
      </w:r>
      <w:r w:rsidRPr="00C81324">
        <w:rPr>
          <w:rFonts w:ascii="Times New Roman" w:eastAsia="Calibri" w:hAnsi="Times New Roman" w:cs="Times New Roman"/>
          <w:sz w:val="12"/>
          <w:szCs w:val="12"/>
        </w:rPr>
        <w:t>Зиновьев</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Глава сельского поселения Елшанка</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муниципального района Сергиевский</w:t>
      </w:r>
    </w:p>
    <w:p w:rsidR="00C81324" w:rsidRDefault="00C81324" w:rsidP="00C81324">
      <w:pPr>
        <w:tabs>
          <w:tab w:val="left" w:pos="284"/>
        </w:tabs>
        <w:spacing w:after="0" w:line="240" w:lineRule="auto"/>
        <w:jc w:val="right"/>
        <w:rPr>
          <w:rFonts w:ascii="Times New Roman" w:eastAsia="Calibri" w:hAnsi="Times New Roman" w:cs="Times New Roman"/>
          <w:sz w:val="12"/>
          <w:szCs w:val="12"/>
          <w:lang w:val="en-US"/>
        </w:rPr>
      </w:pPr>
      <w:r w:rsidRPr="00C81324">
        <w:rPr>
          <w:rFonts w:ascii="Times New Roman" w:eastAsia="Calibri" w:hAnsi="Times New Roman" w:cs="Times New Roman"/>
          <w:sz w:val="12"/>
          <w:szCs w:val="12"/>
        </w:rPr>
        <w:t>Самарской области</w:t>
      </w:r>
    </w:p>
    <w:p w:rsidR="00E739F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 xml:space="preserve">С.В. </w:t>
      </w:r>
      <w:proofErr w:type="spellStart"/>
      <w:r w:rsidRPr="00C81324">
        <w:rPr>
          <w:rFonts w:ascii="Times New Roman" w:eastAsia="Calibri" w:hAnsi="Times New Roman" w:cs="Times New Roman"/>
          <w:sz w:val="12"/>
          <w:szCs w:val="12"/>
        </w:rPr>
        <w:t>Прокаев</w:t>
      </w:r>
      <w:proofErr w:type="spellEnd"/>
    </w:p>
    <w:p w:rsidR="00E739F4" w:rsidRDefault="00E739F4" w:rsidP="00C81324">
      <w:pPr>
        <w:tabs>
          <w:tab w:val="left" w:pos="284"/>
        </w:tabs>
        <w:spacing w:after="0" w:line="240" w:lineRule="auto"/>
        <w:jc w:val="right"/>
        <w:rPr>
          <w:rFonts w:ascii="Times New Roman" w:eastAsia="Calibri" w:hAnsi="Times New Roman" w:cs="Times New Roman"/>
          <w:sz w:val="12"/>
          <w:szCs w:val="12"/>
        </w:rPr>
      </w:pPr>
    </w:p>
    <w:p w:rsidR="00C81324" w:rsidRPr="00FC66CA" w:rsidRDefault="00C81324" w:rsidP="00C81324">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C81324" w:rsidRPr="00FC66CA" w:rsidRDefault="00C81324" w:rsidP="00C81324">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C81324">
        <w:rPr>
          <w:rFonts w:ascii="Times New Roman" w:eastAsia="Calibri" w:hAnsi="Times New Roman" w:cs="Times New Roman"/>
          <w:b/>
          <w:sz w:val="12"/>
          <w:szCs w:val="12"/>
        </w:rPr>
        <w:t>ЕЛШАНКА</w:t>
      </w:r>
    </w:p>
    <w:p w:rsidR="00C81324" w:rsidRPr="00FC66CA" w:rsidRDefault="00C81324" w:rsidP="00C81324">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C81324" w:rsidRPr="00FC66CA" w:rsidRDefault="00C81324" w:rsidP="00C81324">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C81324" w:rsidRPr="00FC66CA" w:rsidRDefault="00C81324" w:rsidP="00C81324">
      <w:pPr>
        <w:tabs>
          <w:tab w:val="left" w:pos="284"/>
        </w:tabs>
        <w:spacing w:after="0" w:line="240" w:lineRule="auto"/>
        <w:jc w:val="center"/>
        <w:rPr>
          <w:rFonts w:ascii="Times New Roman" w:eastAsia="Calibri" w:hAnsi="Times New Roman" w:cs="Times New Roman"/>
          <w:sz w:val="12"/>
          <w:szCs w:val="12"/>
        </w:rPr>
      </w:pPr>
    </w:p>
    <w:p w:rsidR="00C81324" w:rsidRPr="00FC66CA" w:rsidRDefault="00C81324" w:rsidP="00C81324">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C81324" w:rsidRPr="00C81324" w:rsidRDefault="00C81324" w:rsidP="00C81324">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C81324">
        <w:rPr>
          <w:rFonts w:ascii="Times New Roman" w:eastAsia="Calibri" w:hAnsi="Times New Roman" w:cs="Times New Roman"/>
          <w:sz w:val="12"/>
          <w:szCs w:val="12"/>
        </w:rPr>
        <w:t>1</w:t>
      </w:r>
    </w:p>
    <w:p w:rsidR="00C81324" w:rsidRDefault="00C81324" w:rsidP="00C81324">
      <w:pPr>
        <w:tabs>
          <w:tab w:val="left" w:pos="284"/>
        </w:tabs>
        <w:spacing w:after="0" w:line="240" w:lineRule="auto"/>
        <w:jc w:val="center"/>
        <w:rPr>
          <w:rFonts w:ascii="Times New Roman" w:eastAsia="Calibri" w:hAnsi="Times New Roman" w:cs="Times New Roman"/>
          <w:b/>
          <w:sz w:val="12"/>
          <w:szCs w:val="12"/>
          <w:lang w:val="en-US"/>
        </w:rPr>
      </w:pPr>
      <w:r w:rsidRPr="00C81324">
        <w:rPr>
          <w:rFonts w:ascii="Times New Roman" w:eastAsia="Calibri" w:hAnsi="Times New Roman" w:cs="Times New Roman"/>
          <w:b/>
          <w:sz w:val="12"/>
          <w:szCs w:val="12"/>
        </w:rPr>
        <w:t xml:space="preserve">«Об установлении размера дохода, необходимого для признания граждан </w:t>
      </w:r>
    </w:p>
    <w:p w:rsidR="00C81324" w:rsidRPr="00C81324" w:rsidRDefault="00C81324" w:rsidP="00C81324">
      <w:pPr>
        <w:tabs>
          <w:tab w:val="left" w:pos="284"/>
        </w:tabs>
        <w:spacing w:after="0" w:line="240" w:lineRule="auto"/>
        <w:jc w:val="center"/>
        <w:rPr>
          <w:rFonts w:ascii="Times New Roman" w:eastAsia="Calibri" w:hAnsi="Times New Roman" w:cs="Times New Roman"/>
          <w:b/>
          <w:sz w:val="12"/>
          <w:szCs w:val="12"/>
        </w:rPr>
      </w:pPr>
      <w:proofErr w:type="gramStart"/>
      <w:r w:rsidRPr="00C81324">
        <w:rPr>
          <w:rFonts w:ascii="Times New Roman" w:eastAsia="Calibri" w:hAnsi="Times New Roman" w:cs="Times New Roman"/>
          <w:b/>
          <w:sz w:val="12"/>
          <w:szCs w:val="12"/>
        </w:rPr>
        <w:t>малоимущими</w:t>
      </w:r>
      <w:proofErr w:type="gramEnd"/>
      <w:r w:rsidRPr="00C81324">
        <w:rPr>
          <w:rFonts w:ascii="Times New Roman" w:eastAsia="Calibri" w:hAnsi="Times New Roman" w:cs="Times New Roman"/>
          <w:b/>
          <w:sz w:val="12"/>
          <w:szCs w:val="12"/>
        </w:rPr>
        <w:t>, на 2019 год по сельскому поселению Елшанка муниципального района Сергиевский»</w:t>
      </w:r>
    </w:p>
    <w:p w:rsidR="00C81324" w:rsidRPr="00C81324" w:rsidRDefault="00C81324" w:rsidP="00C81324">
      <w:pPr>
        <w:tabs>
          <w:tab w:val="left" w:pos="284"/>
        </w:tabs>
        <w:spacing w:after="0" w:line="240" w:lineRule="auto"/>
        <w:jc w:val="center"/>
        <w:rPr>
          <w:rFonts w:ascii="Times New Roman" w:eastAsia="Calibri" w:hAnsi="Times New Roman" w:cs="Times New Roman"/>
          <w:b/>
          <w:sz w:val="12"/>
          <w:szCs w:val="12"/>
        </w:rPr>
      </w:pPr>
    </w:p>
    <w:p w:rsidR="00C81324" w:rsidRPr="00FC66CA"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C81324">
        <w:rPr>
          <w:rFonts w:ascii="Times New Roman" w:eastAsia="Calibri" w:hAnsi="Times New Roman" w:cs="Times New Roman"/>
          <w:sz w:val="12"/>
          <w:szCs w:val="12"/>
        </w:rPr>
        <w:t xml:space="preserve">Елшанка </w:t>
      </w:r>
      <w:r w:rsidRPr="00FC66CA">
        <w:rPr>
          <w:rFonts w:ascii="Times New Roman" w:eastAsia="Calibri" w:hAnsi="Times New Roman" w:cs="Times New Roman"/>
          <w:sz w:val="12"/>
          <w:szCs w:val="12"/>
        </w:rPr>
        <w:t>муниципального района Сергиевский</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proofErr w:type="gramStart"/>
      <w:r w:rsidRPr="00C81324">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Елшанка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C81324">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w:t>
      </w:r>
      <w:r w:rsidRPr="00C81324">
        <w:rPr>
          <w:rFonts w:ascii="Times New Roman" w:eastAsia="Calibri" w:hAnsi="Times New Roman" w:cs="Times New Roman"/>
          <w:sz w:val="12"/>
          <w:szCs w:val="12"/>
        </w:rPr>
        <w:lastRenderedPageBreak/>
        <w:t>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Елшанка му</w:t>
      </w:r>
      <w:r>
        <w:rPr>
          <w:rFonts w:ascii="Times New Roman" w:eastAsia="Calibri" w:hAnsi="Times New Roman" w:cs="Times New Roman"/>
          <w:sz w:val="12"/>
          <w:szCs w:val="12"/>
        </w:rPr>
        <w:t>ниципального района Сергиевский</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b/>
          <w:sz w:val="12"/>
          <w:szCs w:val="12"/>
          <w:lang w:val="en-US"/>
        </w:rPr>
      </w:pPr>
      <w:r w:rsidRPr="00C81324">
        <w:rPr>
          <w:rFonts w:ascii="Times New Roman" w:eastAsia="Calibri" w:hAnsi="Times New Roman" w:cs="Times New Roman"/>
          <w:b/>
          <w:sz w:val="12"/>
          <w:szCs w:val="12"/>
        </w:rPr>
        <w:t>РЕШИЛО:</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1.</w:t>
      </w:r>
      <w:r w:rsidRPr="00C81324">
        <w:rPr>
          <w:rFonts w:ascii="Times New Roman" w:eastAsia="Calibri" w:hAnsi="Times New Roman" w:cs="Times New Roman"/>
          <w:sz w:val="12"/>
          <w:szCs w:val="12"/>
        </w:rPr>
        <w:tab/>
      </w:r>
      <w:proofErr w:type="gramStart"/>
      <w:r w:rsidRPr="00C81324">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C81324">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2.</w:t>
      </w:r>
      <w:r w:rsidRPr="00C81324">
        <w:rPr>
          <w:rFonts w:ascii="Times New Roman" w:eastAsia="Calibri" w:hAnsi="Times New Roman" w:cs="Times New Roman"/>
          <w:sz w:val="12"/>
          <w:szCs w:val="12"/>
        </w:rPr>
        <w:tab/>
        <w:t>Опубликовать настоящее Решение в газете «Сергиевский вестник».</w:t>
      </w:r>
    </w:p>
    <w:p w:rsidR="00C81324" w:rsidRPr="00C81324"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C81324">
        <w:rPr>
          <w:rFonts w:ascii="Times New Roman" w:eastAsia="Calibri" w:hAnsi="Times New Roman" w:cs="Times New Roman"/>
          <w:sz w:val="12"/>
          <w:szCs w:val="12"/>
        </w:rPr>
        <w:t>3.</w:t>
      </w:r>
      <w:r w:rsidRPr="00C81324">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Председатель собрания представителей</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сельского поселения Елшанка</w:t>
      </w:r>
    </w:p>
    <w:p w:rsidR="00C81324" w:rsidRDefault="00C81324" w:rsidP="00C81324">
      <w:pPr>
        <w:tabs>
          <w:tab w:val="left" w:pos="284"/>
        </w:tabs>
        <w:spacing w:after="0" w:line="240" w:lineRule="auto"/>
        <w:jc w:val="right"/>
        <w:rPr>
          <w:rFonts w:ascii="Times New Roman" w:eastAsia="Calibri" w:hAnsi="Times New Roman" w:cs="Times New Roman"/>
          <w:sz w:val="12"/>
          <w:szCs w:val="12"/>
          <w:lang w:val="en-US"/>
        </w:rPr>
      </w:pPr>
      <w:r w:rsidRPr="00C81324">
        <w:rPr>
          <w:rFonts w:ascii="Times New Roman" w:eastAsia="Calibri" w:hAnsi="Times New Roman" w:cs="Times New Roman"/>
          <w:sz w:val="12"/>
          <w:szCs w:val="12"/>
        </w:rPr>
        <w:t>муниципального района Сергиевский</w:t>
      </w: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А.В. Зиновьев</w:t>
      </w:r>
    </w:p>
    <w:p w:rsidR="00C81324" w:rsidRPr="00C81324" w:rsidRDefault="00C81324" w:rsidP="00C81324">
      <w:pPr>
        <w:tabs>
          <w:tab w:val="left" w:pos="284"/>
        </w:tabs>
        <w:spacing w:after="0" w:line="240" w:lineRule="auto"/>
        <w:rPr>
          <w:rFonts w:ascii="Times New Roman" w:eastAsia="Calibri" w:hAnsi="Times New Roman" w:cs="Times New Roman"/>
          <w:sz w:val="12"/>
          <w:szCs w:val="12"/>
          <w:lang w:val="en-US"/>
        </w:rPr>
      </w:pPr>
    </w:p>
    <w:p w:rsidR="00C8132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Глава сельского поселения Елшанка</w:t>
      </w:r>
    </w:p>
    <w:p w:rsidR="00C81324" w:rsidRDefault="00C81324" w:rsidP="00C81324">
      <w:pPr>
        <w:tabs>
          <w:tab w:val="left" w:pos="284"/>
        </w:tabs>
        <w:spacing w:after="0" w:line="240" w:lineRule="auto"/>
        <w:jc w:val="right"/>
        <w:rPr>
          <w:rFonts w:ascii="Times New Roman" w:eastAsia="Calibri" w:hAnsi="Times New Roman" w:cs="Times New Roman"/>
          <w:sz w:val="12"/>
          <w:szCs w:val="12"/>
          <w:lang w:val="en-US"/>
        </w:rPr>
      </w:pPr>
      <w:r w:rsidRPr="00C81324">
        <w:rPr>
          <w:rFonts w:ascii="Times New Roman" w:eastAsia="Calibri" w:hAnsi="Times New Roman" w:cs="Times New Roman"/>
          <w:sz w:val="12"/>
          <w:szCs w:val="12"/>
        </w:rPr>
        <w:t>муниципального района Сергиевский</w:t>
      </w:r>
    </w:p>
    <w:p w:rsidR="00E739F4" w:rsidRPr="00C81324" w:rsidRDefault="00C81324" w:rsidP="00C81324">
      <w:pPr>
        <w:tabs>
          <w:tab w:val="left" w:pos="284"/>
        </w:tabs>
        <w:spacing w:after="0" w:line="240" w:lineRule="auto"/>
        <w:jc w:val="right"/>
        <w:rPr>
          <w:rFonts w:ascii="Times New Roman" w:eastAsia="Calibri" w:hAnsi="Times New Roman" w:cs="Times New Roman"/>
          <w:sz w:val="12"/>
          <w:szCs w:val="12"/>
        </w:rPr>
      </w:pPr>
      <w:r w:rsidRPr="00C81324">
        <w:rPr>
          <w:rFonts w:ascii="Times New Roman" w:eastAsia="Calibri" w:hAnsi="Times New Roman" w:cs="Times New Roman"/>
          <w:sz w:val="12"/>
          <w:szCs w:val="12"/>
        </w:rPr>
        <w:t xml:space="preserve">С.В. </w:t>
      </w:r>
      <w:proofErr w:type="spellStart"/>
      <w:r w:rsidRPr="00C81324">
        <w:rPr>
          <w:rFonts w:ascii="Times New Roman" w:eastAsia="Calibri" w:hAnsi="Times New Roman" w:cs="Times New Roman"/>
          <w:sz w:val="12"/>
          <w:szCs w:val="12"/>
        </w:rPr>
        <w:t>Прокаев</w:t>
      </w:r>
      <w:proofErr w:type="spellEnd"/>
    </w:p>
    <w:p w:rsidR="00C81324" w:rsidRPr="00FC66CA" w:rsidRDefault="00C81324" w:rsidP="00C81324">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C81324" w:rsidRPr="00FC66CA" w:rsidRDefault="00C81324" w:rsidP="00C81324">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00ED7B58" w:rsidRPr="00ED7B58">
        <w:rPr>
          <w:rFonts w:ascii="Times New Roman" w:eastAsia="Calibri" w:hAnsi="Times New Roman" w:cs="Times New Roman"/>
          <w:b/>
          <w:sz w:val="12"/>
          <w:szCs w:val="12"/>
        </w:rPr>
        <w:t>ЗАХАРКИНО</w:t>
      </w:r>
    </w:p>
    <w:p w:rsidR="00C81324" w:rsidRPr="00FC66CA" w:rsidRDefault="00C81324" w:rsidP="00C81324">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C81324" w:rsidRPr="00FC66CA" w:rsidRDefault="00C81324" w:rsidP="00C81324">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C81324" w:rsidRPr="00FC66CA" w:rsidRDefault="00C81324" w:rsidP="00C81324">
      <w:pPr>
        <w:tabs>
          <w:tab w:val="left" w:pos="284"/>
        </w:tabs>
        <w:spacing w:after="0" w:line="240" w:lineRule="auto"/>
        <w:jc w:val="center"/>
        <w:rPr>
          <w:rFonts w:ascii="Times New Roman" w:eastAsia="Calibri" w:hAnsi="Times New Roman" w:cs="Times New Roman"/>
          <w:sz w:val="12"/>
          <w:szCs w:val="12"/>
        </w:rPr>
      </w:pPr>
    </w:p>
    <w:p w:rsidR="00C81324" w:rsidRPr="00FC66CA" w:rsidRDefault="00C81324" w:rsidP="00C81324">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C81324" w:rsidRPr="00C81324" w:rsidRDefault="00C81324" w:rsidP="00C81324">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C81324">
        <w:rPr>
          <w:rFonts w:ascii="Times New Roman" w:eastAsia="Calibri" w:hAnsi="Times New Roman" w:cs="Times New Roman"/>
          <w:sz w:val="12"/>
          <w:szCs w:val="12"/>
        </w:rPr>
        <w:t>0</w:t>
      </w:r>
    </w:p>
    <w:p w:rsidR="00ED7B58" w:rsidRDefault="00ED7B58" w:rsidP="00C81324">
      <w:pPr>
        <w:tabs>
          <w:tab w:val="left" w:pos="284"/>
        </w:tabs>
        <w:spacing w:after="0" w:line="240" w:lineRule="auto"/>
        <w:jc w:val="center"/>
        <w:rPr>
          <w:rFonts w:ascii="Times New Roman" w:eastAsia="Calibri" w:hAnsi="Times New Roman" w:cs="Times New Roman"/>
          <w:b/>
          <w:sz w:val="12"/>
          <w:szCs w:val="12"/>
          <w:lang w:val="en-US"/>
        </w:rPr>
      </w:pPr>
      <w:r w:rsidRPr="00ED7B58">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C81324" w:rsidRPr="00ED7B58" w:rsidRDefault="00ED7B58" w:rsidP="00C81324">
      <w:pPr>
        <w:tabs>
          <w:tab w:val="left" w:pos="284"/>
        </w:tabs>
        <w:spacing w:after="0" w:line="240" w:lineRule="auto"/>
        <w:jc w:val="center"/>
        <w:rPr>
          <w:rFonts w:ascii="Times New Roman" w:eastAsia="Calibri" w:hAnsi="Times New Roman" w:cs="Times New Roman"/>
          <w:b/>
          <w:sz w:val="12"/>
          <w:szCs w:val="12"/>
        </w:rPr>
      </w:pPr>
      <w:r w:rsidRPr="00ED7B58">
        <w:rPr>
          <w:rFonts w:ascii="Times New Roman" w:eastAsia="Calibri" w:hAnsi="Times New Roman" w:cs="Times New Roman"/>
          <w:b/>
          <w:sz w:val="12"/>
          <w:szCs w:val="12"/>
        </w:rPr>
        <w:t>по сельскому поселению Захаркино муниципального района Сергиевский на II квартал 2019 г.</w:t>
      </w:r>
    </w:p>
    <w:p w:rsidR="00ED7B58" w:rsidRPr="00ED7B58" w:rsidRDefault="00ED7B58" w:rsidP="00C81324">
      <w:pPr>
        <w:tabs>
          <w:tab w:val="left" w:pos="284"/>
        </w:tabs>
        <w:spacing w:after="0" w:line="240" w:lineRule="auto"/>
        <w:jc w:val="center"/>
        <w:rPr>
          <w:rFonts w:ascii="Times New Roman" w:eastAsia="Calibri" w:hAnsi="Times New Roman" w:cs="Times New Roman"/>
          <w:b/>
          <w:sz w:val="12"/>
          <w:szCs w:val="12"/>
        </w:rPr>
      </w:pPr>
    </w:p>
    <w:p w:rsidR="00C81324" w:rsidRPr="00FC66CA" w:rsidRDefault="00C81324" w:rsidP="00C81324">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00ED7B58" w:rsidRPr="00ED7B58">
        <w:rPr>
          <w:rFonts w:ascii="Times New Roman" w:eastAsia="Calibri" w:hAnsi="Times New Roman" w:cs="Times New Roman"/>
          <w:sz w:val="12"/>
          <w:szCs w:val="12"/>
        </w:rPr>
        <w:t xml:space="preserve">Захаркино </w:t>
      </w:r>
      <w:r w:rsidRPr="00FC66CA">
        <w:rPr>
          <w:rFonts w:ascii="Times New Roman" w:eastAsia="Calibri" w:hAnsi="Times New Roman" w:cs="Times New Roman"/>
          <w:sz w:val="12"/>
          <w:szCs w:val="12"/>
        </w:rPr>
        <w:t>муниципального района Сергиевский</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ED7B58">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b/>
          <w:sz w:val="12"/>
          <w:szCs w:val="12"/>
        </w:rPr>
      </w:pPr>
      <w:r w:rsidRPr="00ED7B58">
        <w:rPr>
          <w:rFonts w:ascii="Times New Roman" w:eastAsia="Calibri" w:hAnsi="Times New Roman" w:cs="Times New Roman"/>
          <w:b/>
          <w:sz w:val="12"/>
          <w:szCs w:val="12"/>
        </w:rPr>
        <w:t>РЕШИЛО:</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ED7B58">
        <w:rPr>
          <w:rFonts w:ascii="Times New Roman" w:eastAsia="Calibri" w:hAnsi="Times New Roman" w:cs="Times New Roman"/>
          <w:sz w:val="12"/>
          <w:szCs w:val="12"/>
        </w:rPr>
        <w:t>1.</w:t>
      </w:r>
      <w:r w:rsidRPr="00ED7B58">
        <w:rPr>
          <w:rFonts w:ascii="Times New Roman" w:eastAsia="Calibri" w:hAnsi="Times New Roman" w:cs="Times New Roman"/>
          <w:sz w:val="12"/>
          <w:szCs w:val="12"/>
        </w:rPr>
        <w:tab/>
        <w:t xml:space="preserve"> Утвердить по сельскому поселению Захаркино муниципального района Сергиевский среднюю стоимость одного квадратного метра общей площади жилья на II квартал 2019 г. в размере 12393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ED7B58">
        <w:rPr>
          <w:rFonts w:ascii="Times New Roman" w:eastAsia="Calibri" w:hAnsi="Times New Roman" w:cs="Times New Roman"/>
          <w:sz w:val="12"/>
          <w:szCs w:val="12"/>
        </w:rPr>
        <w:t>нуждающимися</w:t>
      </w:r>
      <w:proofErr w:type="gramEnd"/>
      <w:r w:rsidRPr="00ED7B58">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ED7B58">
        <w:rPr>
          <w:rFonts w:ascii="Times New Roman" w:eastAsia="Calibri" w:hAnsi="Times New Roman" w:cs="Times New Roman"/>
          <w:sz w:val="12"/>
          <w:szCs w:val="12"/>
        </w:rPr>
        <w:t>2.</w:t>
      </w:r>
      <w:r w:rsidRPr="00ED7B58">
        <w:rPr>
          <w:rFonts w:ascii="Times New Roman" w:eastAsia="Calibri" w:hAnsi="Times New Roman" w:cs="Times New Roman"/>
          <w:sz w:val="12"/>
          <w:szCs w:val="12"/>
        </w:rPr>
        <w:tab/>
        <w:t>Опубликовать настоящее Решение в газете «Сергиевский вестник».</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ED7B58">
        <w:rPr>
          <w:rFonts w:ascii="Times New Roman" w:eastAsia="Calibri" w:hAnsi="Times New Roman" w:cs="Times New Roman"/>
          <w:sz w:val="12"/>
          <w:szCs w:val="12"/>
        </w:rPr>
        <w:t>3.</w:t>
      </w:r>
      <w:r w:rsidRPr="00ED7B58">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Председатель Собрания представителей</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сельского поселения Захаркино</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муниципального района Сергиевский</w:t>
      </w:r>
    </w:p>
    <w:p w:rsidR="00ED7B58" w:rsidRDefault="00ED7B58" w:rsidP="00ED7B58">
      <w:pPr>
        <w:tabs>
          <w:tab w:val="left" w:pos="284"/>
        </w:tabs>
        <w:spacing w:after="0" w:line="240" w:lineRule="auto"/>
        <w:jc w:val="right"/>
        <w:rPr>
          <w:rFonts w:ascii="Times New Roman" w:eastAsia="Calibri" w:hAnsi="Times New Roman" w:cs="Times New Roman"/>
          <w:sz w:val="12"/>
          <w:szCs w:val="12"/>
          <w:lang w:val="en-US"/>
        </w:rPr>
      </w:pPr>
      <w:r w:rsidRPr="00ED7B58">
        <w:rPr>
          <w:rFonts w:ascii="Times New Roman" w:eastAsia="Calibri" w:hAnsi="Times New Roman" w:cs="Times New Roman"/>
          <w:sz w:val="12"/>
          <w:szCs w:val="12"/>
        </w:rPr>
        <w:t>Самарской области</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А.А.</w:t>
      </w:r>
      <w:r>
        <w:rPr>
          <w:rFonts w:ascii="Times New Roman" w:eastAsia="Calibri" w:hAnsi="Times New Roman" w:cs="Times New Roman"/>
          <w:sz w:val="12"/>
          <w:szCs w:val="12"/>
          <w:lang w:val="en-US"/>
        </w:rPr>
        <w:t xml:space="preserve"> </w:t>
      </w:r>
      <w:proofErr w:type="spellStart"/>
      <w:r w:rsidRPr="00ED7B58">
        <w:rPr>
          <w:rFonts w:ascii="Times New Roman" w:eastAsia="Calibri" w:hAnsi="Times New Roman" w:cs="Times New Roman"/>
          <w:sz w:val="12"/>
          <w:szCs w:val="12"/>
        </w:rPr>
        <w:t>Жаркова</w:t>
      </w:r>
      <w:proofErr w:type="spellEnd"/>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Глава сельского поселения Захаркино</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муниципального района Сергиевский</w:t>
      </w:r>
    </w:p>
    <w:p w:rsidR="00ED7B58" w:rsidRDefault="00ED7B58" w:rsidP="00ED7B58">
      <w:pPr>
        <w:tabs>
          <w:tab w:val="left" w:pos="284"/>
        </w:tabs>
        <w:spacing w:after="0" w:line="240" w:lineRule="auto"/>
        <w:jc w:val="right"/>
        <w:rPr>
          <w:rFonts w:ascii="Times New Roman" w:eastAsia="Calibri" w:hAnsi="Times New Roman" w:cs="Times New Roman"/>
          <w:sz w:val="12"/>
          <w:szCs w:val="12"/>
          <w:lang w:val="en-US"/>
        </w:rPr>
      </w:pPr>
      <w:r w:rsidRPr="00ED7B58">
        <w:rPr>
          <w:rFonts w:ascii="Times New Roman" w:eastAsia="Calibri" w:hAnsi="Times New Roman" w:cs="Times New Roman"/>
          <w:sz w:val="12"/>
          <w:szCs w:val="12"/>
        </w:rPr>
        <w:t>Самарской области</w:t>
      </w:r>
    </w:p>
    <w:p w:rsidR="00430B7C"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 xml:space="preserve">А.В. </w:t>
      </w:r>
      <w:proofErr w:type="spellStart"/>
      <w:r w:rsidRPr="00ED7B58">
        <w:rPr>
          <w:rFonts w:ascii="Times New Roman" w:eastAsia="Calibri" w:hAnsi="Times New Roman" w:cs="Times New Roman"/>
          <w:sz w:val="12"/>
          <w:szCs w:val="12"/>
        </w:rPr>
        <w:t>Веденин</w:t>
      </w:r>
      <w:proofErr w:type="spellEnd"/>
    </w:p>
    <w:p w:rsidR="00ED7B58" w:rsidRPr="00FC66CA" w:rsidRDefault="00ED7B58" w:rsidP="00ED7B5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ED7B58" w:rsidRPr="00FC66CA" w:rsidRDefault="00ED7B58" w:rsidP="00ED7B5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ED7B58">
        <w:rPr>
          <w:rFonts w:ascii="Times New Roman" w:eastAsia="Calibri" w:hAnsi="Times New Roman" w:cs="Times New Roman"/>
          <w:b/>
          <w:sz w:val="12"/>
          <w:szCs w:val="12"/>
        </w:rPr>
        <w:t>ЗАХАРКИНО</w:t>
      </w:r>
    </w:p>
    <w:p w:rsidR="00ED7B58" w:rsidRPr="00FC66CA" w:rsidRDefault="00ED7B58" w:rsidP="00ED7B5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ED7B58" w:rsidRPr="00FC66CA" w:rsidRDefault="00ED7B58" w:rsidP="00ED7B58">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ED7B58" w:rsidRPr="00FC66CA" w:rsidRDefault="00ED7B58" w:rsidP="00ED7B58">
      <w:pPr>
        <w:tabs>
          <w:tab w:val="left" w:pos="284"/>
        </w:tabs>
        <w:spacing w:after="0" w:line="240" w:lineRule="auto"/>
        <w:jc w:val="center"/>
        <w:rPr>
          <w:rFonts w:ascii="Times New Roman" w:eastAsia="Calibri" w:hAnsi="Times New Roman" w:cs="Times New Roman"/>
          <w:sz w:val="12"/>
          <w:szCs w:val="12"/>
        </w:rPr>
      </w:pPr>
    </w:p>
    <w:p w:rsidR="00ED7B58" w:rsidRPr="00FC66CA" w:rsidRDefault="00ED7B58" w:rsidP="00ED7B5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ED7B58" w:rsidRPr="00ED7B58" w:rsidRDefault="00ED7B58" w:rsidP="00ED7B5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ED7B58">
        <w:rPr>
          <w:rFonts w:ascii="Times New Roman" w:eastAsia="Calibri" w:hAnsi="Times New Roman" w:cs="Times New Roman"/>
          <w:sz w:val="12"/>
          <w:szCs w:val="12"/>
        </w:rPr>
        <w:t>1</w:t>
      </w:r>
    </w:p>
    <w:p w:rsidR="00ED7B58" w:rsidRDefault="00ED7B58" w:rsidP="00ED7B58">
      <w:pPr>
        <w:tabs>
          <w:tab w:val="left" w:pos="284"/>
        </w:tabs>
        <w:spacing w:after="0" w:line="240" w:lineRule="auto"/>
        <w:jc w:val="center"/>
        <w:rPr>
          <w:rFonts w:ascii="Times New Roman" w:eastAsia="Calibri" w:hAnsi="Times New Roman" w:cs="Times New Roman"/>
          <w:b/>
          <w:sz w:val="12"/>
          <w:szCs w:val="12"/>
          <w:lang w:val="en-US"/>
        </w:rPr>
      </w:pPr>
      <w:r w:rsidRPr="00ED7B58">
        <w:rPr>
          <w:rFonts w:ascii="Times New Roman" w:eastAsia="Calibri" w:hAnsi="Times New Roman" w:cs="Times New Roman"/>
          <w:b/>
          <w:sz w:val="12"/>
          <w:szCs w:val="12"/>
        </w:rPr>
        <w:t xml:space="preserve">«Об установлении размера дохода, необходимого для признания граждан </w:t>
      </w:r>
    </w:p>
    <w:p w:rsidR="00ED7B58" w:rsidRPr="00ED7B58" w:rsidRDefault="00ED7B58" w:rsidP="00ED7B58">
      <w:pPr>
        <w:tabs>
          <w:tab w:val="left" w:pos="284"/>
        </w:tabs>
        <w:spacing w:after="0" w:line="240" w:lineRule="auto"/>
        <w:jc w:val="center"/>
        <w:rPr>
          <w:rFonts w:ascii="Times New Roman" w:eastAsia="Calibri" w:hAnsi="Times New Roman" w:cs="Times New Roman"/>
          <w:b/>
          <w:sz w:val="12"/>
          <w:szCs w:val="12"/>
        </w:rPr>
      </w:pPr>
      <w:proofErr w:type="gramStart"/>
      <w:r w:rsidRPr="00ED7B58">
        <w:rPr>
          <w:rFonts w:ascii="Times New Roman" w:eastAsia="Calibri" w:hAnsi="Times New Roman" w:cs="Times New Roman"/>
          <w:b/>
          <w:sz w:val="12"/>
          <w:szCs w:val="12"/>
        </w:rPr>
        <w:t>малоимущими</w:t>
      </w:r>
      <w:proofErr w:type="gramEnd"/>
      <w:r w:rsidRPr="00ED7B58">
        <w:rPr>
          <w:rFonts w:ascii="Times New Roman" w:eastAsia="Calibri" w:hAnsi="Times New Roman" w:cs="Times New Roman"/>
          <w:b/>
          <w:sz w:val="12"/>
          <w:szCs w:val="12"/>
        </w:rPr>
        <w:t>, на 2019 год по сельскому поселению Захаркино муниципального района Сергиевский»</w:t>
      </w:r>
    </w:p>
    <w:p w:rsidR="00ED7B58" w:rsidRPr="00ED7B58" w:rsidRDefault="00ED7B58" w:rsidP="00ED7B58">
      <w:pPr>
        <w:tabs>
          <w:tab w:val="left" w:pos="284"/>
        </w:tabs>
        <w:spacing w:after="0" w:line="240" w:lineRule="auto"/>
        <w:jc w:val="center"/>
        <w:rPr>
          <w:rFonts w:ascii="Times New Roman" w:eastAsia="Calibri" w:hAnsi="Times New Roman" w:cs="Times New Roman"/>
          <w:b/>
          <w:sz w:val="12"/>
          <w:szCs w:val="12"/>
        </w:rPr>
      </w:pPr>
    </w:p>
    <w:p w:rsidR="00ED7B58" w:rsidRPr="00FC66CA"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ED7B58">
        <w:rPr>
          <w:rFonts w:ascii="Times New Roman" w:eastAsia="Calibri" w:hAnsi="Times New Roman" w:cs="Times New Roman"/>
          <w:sz w:val="12"/>
          <w:szCs w:val="12"/>
        </w:rPr>
        <w:t xml:space="preserve">Захаркино </w:t>
      </w:r>
      <w:r w:rsidRPr="00FC66CA">
        <w:rPr>
          <w:rFonts w:ascii="Times New Roman" w:eastAsia="Calibri" w:hAnsi="Times New Roman" w:cs="Times New Roman"/>
          <w:sz w:val="12"/>
          <w:szCs w:val="12"/>
        </w:rPr>
        <w:t>муниципального района Сергиевский</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proofErr w:type="gramStart"/>
      <w:r w:rsidRPr="00ED7B58">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Захаркино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ED7B58">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Захаркино муниципального района Сергиевский</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b/>
          <w:sz w:val="12"/>
          <w:szCs w:val="12"/>
          <w:lang w:val="en-US"/>
        </w:rPr>
      </w:pPr>
      <w:r>
        <w:rPr>
          <w:rFonts w:ascii="Times New Roman" w:eastAsia="Calibri" w:hAnsi="Times New Roman" w:cs="Times New Roman"/>
          <w:b/>
          <w:sz w:val="12"/>
          <w:szCs w:val="12"/>
        </w:rPr>
        <w:t>РЕШИЛО:</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ED7B58">
        <w:rPr>
          <w:rFonts w:ascii="Times New Roman" w:eastAsia="Calibri" w:hAnsi="Times New Roman" w:cs="Times New Roman"/>
          <w:sz w:val="12"/>
          <w:szCs w:val="12"/>
        </w:rPr>
        <w:t>1.</w:t>
      </w:r>
      <w:r w:rsidRPr="00ED7B58">
        <w:rPr>
          <w:rFonts w:ascii="Times New Roman" w:eastAsia="Calibri" w:hAnsi="Times New Roman" w:cs="Times New Roman"/>
          <w:sz w:val="12"/>
          <w:szCs w:val="12"/>
        </w:rPr>
        <w:tab/>
      </w:r>
      <w:proofErr w:type="gramStart"/>
      <w:r w:rsidRPr="00ED7B58">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ED7B58">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ED7B58">
        <w:rPr>
          <w:rFonts w:ascii="Times New Roman" w:eastAsia="Calibri" w:hAnsi="Times New Roman" w:cs="Times New Roman"/>
          <w:sz w:val="12"/>
          <w:szCs w:val="12"/>
        </w:rPr>
        <w:lastRenderedPageBreak/>
        <w:t>2.</w:t>
      </w:r>
      <w:r w:rsidRPr="00ED7B58">
        <w:rPr>
          <w:rFonts w:ascii="Times New Roman" w:eastAsia="Calibri" w:hAnsi="Times New Roman" w:cs="Times New Roman"/>
          <w:sz w:val="12"/>
          <w:szCs w:val="12"/>
        </w:rPr>
        <w:tab/>
        <w:t>Опубликовать настоящее Решение в газете «Сергиевский вестник».</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ED7B58">
        <w:rPr>
          <w:rFonts w:ascii="Times New Roman" w:eastAsia="Calibri" w:hAnsi="Times New Roman" w:cs="Times New Roman"/>
          <w:sz w:val="12"/>
          <w:szCs w:val="12"/>
        </w:rPr>
        <w:t>3.</w:t>
      </w:r>
      <w:r w:rsidRPr="00ED7B58">
        <w:rPr>
          <w:rFonts w:ascii="Times New Roman" w:eastAsia="Calibri" w:hAnsi="Times New Roman" w:cs="Times New Roman"/>
          <w:sz w:val="12"/>
          <w:szCs w:val="12"/>
        </w:rPr>
        <w:tab/>
        <w:t>Настоящее Решение вступает в силу со дня его официального опубликования.</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p>
    <w:p w:rsidR="00ED7B58" w:rsidRPr="00ED7B58" w:rsidRDefault="00ED7B58" w:rsidP="00ED7B58">
      <w:pPr>
        <w:tabs>
          <w:tab w:val="left" w:pos="284"/>
        </w:tabs>
        <w:spacing w:after="0" w:line="240" w:lineRule="auto"/>
        <w:rPr>
          <w:rFonts w:ascii="Times New Roman" w:eastAsia="Calibri" w:hAnsi="Times New Roman" w:cs="Times New Roman"/>
          <w:sz w:val="12"/>
          <w:szCs w:val="12"/>
        </w:rPr>
      </w:pP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Председатель Собрания представителей</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сельского поселения Захаркино</w:t>
      </w:r>
    </w:p>
    <w:p w:rsidR="00ED7B58" w:rsidRDefault="00ED7B58" w:rsidP="00ED7B58">
      <w:pPr>
        <w:tabs>
          <w:tab w:val="left" w:pos="284"/>
        </w:tabs>
        <w:spacing w:after="0" w:line="240" w:lineRule="auto"/>
        <w:jc w:val="right"/>
        <w:rPr>
          <w:rFonts w:ascii="Times New Roman" w:eastAsia="Calibri" w:hAnsi="Times New Roman" w:cs="Times New Roman"/>
          <w:sz w:val="12"/>
          <w:szCs w:val="12"/>
          <w:lang w:val="en-US"/>
        </w:rPr>
      </w:pPr>
      <w:r w:rsidRPr="00ED7B58">
        <w:rPr>
          <w:rFonts w:ascii="Times New Roman" w:eastAsia="Calibri" w:hAnsi="Times New Roman" w:cs="Times New Roman"/>
          <w:sz w:val="12"/>
          <w:szCs w:val="12"/>
        </w:rPr>
        <w:t>муниципального района Сергиевский</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 xml:space="preserve">А.А. </w:t>
      </w:r>
      <w:proofErr w:type="spellStart"/>
      <w:r w:rsidRPr="00ED7B58">
        <w:rPr>
          <w:rFonts w:ascii="Times New Roman" w:eastAsia="Calibri" w:hAnsi="Times New Roman" w:cs="Times New Roman"/>
          <w:sz w:val="12"/>
          <w:szCs w:val="12"/>
        </w:rPr>
        <w:t>Жаркова</w:t>
      </w:r>
      <w:proofErr w:type="spellEnd"/>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Глава сельского поселения Захаркино</w:t>
      </w:r>
    </w:p>
    <w:p w:rsidR="00ED7B58" w:rsidRDefault="00ED7B58" w:rsidP="00ED7B58">
      <w:pPr>
        <w:tabs>
          <w:tab w:val="left" w:pos="284"/>
        </w:tabs>
        <w:spacing w:after="0" w:line="240" w:lineRule="auto"/>
        <w:jc w:val="right"/>
        <w:rPr>
          <w:rFonts w:ascii="Times New Roman" w:eastAsia="Calibri" w:hAnsi="Times New Roman" w:cs="Times New Roman"/>
          <w:sz w:val="12"/>
          <w:szCs w:val="12"/>
          <w:lang w:val="en-US"/>
        </w:rPr>
      </w:pPr>
      <w:r w:rsidRPr="00ED7B58">
        <w:rPr>
          <w:rFonts w:ascii="Times New Roman" w:eastAsia="Calibri" w:hAnsi="Times New Roman" w:cs="Times New Roman"/>
          <w:sz w:val="12"/>
          <w:szCs w:val="12"/>
        </w:rPr>
        <w:t>муниципального района Сергиевский</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 xml:space="preserve">А.В. </w:t>
      </w:r>
      <w:proofErr w:type="spellStart"/>
      <w:r w:rsidRPr="00ED7B58">
        <w:rPr>
          <w:rFonts w:ascii="Times New Roman" w:eastAsia="Calibri" w:hAnsi="Times New Roman" w:cs="Times New Roman"/>
          <w:sz w:val="12"/>
          <w:szCs w:val="12"/>
        </w:rPr>
        <w:t>Веденин</w:t>
      </w:r>
      <w:proofErr w:type="spellEnd"/>
    </w:p>
    <w:p w:rsidR="00ED7B58" w:rsidRPr="00FC66CA" w:rsidRDefault="00ED7B58" w:rsidP="00ED7B5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ED7B58" w:rsidRPr="00FC66CA" w:rsidRDefault="00ED7B58" w:rsidP="00ED7B5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ED7B58">
        <w:rPr>
          <w:rFonts w:ascii="Times New Roman" w:eastAsia="Calibri" w:hAnsi="Times New Roman" w:cs="Times New Roman"/>
          <w:b/>
          <w:sz w:val="12"/>
          <w:szCs w:val="12"/>
        </w:rPr>
        <w:t>КАРМАЛО-АДЕЛЯКОВО</w:t>
      </w:r>
    </w:p>
    <w:p w:rsidR="00ED7B58" w:rsidRPr="00FC66CA" w:rsidRDefault="00ED7B58" w:rsidP="00ED7B5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ED7B58" w:rsidRPr="00FC66CA" w:rsidRDefault="00ED7B58" w:rsidP="00ED7B58">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ED7B58" w:rsidRPr="00FC66CA" w:rsidRDefault="00ED7B58" w:rsidP="00ED7B58">
      <w:pPr>
        <w:tabs>
          <w:tab w:val="left" w:pos="284"/>
        </w:tabs>
        <w:spacing w:after="0" w:line="240" w:lineRule="auto"/>
        <w:jc w:val="center"/>
        <w:rPr>
          <w:rFonts w:ascii="Times New Roman" w:eastAsia="Calibri" w:hAnsi="Times New Roman" w:cs="Times New Roman"/>
          <w:sz w:val="12"/>
          <w:szCs w:val="12"/>
        </w:rPr>
      </w:pPr>
    </w:p>
    <w:p w:rsidR="00ED7B58" w:rsidRPr="00FC66CA" w:rsidRDefault="00ED7B58" w:rsidP="00ED7B5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ED7B58" w:rsidRPr="00ED7B58" w:rsidRDefault="00ED7B58" w:rsidP="00ED7B5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ED7B58">
        <w:rPr>
          <w:rFonts w:ascii="Times New Roman" w:eastAsia="Calibri" w:hAnsi="Times New Roman" w:cs="Times New Roman"/>
          <w:sz w:val="12"/>
          <w:szCs w:val="12"/>
        </w:rPr>
        <w:t>0</w:t>
      </w:r>
    </w:p>
    <w:p w:rsidR="00ED7B58" w:rsidRDefault="00ED7B58" w:rsidP="00ED7B58">
      <w:pPr>
        <w:tabs>
          <w:tab w:val="left" w:pos="284"/>
        </w:tabs>
        <w:spacing w:after="0" w:line="240" w:lineRule="auto"/>
        <w:jc w:val="center"/>
        <w:rPr>
          <w:rFonts w:ascii="Times New Roman" w:eastAsia="Calibri" w:hAnsi="Times New Roman" w:cs="Times New Roman"/>
          <w:b/>
          <w:sz w:val="12"/>
          <w:szCs w:val="12"/>
          <w:lang w:val="en-US"/>
        </w:rPr>
      </w:pPr>
      <w:r w:rsidRPr="00ED7B58">
        <w:rPr>
          <w:rFonts w:ascii="Times New Roman" w:eastAsia="Calibri" w:hAnsi="Times New Roman" w:cs="Times New Roman"/>
          <w:b/>
          <w:sz w:val="12"/>
          <w:szCs w:val="12"/>
        </w:rPr>
        <w:t xml:space="preserve">Об утверждении средней стоимости одного квадратного метра общей </w:t>
      </w:r>
    </w:p>
    <w:p w:rsidR="00ED7B58" w:rsidRPr="00ED7B58" w:rsidRDefault="00ED7B58" w:rsidP="00ED7B58">
      <w:pPr>
        <w:tabs>
          <w:tab w:val="left" w:pos="284"/>
        </w:tabs>
        <w:spacing w:after="0" w:line="240" w:lineRule="auto"/>
        <w:jc w:val="center"/>
        <w:rPr>
          <w:rFonts w:ascii="Times New Roman" w:eastAsia="Calibri" w:hAnsi="Times New Roman" w:cs="Times New Roman"/>
          <w:b/>
          <w:sz w:val="12"/>
          <w:szCs w:val="12"/>
        </w:rPr>
      </w:pPr>
      <w:r w:rsidRPr="00ED7B58">
        <w:rPr>
          <w:rFonts w:ascii="Times New Roman" w:eastAsia="Calibri" w:hAnsi="Times New Roman" w:cs="Times New Roman"/>
          <w:b/>
          <w:sz w:val="12"/>
          <w:szCs w:val="12"/>
        </w:rPr>
        <w:t>площади жилья по сельскому поселению Кармало-Аделяково муниципального района Сергиевский на II квартал 2019 г.</w:t>
      </w:r>
    </w:p>
    <w:p w:rsidR="00ED7B58" w:rsidRPr="00ED7B58" w:rsidRDefault="00ED7B58" w:rsidP="00ED7B58">
      <w:pPr>
        <w:tabs>
          <w:tab w:val="left" w:pos="284"/>
        </w:tabs>
        <w:spacing w:after="0" w:line="240" w:lineRule="auto"/>
        <w:jc w:val="center"/>
        <w:rPr>
          <w:rFonts w:ascii="Times New Roman" w:eastAsia="Calibri" w:hAnsi="Times New Roman" w:cs="Times New Roman"/>
          <w:b/>
          <w:sz w:val="12"/>
          <w:szCs w:val="12"/>
        </w:rPr>
      </w:pPr>
    </w:p>
    <w:p w:rsidR="00ED7B58" w:rsidRPr="00FC66CA"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ED7B58">
        <w:rPr>
          <w:rFonts w:ascii="Times New Roman" w:eastAsia="Calibri" w:hAnsi="Times New Roman" w:cs="Times New Roman"/>
          <w:sz w:val="12"/>
          <w:szCs w:val="12"/>
        </w:rPr>
        <w:t xml:space="preserve">Кармало-Аделяково </w:t>
      </w:r>
      <w:r w:rsidRPr="00FC66CA">
        <w:rPr>
          <w:rFonts w:ascii="Times New Roman" w:eastAsia="Calibri" w:hAnsi="Times New Roman" w:cs="Times New Roman"/>
          <w:sz w:val="12"/>
          <w:szCs w:val="12"/>
        </w:rPr>
        <w:t>муниципального района Сергиевский</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ED7B58">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b/>
          <w:sz w:val="12"/>
          <w:szCs w:val="12"/>
        </w:rPr>
      </w:pPr>
      <w:r w:rsidRPr="00ED7B58">
        <w:rPr>
          <w:rFonts w:ascii="Times New Roman" w:eastAsia="Calibri" w:hAnsi="Times New Roman" w:cs="Times New Roman"/>
          <w:b/>
          <w:sz w:val="12"/>
          <w:szCs w:val="12"/>
        </w:rPr>
        <w:t>РЕШИЛО:</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ED7B58">
        <w:rPr>
          <w:rFonts w:ascii="Times New Roman" w:eastAsia="Calibri" w:hAnsi="Times New Roman" w:cs="Times New Roman"/>
          <w:sz w:val="12"/>
          <w:szCs w:val="12"/>
        </w:rPr>
        <w:t>1.</w:t>
      </w:r>
      <w:r w:rsidRPr="00ED7B58">
        <w:rPr>
          <w:rFonts w:ascii="Times New Roman" w:eastAsia="Calibri" w:hAnsi="Times New Roman" w:cs="Times New Roman"/>
          <w:sz w:val="12"/>
          <w:szCs w:val="12"/>
        </w:rPr>
        <w:tab/>
        <w:t xml:space="preserve"> Утвердить по сельскому поселению Кармало-Аделяково муниципального района Сергиевский среднюю стоимость одного квадратного метра общей площади жилья на II квартал 2019 г. в размере 9935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ED7B58">
        <w:rPr>
          <w:rFonts w:ascii="Times New Roman" w:eastAsia="Calibri" w:hAnsi="Times New Roman" w:cs="Times New Roman"/>
          <w:sz w:val="12"/>
          <w:szCs w:val="12"/>
        </w:rPr>
        <w:t>нуждающимися</w:t>
      </w:r>
      <w:proofErr w:type="gramEnd"/>
      <w:r w:rsidRPr="00ED7B58">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ED7B58">
        <w:rPr>
          <w:rFonts w:ascii="Times New Roman" w:eastAsia="Calibri" w:hAnsi="Times New Roman" w:cs="Times New Roman"/>
          <w:sz w:val="12"/>
          <w:szCs w:val="12"/>
        </w:rPr>
        <w:t>2.</w:t>
      </w:r>
      <w:r w:rsidRPr="00ED7B58">
        <w:rPr>
          <w:rFonts w:ascii="Times New Roman" w:eastAsia="Calibri" w:hAnsi="Times New Roman" w:cs="Times New Roman"/>
          <w:sz w:val="12"/>
          <w:szCs w:val="12"/>
        </w:rPr>
        <w:tab/>
        <w:t>Опубликовать настоящее Решение в газете «Сергиевский вестник».</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ED7B58">
        <w:rPr>
          <w:rFonts w:ascii="Times New Roman" w:eastAsia="Calibri" w:hAnsi="Times New Roman" w:cs="Times New Roman"/>
          <w:sz w:val="12"/>
          <w:szCs w:val="12"/>
        </w:rPr>
        <w:t>3.</w:t>
      </w:r>
      <w:r w:rsidRPr="00ED7B58">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Председатель собрания представителей</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сельского поселения Кармало-Аделяково</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муниципального района Сергиевский</w:t>
      </w:r>
    </w:p>
    <w:p w:rsidR="00ED7B58" w:rsidRDefault="00ED7B58" w:rsidP="00ED7B58">
      <w:pPr>
        <w:tabs>
          <w:tab w:val="left" w:pos="284"/>
        </w:tabs>
        <w:spacing w:after="0" w:line="240" w:lineRule="auto"/>
        <w:jc w:val="right"/>
        <w:rPr>
          <w:rFonts w:ascii="Times New Roman" w:eastAsia="Calibri" w:hAnsi="Times New Roman" w:cs="Times New Roman"/>
          <w:sz w:val="12"/>
          <w:szCs w:val="12"/>
          <w:lang w:val="en-US"/>
        </w:rPr>
      </w:pPr>
      <w:r w:rsidRPr="00ED7B58">
        <w:rPr>
          <w:rFonts w:ascii="Times New Roman" w:eastAsia="Calibri" w:hAnsi="Times New Roman" w:cs="Times New Roman"/>
          <w:sz w:val="12"/>
          <w:szCs w:val="12"/>
        </w:rPr>
        <w:t>Самарской области</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Н.П.</w:t>
      </w:r>
      <w:r>
        <w:rPr>
          <w:rFonts w:ascii="Times New Roman" w:eastAsia="Calibri" w:hAnsi="Times New Roman" w:cs="Times New Roman"/>
          <w:sz w:val="12"/>
          <w:szCs w:val="12"/>
          <w:lang w:val="en-US"/>
        </w:rPr>
        <w:t xml:space="preserve"> </w:t>
      </w:r>
      <w:r w:rsidRPr="00ED7B58">
        <w:rPr>
          <w:rFonts w:ascii="Times New Roman" w:eastAsia="Calibri" w:hAnsi="Times New Roman" w:cs="Times New Roman"/>
          <w:sz w:val="12"/>
          <w:szCs w:val="12"/>
        </w:rPr>
        <w:t>Малиновский</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Глава сельского поселения Кармало-Аделяково</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муниципального района Сергиевский</w:t>
      </w:r>
    </w:p>
    <w:p w:rsidR="00ED7B58" w:rsidRDefault="00ED7B58" w:rsidP="00ED7B58">
      <w:pPr>
        <w:tabs>
          <w:tab w:val="left" w:pos="284"/>
        </w:tabs>
        <w:spacing w:after="0" w:line="240" w:lineRule="auto"/>
        <w:jc w:val="right"/>
        <w:rPr>
          <w:rFonts w:ascii="Times New Roman" w:eastAsia="Calibri" w:hAnsi="Times New Roman" w:cs="Times New Roman"/>
          <w:sz w:val="12"/>
          <w:szCs w:val="12"/>
          <w:lang w:val="en-US"/>
        </w:rPr>
      </w:pPr>
      <w:r w:rsidRPr="00ED7B58">
        <w:rPr>
          <w:rFonts w:ascii="Times New Roman" w:eastAsia="Calibri" w:hAnsi="Times New Roman" w:cs="Times New Roman"/>
          <w:sz w:val="12"/>
          <w:szCs w:val="12"/>
        </w:rPr>
        <w:t>Самарской области</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О.М. Карягин</w:t>
      </w:r>
    </w:p>
    <w:p w:rsidR="00ED7B58" w:rsidRPr="00FC66CA" w:rsidRDefault="00ED7B58" w:rsidP="00ED7B5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ED7B58" w:rsidRPr="00FC66CA" w:rsidRDefault="00ED7B58" w:rsidP="00ED7B5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ED7B58">
        <w:rPr>
          <w:rFonts w:ascii="Times New Roman" w:eastAsia="Calibri" w:hAnsi="Times New Roman" w:cs="Times New Roman"/>
          <w:b/>
          <w:sz w:val="12"/>
          <w:szCs w:val="12"/>
        </w:rPr>
        <w:t>КАРМАЛО-АДЕЛЯКОВО</w:t>
      </w:r>
    </w:p>
    <w:p w:rsidR="00ED7B58" w:rsidRPr="00FC66CA" w:rsidRDefault="00ED7B58" w:rsidP="00ED7B5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ED7B58" w:rsidRPr="00FC66CA" w:rsidRDefault="00ED7B58" w:rsidP="00ED7B58">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ED7B58" w:rsidRPr="00FC66CA" w:rsidRDefault="00ED7B58" w:rsidP="00ED7B58">
      <w:pPr>
        <w:tabs>
          <w:tab w:val="left" w:pos="284"/>
        </w:tabs>
        <w:spacing w:after="0" w:line="240" w:lineRule="auto"/>
        <w:jc w:val="center"/>
        <w:rPr>
          <w:rFonts w:ascii="Times New Roman" w:eastAsia="Calibri" w:hAnsi="Times New Roman" w:cs="Times New Roman"/>
          <w:sz w:val="12"/>
          <w:szCs w:val="12"/>
        </w:rPr>
      </w:pPr>
    </w:p>
    <w:p w:rsidR="00ED7B58" w:rsidRPr="00FC66CA" w:rsidRDefault="00ED7B58" w:rsidP="00ED7B5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ED7B58" w:rsidRPr="00ED7B58" w:rsidRDefault="00ED7B58" w:rsidP="00ED7B5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ED7B58">
        <w:rPr>
          <w:rFonts w:ascii="Times New Roman" w:eastAsia="Calibri" w:hAnsi="Times New Roman" w:cs="Times New Roman"/>
          <w:sz w:val="12"/>
          <w:szCs w:val="12"/>
        </w:rPr>
        <w:t>1</w:t>
      </w:r>
    </w:p>
    <w:p w:rsidR="00ED7B58" w:rsidRDefault="00ED7B58" w:rsidP="00ED7B58">
      <w:pPr>
        <w:tabs>
          <w:tab w:val="left" w:pos="284"/>
        </w:tabs>
        <w:spacing w:after="0" w:line="240" w:lineRule="auto"/>
        <w:jc w:val="center"/>
        <w:rPr>
          <w:rFonts w:ascii="Times New Roman" w:eastAsia="Calibri" w:hAnsi="Times New Roman" w:cs="Times New Roman"/>
          <w:b/>
          <w:sz w:val="12"/>
          <w:szCs w:val="12"/>
          <w:lang w:val="en-US"/>
        </w:rPr>
      </w:pPr>
      <w:r w:rsidRPr="00ED7B58">
        <w:rPr>
          <w:rFonts w:ascii="Times New Roman" w:eastAsia="Calibri" w:hAnsi="Times New Roman" w:cs="Times New Roman"/>
          <w:b/>
          <w:sz w:val="12"/>
          <w:szCs w:val="12"/>
        </w:rPr>
        <w:t>«Об установлении размера дохода, необходимого для признания граждан</w:t>
      </w:r>
    </w:p>
    <w:p w:rsidR="00ED7B58" w:rsidRPr="00ED7B58" w:rsidRDefault="00ED7B58" w:rsidP="00ED7B58">
      <w:pPr>
        <w:tabs>
          <w:tab w:val="left" w:pos="284"/>
        </w:tabs>
        <w:spacing w:after="0" w:line="240" w:lineRule="auto"/>
        <w:jc w:val="center"/>
        <w:rPr>
          <w:rFonts w:ascii="Times New Roman" w:eastAsia="Calibri" w:hAnsi="Times New Roman" w:cs="Times New Roman"/>
          <w:b/>
          <w:sz w:val="12"/>
          <w:szCs w:val="12"/>
        </w:rPr>
      </w:pPr>
      <w:r w:rsidRPr="00ED7B58">
        <w:rPr>
          <w:rFonts w:ascii="Times New Roman" w:eastAsia="Calibri" w:hAnsi="Times New Roman" w:cs="Times New Roman"/>
          <w:b/>
          <w:sz w:val="12"/>
          <w:szCs w:val="12"/>
        </w:rPr>
        <w:t xml:space="preserve"> </w:t>
      </w:r>
      <w:proofErr w:type="gramStart"/>
      <w:r w:rsidRPr="00ED7B58">
        <w:rPr>
          <w:rFonts w:ascii="Times New Roman" w:eastAsia="Calibri" w:hAnsi="Times New Roman" w:cs="Times New Roman"/>
          <w:b/>
          <w:sz w:val="12"/>
          <w:szCs w:val="12"/>
        </w:rPr>
        <w:t>малоимущими</w:t>
      </w:r>
      <w:proofErr w:type="gramEnd"/>
      <w:r w:rsidRPr="00ED7B58">
        <w:rPr>
          <w:rFonts w:ascii="Times New Roman" w:eastAsia="Calibri" w:hAnsi="Times New Roman" w:cs="Times New Roman"/>
          <w:b/>
          <w:sz w:val="12"/>
          <w:szCs w:val="12"/>
        </w:rPr>
        <w:t>, на 2019 год по сельскому поселению Кармало-Аделяково муниципального района Сергиевский»</w:t>
      </w:r>
    </w:p>
    <w:p w:rsidR="00ED7B58" w:rsidRPr="00ED7B58" w:rsidRDefault="00ED7B58" w:rsidP="00ED7B58">
      <w:pPr>
        <w:tabs>
          <w:tab w:val="left" w:pos="284"/>
        </w:tabs>
        <w:spacing w:after="0" w:line="240" w:lineRule="auto"/>
        <w:jc w:val="center"/>
        <w:rPr>
          <w:rFonts w:ascii="Times New Roman" w:eastAsia="Calibri" w:hAnsi="Times New Roman" w:cs="Times New Roman"/>
          <w:b/>
          <w:sz w:val="12"/>
          <w:szCs w:val="12"/>
        </w:rPr>
      </w:pPr>
    </w:p>
    <w:p w:rsidR="00ED7B58" w:rsidRPr="00FC66CA"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ED7B58">
        <w:rPr>
          <w:rFonts w:ascii="Times New Roman" w:eastAsia="Calibri" w:hAnsi="Times New Roman" w:cs="Times New Roman"/>
          <w:sz w:val="12"/>
          <w:szCs w:val="12"/>
        </w:rPr>
        <w:t xml:space="preserve">Кармало-Аделяково </w:t>
      </w:r>
      <w:r w:rsidRPr="00FC66CA">
        <w:rPr>
          <w:rFonts w:ascii="Times New Roman" w:eastAsia="Calibri" w:hAnsi="Times New Roman" w:cs="Times New Roman"/>
          <w:sz w:val="12"/>
          <w:szCs w:val="12"/>
        </w:rPr>
        <w:t>муниципального района Сергиевский</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proofErr w:type="gramStart"/>
      <w:r w:rsidRPr="00ED7B58">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Кармало-Аделяково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ED7B58">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Кармало-Аделяково муниципального района Сергиевский</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b/>
          <w:sz w:val="12"/>
          <w:szCs w:val="12"/>
          <w:lang w:val="en-US"/>
        </w:rPr>
      </w:pPr>
      <w:r>
        <w:rPr>
          <w:rFonts w:ascii="Times New Roman" w:eastAsia="Calibri" w:hAnsi="Times New Roman" w:cs="Times New Roman"/>
          <w:b/>
          <w:sz w:val="12"/>
          <w:szCs w:val="12"/>
        </w:rPr>
        <w:t>РЕШИЛО:</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ED7B58">
        <w:rPr>
          <w:rFonts w:ascii="Times New Roman" w:eastAsia="Calibri" w:hAnsi="Times New Roman" w:cs="Times New Roman"/>
          <w:sz w:val="12"/>
          <w:szCs w:val="12"/>
        </w:rPr>
        <w:t>1.</w:t>
      </w:r>
      <w:r w:rsidRPr="00ED7B58">
        <w:rPr>
          <w:rFonts w:ascii="Times New Roman" w:eastAsia="Calibri" w:hAnsi="Times New Roman" w:cs="Times New Roman"/>
          <w:sz w:val="12"/>
          <w:szCs w:val="12"/>
        </w:rPr>
        <w:tab/>
      </w:r>
      <w:proofErr w:type="gramStart"/>
      <w:r w:rsidRPr="00ED7B58">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I величины прожиточного минимума на душу населения и по основным социально-демографическим группам населения в Самарской области</w:t>
      </w:r>
      <w:proofErr w:type="gramEnd"/>
      <w:r w:rsidRPr="00ED7B58">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ED7B58">
        <w:rPr>
          <w:rFonts w:ascii="Times New Roman" w:eastAsia="Calibri" w:hAnsi="Times New Roman" w:cs="Times New Roman"/>
          <w:sz w:val="12"/>
          <w:szCs w:val="12"/>
        </w:rPr>
        <w:t>2.</w:t>
      </w:r>
      <w:r w:rsidRPr="00ED7B58">
        <w:rPr>
          <w:rFonts w:ascii="Times New Roman" w:eastAsia="Calibri" w:hAnsi="Times New Roman" w:cs="Times New Roman"/>
          <w:sz w:val="12"/>
          <w:szCs w:val="12"/>
        </w:rPr>
        <w:tab/>
        <w:t>Опубликовать настоящее Решение в газете «Сергиевский вестник».</w:t>
      </w:r>
    </w:p>
    <w:p w:rsidR="00ED7B58" w:rsidRPr="00ED7B58"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ED7B58">
        <w:rPr>
          <w:rFonts w:ascii="Times New Roman" w:eastAsia="Calibri" w:hAnsi="Times New Roman" w:cs="Times New Roman"/>
          <w:sz w:val="12"/>
          <w:szCs w:val="12"/>
        </w:rPr>
        <w:t>3.</w:t>
      </w:r>
      <w:r w:rsidRPr="00ED7B58">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Председатель собрания представителей</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сельского поселения Кармало-Аделяково</w:t>
      </w:r>
    </w:p>
    <w:p w:rsidR="00ED7B58" w:rsidRDefault="00ED7B58" w:rsidP="00ED7B58">
      <w:pPr>
        <w:tabs>
          <w:tab w:val="left" w:pos="284"/>
        </w:tabs>
        <w:spacing w:after="0" w:line="240" w:lineRule="auto"/>
        <w:jc w:val="right"/>
        <w:rPr>
          <w:rFonts w:ascii="Times New Roman" w:eastAsia="Calibri" w:hAnsi="Times New Roman" w:cs="Times New Roman"/>
          <w:sz w:val="12"/>
          <w:szCs w:val="12"/>
          <w:lang w:val="en-US"/>
        </w:rPr>
      </w:pPr>
      <w:r w:rsidRPr="00ED7B58">
        <w:rPr>
          <w:rFonts w:ascii="Times New Roman" w:eastAsia="Calibri" w:hAnsi="Times New Roman" w:cs="Times New Roman"/>
          <w:sz w:val="12"/>
          <w:szCs w:val="12"/>
        </w:rPr>
        <w:t>муниципального района Сергиевский</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lastRenderedPageBreak/>
        <w:t>Н.П. Малиновский</w:t>
      </w:r>
    </w:p>
    <w:p w:rsidR="00ED7B58" w:rsidRPr="00ED7B58" w:rsidRDefault="00ED7B58" w:rsidP="00ED7B58">
      <w:pPr>
        <w:tabs>
          <w:tab w:val="left" w:pos="284"/>
        </w:tabs>
        <w:spacing w:after="0" w:line="240" w:lineRule="auto"/>
        <w:rPr>
          <w:rFonts w:ascii="Times New Roman" w:eastAsia="Calibri" w:hAnsi="Times New Roman" w:cs="Times New Roman"/>
          <w:sz w:val="12"/>
          <w:szCs w:val="12"/>
          <w:lang w:val="en-US"/>
        </w:rPr>
      </w:pP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Глава сельского поселения Кармало-Аделяково</w:t>
      </w:r>
    </w:p>
    <w:p w:rsidR="00ED7B58" w:rsidRDefault="00ED7B58" w:rsidP="00ED7B58">
      <w:pPr>
        <w:tabs>
          <w:tab w:val="left" w:pos="284"/>
        </w:tabs>
        <w:spacing w:after="0" w:line="240" w:lineRule="auto"/>
        <w:jc w:val="right"/>
        <w:rPr>
          <w:rFonts w:ascii="Times New Roman" w:eastAsia="Calibri" w:hAnsi="Times New Roman" w:cs="Times New Roman"/>
          <w:sz w:val="12"/>
          <w:szCs w:val="12"/>
          <w:lang w:val="en-US"/>
        </w:rPr>
      </w:pPr>
      <w:r w:rsidRPr="00ED7B58">
        <w:rPr>
          <w:rFonts w:ascii="Times New Roman" w:eastAsia="Calibri" w:hAnsi="Times New Roman" w:cs="Times New Roman"/>
          <w:sz w:val="12"/>
          <w:szCs w:val="12"/>
        </w:rPr>
        <w:t>муниципального района Сергиевский</w:t>
      </w:r>
    </w:p>
    <w:p w:rsidR="00ED7B58" w:rsidRPr="00ED7B58" w:rsidRDefault="00ED7B58" w:rsidP="00ED7B58">
      <w:pPr>
        <w:tabs>
          <w:tab w:val="left" w:pos="284"/>
        </w:tabs>
        <w:spacing w:after="0" w:line="240" w:lineRule="auto"/>
        <w:jc w:val="right"/>
        <w:rPr>
          <w:rFonts w:ascii="Times New Roman" w:eastAsia="Calibri" w:hAnsi="Times New Roman" w:cs="Times New Roman"/>
          <w:sz w:val="12"/>
          <w:szCs w:val="12"/>
        </w:rPr>
      </w:pPr>
      <w:r w:rsidRPr="00ED7B58">
        <w:rPr>
          <w:rFonts w:ascii="Times New Roman" w:eastAsia="Calibri" w:hAnsi="Times New Roman" w:cs="Times New Roman"/>
          <w:sz w:val="12"/>
          <w:szCs w:val="12"/>
        </w:rPr>
        <w:t>О.М. Карягин</w:t>
      </w:r>
    </w:p>
    <w:p w:rsidR="00ED7B58" w:rsidRPr="00FC66CA" w:rsidRDefault="00ED7B58" w:rsidP="00ED7B5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ED7B58" w:rsidRPr="00FC66CA" w:rsidRDefault="00ED7B58" w:rsidP="00ED7B5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00B53C4B" w:rsidRPr="00B53C4B">
        <w:rPr>
          <w:rFonts w:ascii="Times New Roman" w:eastAsia="Calibri" w:hAnsi="Times New Roman" w:cs="Times New Roman"/>
          <w:b/>
          <w:sz w:val="12"/>
          <w:szCs w:val="12"/>
        </w:rPr>
        <w:t>КАЛИНОВКА</w:t>
      </w:r>
    </w:p>
    <w:p w:rsidR="00ED7B58" w:rsidRPr="00FC66CA" w:rsidRDefault="00ED7B58" w:rsidP="00ED7B5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ED7B58" w:rsidRPr="00FC66CA" w:rsidRDefault="00ED7B58" w:rsidP="00ED7B58">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ED7B58" w:rsidRPr="00FC66CA" w:rsidRDefault="00ED7B58" w:rsidP="00ED7B58">
      <w:pPr>
        <w:tabs>
          <w:tab w:val="left" w:pos="284"/>
        </w:tabs>
        <w:spacing w:after="0" w:line="240" w:lineRule="auto"/>
        <w:jc w:val="center"/>
        <w:rPr>
          <w:rFonts w:ascii="Times New Roman" w:eastAsia="Calibri" w:hAnsi="Times New Roman" w:cs="Times New Roman"/>
          <w:sz w:val="12"/>
          <w:szCs w:val="12"/>
        </w:rPr>
      </w:pPr>
    </w:p>
    <w:p w:rsidR="00ED7B58" w:rsidRPr="00FC66CA" w:rsidRDefault="00ED7B58" w:rsidP="00ED7B5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ED7B58" w:rsidRPr="00B53C4B" w:rsidRDefault="00ED7B58" w:rsidP="00ED7B5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00B53C4B" w:rsidRPr="00B53C4B">
        <w:rPr>
          <w:rFonts w:ascii="Times New Roman" w:eastAsia="Calibri" w:hAnsi="Times New Roman" w:cs="Times New Roman"/>
          <w:sz w:val="12"/>
          <w:szCs w:val="12"/>
        </w:rPr>
        <w:t>1</w:t>
      </w:r>
    </w:p>
    <w:p w:rsidR="00B53C4B" w:rsidRDefault="00B53C4B" w:rsidP="00ED7B58">
      <w:pPr>
        <w:tabs>
          <w:tab w:val="left" w:pos="284"/>
        </w:tabs>
        <w:spacing w:after="0" w:line="240" w:lineRule="auto"/>
        <w:jc w:val="center"/>
        <w:rPr>
          <w:rFonts w:ascii="Times New Roman" w:eastAsia="Calibri" w:hAnsi="Times New Roman" w:cs="Times New Roman"/>
          <w:b/>
          <w:sz w:val="12"/>
          <w:szCs w:val="12"/>
          <w:lang w:val="en-US"/>
        </w:rPr>
      </w:pPr>
      <w:r w:rsidRPr="00B53C4B">
        <w:rPr>
          <w:rFonts w:ascii="Times New Roman" w:eastAsia="Calibri" w:hAnsi="Times New Roman" w:cs="Times New Roman"/>
          <w:b/>
          <w:sz w:val="12"/>
          <w:szCs w:val="12"/>
        </w:rPr>
        <w:t xml:space="preserve">Об утверждении средней стоимости одного квадратного метра </w:t>
      </w:r>
    </w:p>
    <w:p w:rsidR="00ED7B58" w:rsidRPr="00B53C4B" w:rsidRDefault="00B53C4B" w:rsidP="00ED7B58">
      <w:pPr>
        <w:tabs>
          <w:tab w:val="left" w:pos="284"/>
        </w:tabs>
        <w:spacing w:after="0" w:line="240" w:lineRule="auto"/>
        <w:jc w:val="center"/>
        <w:rPr>
          <w:rFonts w:ascii="Times New Roman" w:eastAsia="Calibri" w:hAnsi="Times New Roman" w:cs="Times New Roman"/>
          <w:b/>
          <w:sz w:val="12"/>
          <w:szCs w:val="12"/>
        </w:rPr>
      </w:pPr>
      <w:r w:rsidRPr="00B53C4B">
        <w:rPr>
          <w:rFonts w:ascii="Times New Roman" w:eastAsia="Calibri" w:hAnsi="Times New Roman" w:cs="Times New Roman"/>
          <w:b/>
          <w:sz w:val="12"/>
          <w:szCs w:val="12"/>
        </w:rPr>
        <w:t>общей площади жилья по сельскому поселению Калиновка муниципального района Сергиевский на II квартал 2019 г.</w:t>
      </w:r>
    </w:p>
    <w:p w:rsidR="00B53C4B" w:rsidRPr="00B53C4B" w:rsidRDefault="00B53C4B" w:rsidP="00ED7B58">
      <w:pPr>
        <w:tabs>
          <w:tab w:val="left" w:pos="284"/>
        </w:tabs>
        <w:spacing w:after="0" w:line="240" w:lineRule="auto"/>
        <w:jc w:val="center"/>
        <w:rPr>
          <w:rFonts w:ascii="Times New Roman" w:eastAsia="Calibri" w:hAnsi="Times New Roman" w:cs="Times New Roman"/>
          <w:b/>
          <w:sz w:val="12"/>
          <w:szCs w:val="12"/>
        </w:rPr>
      </w:pPr>
    </w:p>
    <w:p w:rsidR="00ED7B58" w:rsidRPr="00FC66CA" w:rsidRDefault="00ED7B58" w:rsidP="00ED7B58">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00B53C4B" w:rsidRPr="00B53C4B">
        <w:rPr>
          <w:rFonts w:ascii="Times New Roman" w:eastAsia="Calibri" w:hAnsi="Times New Roman" w:cs="Times New Roman"/>
          <w:sz w:val="12"/>
          <w:szCs w:val="12"/>
        </w:rPr>
        <w:t xml:space="preserve">Калиновка </w:t>
      </w:r>
      <w:r w:rsidRPr="00FC66CA">
        <w:rPr>
          <w:rFonts w:ascii="Times New Roman" w:eastAsia="Calibri" w:hAnsi="Times New Roman" w:cs="Times New Roman"/>
          <w:sz w:val="12"/>
          <w:szCs w:val="12"/>
        </w:rPr>
        <w:t>муниципального района Сергиевский</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b/>
          <w:sz w:val="12"/>
          <w:szCs w:val="12"/>
        </w:rPr>
      </w:pPr>
      <w:r w:rsidRPr="00B53C4B">
        <w:rPr>
          <w:rFonts w:ascii="Times New Roman" w:eastAsia="Calibri" w:hAnsi="Times New Roman" w:cs="Times New Roman"/>
          <w:b/>
          <w:sz w:val="12"/>
          <w:szCs w:val="12"/>
        </w:rPr>
        <w:t>РЕШИЛО:</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1.</w:t>
      </w:r>
      <w:r w:rsidRPr="00B53C4B">
        <w:rPr>
          <w:rFonts w:ascii="Times New Roman" w:eastAsia="Calibri" w:hAnsi="Times New Roman" w:cs="Times New Roman"/>
          <w:sz w:val="12"/>
          <w:szCs w:val="12"/>
        </w:rPr>
        <w:tab/>
        <w:t xml:space="preserve"> Утвердить по сельскому поселению Калиновка муниципального района Сергиевский среднюю стоимость одного квадратного метра общей площади жилья на II квартал 2019 г. в размере 13342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B53C4B">
        <w:rPr>
          <w:rFonts w:ascii="Times New Roman" w:eastAsia="Calibri" w:hAnsi="Times New Roman" w:cs="Times New Roman"/>
          <w:sz w:val="12"/>
          <w:szCs w:val="12"/>
        </w:rPr>
        <w:t>нуждающимися</w:t>
      </w:r>
      <w:proofErr w:type="gramEnd"/>
      <w:r w:rsidRPr="00B53C4B">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2.</w:t>
      </w:r>
      <w:r w:rsidRPr="00B53C4B">
        <w:rPr>
          <w:rFonts w:ascii="Times New Roman" w:eastAsia="Calibri" w:hAnsi="Times New Roman" w:cs="Times New Roman"/>
          <w:sz w:val="12"/>
          <w:szCs w:val="12"/>
        </w:rPr>
        <w:tab/>
        <w:t>Опубликовать настоящее Решение в газете «Сергиевский вестник».</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3.</w:t>
      </w:r>
      <w:r w:rsidRPr="00B53C4B">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Председатель собрания представителей</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сельского поселения Калиновка</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муниципального района Сергиевский</w:t>
      </w:r>
    </w:p>
    <w:p w:rsidR="00B53C4B" w:rsidRDefault="00B53C4B" w:rsidP="00B53C4B">
      <w:pPr>
        <w:tabs>
          <w:tab w:val="left" w:pos="284"/>
        </w:tabs>
        <w:spacing w:after="0" w:line="240" w:lineRule="auto"/>
        <w:jc w:val="right"/>
        <w:rPr>
          <w:rFonts w:ascii="Times New Roman" w:eastAsia="Calibri" w:hAnsi="Times New Roman" w:cs="Times New Roman"/>
          <w:sz w:val="12"/>
          <w:szCs w:val="12"/>
          <w:lang w:val="en-US"/>
        </w:rPr>
      </w:pPr>
      <w:r w:rsidRPr="00B53C4B">
        <w:rPr>
          <w:rFonts w:ascii="Times New Roman" w:eastAsia="Calibri" w:hAnsi="Times New Roman" w:cs="Times New Roman"/>
          <w:sz w:val="12"/>
          <w:szCs w:val="12"/>
        </w:rPr>
        <w:t>Самарской области</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Т.А.</w:t>
      </w:r>
      <w:r>
        <w:rPr>
          <w:rFonts w:ascii="Times New Roman" w:eastAsia="Calibri" w:hAnsi="Times New Roman" w:cs="Times New Roman"/>
          <w:sz w:val="12"/>
          <w:szCs w:val="12"/>
          <w:lang w:val="en-US"/>
        </w:rPr>
        <w:t xml:space="preserve"> </w:t>
      </w:r>
      <w:proofErr w:type="spellStart"/>
      <w:r w:rsidRPr="00B53C4B">
        <w:rPr>
          <w:rFonts w:ascii="Times New Roman" w:eastAsia="Calibri" w:hAnsi="Times New Roman" w:cs="Times New Roman"/>
          <w:sz w:val="12"/>
          <w:szCs w:val="12"/>
        </w:rPr>
        <w:t>Паймушкина</w:t>
      </w:r>
      <w:proofErr w:type="spellEnd"/>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Глава сельского поселения Калиновка</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муниципального района Сергиевский</w:t>
      </w:r>
    </w:p>
    <w:p w:rsidR="00B53C4B" w:rsidRDefault="00B53C4B" w:rsidP="00B53C4B">
      <w:pPr>
        <w:tabs>
          <w:tab w:val="left" w:pos="284"/>
        </w:tabs>
        <w:spacing w:after="0" w:line="240" w:lineRule="auto"/>
        <w:jc w:val="right"/>
        <w:rPr>
          <w:rFonts w:ascii="Times New Roman" w:eastAsia="Calibri" w:hAnsi="Times New Roman" w:cs="Times New Roman"/>
          <w:sz w:val="12"/>
          <w:szCs w:val="12"/>
          <w:lang w:val="en-US"/>
        </w:rPr>
      </w:pPr>
      <w:r w:rsidRPr="00B53C4B">
        <w:rPr>
          <w:rFonts w:ascii="Times New Roman" w:eastAsia="Calibri" w:hAnsi="Times New Roman" w:cs="Times New Roman"/>
          <w:sz w:val="12"/>
          <w:szCs w:val="12"/>
        </w:rPr>
        <w:t>Самарской области</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С.В. Беспалов</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B53C4B">
        <w:rPr>
          <w:rFonts w:ascii="Times New Roman" w:eastAsia="Calibri" w:hAnsi="Times New Roman" w:cs="Times New Roman"/>
          <w:b/>
          <w:sz w:val="12"/>
          <w:szCs w:val="12"/>
        </w:rPr>
        <w:t>КАЛИНОВКА</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B53C4B" w:rsidRPr="00FC66CA" w:rsidRDefault="00B53C4B" w:rsidP="00B53C4B">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B53C4B" w:rsidRPr="00FC66CA" w:rsidRDefault="00B53C4B" w:rsidP="00B53C4B">
      <w:pPr>
        <w:tabs>
          <w:tab w:val="left" w:pos="284"/>
        </w:tabs>
        <w:spacing w:after="0" w:line="240" w:lineRule="auto"/>
        <w:jc w:val="center"/>
        <w:rPr>
          <w:rFonts w:ascii="Times New Roman" w:eastAsia="Calibri" w:hAnsi="Times New Roman" w:cs="Times New Roman"/>
          <w:sz w:val="12"/>
          <w:szCs w:val="12"/>
        </w:rPr>
      </w:pPr>
    </w:p>
    <w:p w:rsidR="00B53C4B" w:rsidRPr="00FC66CA" w:rsidRDefault="00B53C4B" w:rsidP="00B53C4B">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B53C4B" w:rsidRPr="00B53C4B" w:rsidRDefault="00B53C4B" w:rsidP="00B53C4B">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B53C4B">
        <w:rPr>
          <w:rFonts w:ascii="Times New Roman" w:eastAsia="Calibri" w:hAnsi="Times New Roman" w:cs="Times New Roman"/>
          <w:sz w:val="12"/>
          <w:szCs w:val="12"/>
        </w:rPr>
        <w:t>2</w:t>
      </w:r>
    </w:p>
    <w:p w:rsidR="00B53C4B" w:rsidRDefault="00B53C4B" w:rsidP="00B53C4B">
      <w:pPr>
        <w:tabs>
          <w:tab w:val="left" w:pos="284"/>
        </w:tabs>
        <w:spacing w:after="0" w:line="240" w:lineRule="auto"/>
        <w:jc w:val="center"/>
        <w:rPr>
          <w:rFonts w:ascii="Times New Roman" w:eastAsia="Calibri" w:hAnsi="Times New Roman" w:cs="Times New Roman"/>
          <w:b/>
          <w:sz w:val="12"/>
          <w:szCs w:val="12"/>
          <w:lang w:val="en-US"/>
        </w:rPr>
      </w:pPr>
      <w:r w:rsidRPr="00B53C4B">
        <w:rPr>
          <w:rFonts w:ascii="Times New Roman" w:eastAsia="Calibri" w:hAnsi="Times New Roman" w:cs="Times New Roman"/>
          <w:b/>
          <w:sz w:val="12"/>
          <w:szCs w:val="12"/>
        </w:rPr>
        <w:t>«Об установлении размера дохода, необходимого для признания граждан</w:t>
      </w:r>
    </w:p>
    <w:p w:rsidR="00B53C4B" w:rsidRPr="00B53C4B" w:rsidRDefault="00B53C4B" w:rsidP="00B53C4B">
      <w:pPr>
        <w:tabs>
          <w:tab w:val="left" w:pos="284"/>
        </w:tabs>
        <w:spacing w:after="0" w:line="240" w:lineRule="auto"/>
        <w:jc w:val="center"/>
        <w:rPr>
          <w:rFonts w:ascii="Times New Roman" w:eastAsia="Calibri" w:hAnsi="Times New Roman" w:cs="Times New Roman"/>
          <w:b/>
          <w:sz w:val="12"/>
          <w:szCs w:val="12"/>
        </w:rPr>
      </w:pPr>
      <w:r w:rsidRPr="00B53C4B">
        <w:rPr>
          <w:rFonts w:ascii="Times New Roman" w:eastAsia="Calibri" w:hAnsi="Times New Roman" w:cs="Times New Roman"/>
          <w:b/>
          <w:sz w:val="12"/>
          <w:szCs w:val="12"/>
        </w:rPr>
        <w:t xml:space="preserve"> </w:t>
      </w:r>
      <w:proofErr w:type="gramStart"/>
      <w:r w:rsidRPr="00B53C4B">
        <w:rPr>
          <w:rFonts w:ascii="Times New Roman" w:eastAsia="Calibri" w:hAnsi="Times New Roman" w:cs="Times New Roman"/>
          <w:b/>
          <w:sz w:val="12"/>
          <w:szCs w:val="12"/>
        </w:rPr>
        <w:t>малоимущими</w:t>
      </w:r>
      <w:proofErr w:type="gramEnd"/>
      <w:r w:rsidRPr="00B53C4B">
        <w:rPr>
          <w:rFonts w:ascii="Times New Roman" w:eastAsia="Calibri" w:hAnsi="Times New Roman" w:cs="Times New Roman"/>
          <w:b/>
          <w:sz w:val="12"/>
          <w:szCs w:val="12"/>
        </w:rPr>
        <w:t>, на 2019 год по сельскому поселению Калиновка муниципального района Сергиевский»</w:t>
      </w:r>
    </w:p>
    <w:p w:rsidR="00B53C4B" w:rsidRPr="00B53C4B" w:rsidRDefault="00B53C4B" w:rsidP="00B53C4B">
      <w:pPr>
        <w:tabs>
          <w:tab w:val="left" w:pos="284"/>
        </w:tabs>
        <w:spacing w:after="0" w:line="240" w:lineRule="auto"/>
        <w:jc w:val="center"/>
        <w:rPr>
          <w:rFonts w:ascii="Times New Roman" w:eastAsia="Calibri" w:hAnsi="Times New Roman" w:cs="Times New Roman"/>
          <w:b/>
          <w:sz w:val="12"/>
          <w:szCs w:val="12"/>
        </w:rPr>
      </w:pPr>
    </w:p>
    <w:p w:rsidR="00B53C4B" w:rsidRPr="00FC66CA"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B53C4B">
        <w:rPr>
          <w:rFonts w:ascii="Times New Roman" w:eastAsia="Calibri" w:hAnsi="Times New Roman" w:cs="Times New Roman"/>
          <w:sz w:val="12"/>
          <w:szCs w:val="12"/>
        </w:rPr>
        <w:t xml:space="preserve">Калиновка </w:t>
      </w:r>
      <w:r w:rsidRPr="00FC66CA">
        <w:rPr>
          <w:rFonts w:ascii="Times New Roman" w:eastAsia="Calibri" w:hAnsi="Times New Roman" w:cs="Times New Roman"/>
          <w:sz w:val="12"/>
          <w:szCs w:val="12"/>
        </w:rPr>
        <w:t>муниципального района Сергиевский</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proofErr w:type="gramStart"/>
      <w:r w:rsidRPr="00B53C4B">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Калиновка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B53C4B">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Калиновка муниципального района Сергиевский</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b/>
          <w:sz w:val="12"/>
          <w:szCs w:val="12"/>
          <w:lang w:val="en-US"/>
        </w:rPr>
      </w:pPr>
      <w:r w:rsidRPr="00B53C4B">
        <w:rPr>
          <w:rFonts w:ascii="Times New Roman" w:eastAsia="Calibri" w:hAnsi="Times New Roman" w:cs="Times New Roman"/>
          <w:b/>
          <w:sz w:val="12"/>
          <w:szCs w:val="12"/>
        </w:rPr>
        <w:t>РЕШИЛО:</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1.</w:t>
      </w:r>
      <w:r w:rsidRPr="00B53C4B">
        <w:rPr>
          <w:rFonts w:ascii="Times New Roman" w:eastAsia="Calibri" w:hAnsi="Times New Roman" w:cs="Times New Roman"/>
          <w:sz w:val="12"/>
          <w:szCs w:val="12"/>
        </w:rPr>
        <w:tab/>
      </w:r>
      <w:proofErr w:type="gramStart"/>
      <w:r w:rsidRPr="00B53C4B">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B53C4B">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2.</w:t>
      </w:r>
      <w:r w:rsidRPr="00B53C4B">
        <w:rPr>
          <w:rFonts w:ascii="Times New Roman" w:eastAsia="Calibri" w:hAnsi="Times New Roman" w:cs="Times New Roman"/>
          <w:sz w:val="12"/>
          <w:szCs w:val="12"/>
        </w:rPr>
        <w:tab/>
        <w:t>Опубликовать настоящее Решение в газете «Сергиевский вестник».</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3.</w:t>
      </w:r>
      <w:r w:rsidRPr="00B53C4B">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Председатель собрания представителей</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сельского поселения Калиновка</w:t>
      </w:r>
    </w:p>
    <w:p w:rsidR="00B53C4B" w:rsidRDefault="00B53C4B" w:rsidP="00B53C4B">
      <w:pPr>
        <w:tabs>
          <w:tab w:val="left" w:pos="284"/>
        </w:tabs>
        <w:spacing w:after="0" w:line="240" w:lineRule="auto"/>
        <w:jc w:val="right"/>
        <w:rPr>
          <w:rFonts w:ascii="Times New Roman" w:eastAsia="Calibri" w:hAnsi="Times New Roman" w:cs="Times New Roman"/>
          <w:sz w:val="12"/>
          <w:szCs w:val="12"/>
          <w:lang w:val="en-US"/>
        </w:rPr>
      </w:pPr>
      <w:r w:rsidRPr="00B53C4B">
        <w:rPr>
          <w:rFonts w:ascii="Times New Roman" w:eastAsia="Calibri" w:hAnsi="Times New Roman" w:cs="Times New Roman"/>
          <w:sz w:val="12"/>
          <w:szCs w:val="12"/>
        </w:rPr>
        <w:t>муниципального района Сергиевский</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 xml:space="preserve">Т.А. </w:t>
      </w:r>
      <w:proofErr w:type="spellStart"/>
      <w:r w:rsidRPr="00B53C4B">
        <w:rPr>
          <w:rFonts w:ascii="Times New Roman" w:eastAsia="Calibri" w:hAnsi="Times New Roman" w:cs="Times New Roman"/>
          <w:sz w:val="12"/>
          <w:szCs w:val="12"/>
        </w:rPr>
        <w:t>Паймушкина</w:t>
      </w:r>
      <w:proofErr w:type="spellEnd"/>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Глава сельского поселения Калиновка</w:t>
      </w:r>
    </w:p>
    <w:p w:rsidR="00B53C4B" w:rsidRDefault="00B53C4B" w:rsidP="00B53C4B">
      <w:pPr>
        <w:tabs>
          <w:tab w:val="left" w:pos="284"/>
        </w:tabs>
        <w:spacing w:after="0" w:line="240" w:lineRule="auto"/>
        <w:jc w:val="right"/>
        <w:rPr>
          <w:rFonts w:ascii="Times New Roman" w:eastAsia="Calibri" w:hAnsi="Times New Roman" w:cs="Times New Roman"/>
          <w:sz w:val="12"/>
          <w:szCs w:val="12"/>
          <w:lang w:val="en-US"/>
        </w:rPr>
      </w:pPr>
      <w:r w:rsidRPr="00B53C4B">
        <w:rPr>
          <w:rFonts w:ascii="Times New Roman" w:eastAsia="Calibri" w:hAnsi="Times New Roman" w:cs="Times New Roman"/>
          <w:sz w:val="12"/>
          <w:szCs w:val="12"/>
        </w:rPr>
        <w:t>муниципального района Сергиевский</w:t>
      </w:r>
    </w:p>
    <w:p w:rsidR="00ED7B58"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С.В. Беспалов</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B53C4B">
        <w:rPr>
          <w:rFonts w:ascii="Times New Roman" w:eastAsia="Calibri" w:hAnsi="Times New Roman" w:cs="Times New Roman"/>
          <w:b/>
          <w:sz w:val="12"/>
          <w:szCs w:val="12"/>
        </w:rPr>
        <w:t>КАНДАБУЛАК</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B53C4B" w:rsidRPr="00FC66CA" w:rsidRDefault="00B53C4B" w:rsidP="00B53C4B">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B53C4B" w:rsidRPr="00FC66CA" w:rsidRDefault="00B53C4B" w:rsidP="00B53C4B">
      <w:pPr>
        <w:tabs>
          <w:tab w:val="left" w:pos="284"/>
        </w:tabs>
        <w:spacing w:after="0" w:line="240" w:lineRule="auto"/>
        <w:jc w:val="center"/>
        <w:rPr>
          <w:rFonts w:ascii="Times New Roman" w:eastAsia="Calibri" w:hAnsi="Times New Roman" w:cs="Times New Roman"/>
          <w:sz w:val="12"/>
          <w:szCs w:val="12"/>
        </w:rPr>
      </w:pPr>
    </w:p>
    <w:p w:rsidR="00B53C4B" w:rsidRPr="00FC66CA" w:rsidRDefault="00B53C4B" w:rsidP="00B53C4B">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B53C4B" w:rsidRPr="00B53C4B" w:rsidRDefault="00B53C4B" w:rsidP="00B53C4B">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B53C4B">
        <w:rPr>
          <w:rFonts w:ascii="Times New Roman" w:eastAsia="Calibri" w:hAnsi="Times New Roman" w:cs="Times New Roman"/>
          <w:sz w:val="12"/>
          <w:szCs w:val="12"/>
        </w:rPr>
        <w:t>0</w:t>
      </w:r>
    </w:p>
    <w:p w:rsidR="00B53C4B" w:rsidRDefault="00B53C4B" w:rsidP="00B53C4B">
      <w:pPr>
        <w:tabs>
          <w:tab w:val="left" w:pos="284"/>
        </w:tabs>
        <w:spacing w:after="0" w:line="240" w:lineRule="auto"/>
        <w:jc w:val="center"/>
        <w:rPr>
          <w:rFonts w:ascii="Times New Roman" w:eastAsia="Calibri" w:hAnsi="Times New Roman" w:cs="Times New Roman"/>
          <w:b/>
          <w:sz w:val="12"/>
          <w:szCs w:val="12"/>
          <w:lang w:val="en-US"/>
        </w:rPr>
      </w:pPr>
      <w:r w:rsidRPr="00B53C4B">
        <w:rPr>
          <w:rFonts w:ascii="Times New Roman" w:eastAsia="Calibri" w:hAnsi="Times New Roman" w:cs="Times New Roman"/>
          <w:b/>
          <w:sz w:val="12"/>
          <w:szCs w:val="12"/>
        </w:rPr>
        <w:t xml:space="preserve">Об утверждении средней стоимости одного квадратного метра общей </w:t>
      </w:r>
    </w:p>
    <w:p w:rsidR="00B53C4B" w:rsidRPr="00B53C4B" w:rsidRDefault="00B53C4B" w:rsidP="00B53C4B">
      <w:pPr>
        <w:tabs>
          <w:tab w:val="left" w:pos="284"/>
        </w:tabs>
        <w:spacing w:after="0" w:line="240" w:lineRule="auto"/>
        <w:jc w:val="center"/>
        <w:rPr>
          <w:rFonts w:ascii="Times New Roman" w:eastAsia="Calibri" w:hAnsi="Times New Roman" w:cs="Times New Roman"/>
          <w:b/>
          <w:sz w:val="12"/>
          <w:szCs w:val="12"/>
        </w:rPr>
      </w:pPr>
      <w:r w:rsidRPr="00B53C4B">
        <w:rPr>
          <w:rFonts w:ascii="Times New Roman" w:eastAsia="Calibri" w:hAnsi="Times New Roman" w:cs="Times New Roman"/>
          <w:b/>
          <w:sz w:val="12"/>
          <w:szCs w:val="12"/>
        </w:rPr>
        <w:t>площади жилья по сельскому поселению Кандабулак муниципального района Сергиевский на II квартал 2019 г.</w:t>
      </w:r>
    </w:p>
    <w:p w:rsidR="00B53C4B" w:rsidRPr="00B53C4B" w:rsidRDefault="00B53C4B" w:rsidP="00B53C4B">
      <w:pPr>
        <w:tabs>
          <w:tab w:val="left" w:pos="284"/>
        </w:tabs>
        <w:spacing w:after="0" w:line="240" w:lineRule="auto"/>
        <w:jc w:val="center"/>
        <w:rPr>
          <w:rFonts w:ascii="Times New Roman" w:eastAsia="Calibri" w:hAnsi="Times New Roman" w:cs="Times New Roman"/>
          <w:b/>
          <w:sz w:val="12"/>
          <w:szCs w:val="12"/>
        </w:rPr>
      </w:pPr>
    </w:p>
    <w:p w:rsidR="00B53C4B" w:rsidRPr="00FC66CA"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B53C4B">
        <w:rPr>
          <w:rFonts w:ascii="Times New Roman" w:eastAsia="Calibri" w:hAnsi="Times New Roman" w:cs="Times New Roman"/>
          <w:sz w:val="12"/>
          <w:szCs w:val="12"/>
        </w:rPr>
        <w:t xml:space="preserve">Кандабулак </w:t>
      </w:r>
      <w:r w:rsidRPr="00FC66CA">
        <w:rPr>
          <w:rFonts w:ascii="Times New Roman" w:eastAsia="Calibri" w:hAnsi="Times New Roman" w:cs="Times New Roman"/>
          <w:sz w:val="12"/>
          <w:szCs w:val="12"/>
        </w:rPr>
        <w:t>муниципального района Сергиевский</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b/>
          <w:sz w:val="12"/>
          <w:szCs w:val="12"/>
        </w:rPr>
      </w:pPr>
      <w:r w:rsidRPr="00B53C4B">
        <w:rPr>
          <w:rFonts w:ascii="Times New Roman" w:eastAsia="Calibri" w:hAnsi="Times New Roman" w:cs="Times New Roman"/>
          <w:b/>
          <w:sz w:val="12"/>
          <w:szCs w:val="12"/>
        </w:rPr>
        <w:t>РЕШИЛО:</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1.</w:t>
      </w:r>
      <w:r w:rsidRPr="00B53C4B">
        <w:rPr>
          <w:rFonts w:ascii="Times New Roman" w:eastAsia="Calibri" w:hAnsi="Times New Roman" w:cs="Times New Roman"/>
          <w:sz w:val="12"/>
          <w:szCs w:val="12"/>
        </w:rPr>
        <w:tab/>
        <w:t xml:space="preserve"> Утвердить по сельскому поселению Кандабулак муниципального района Сергиевский среднюю стоимость одного квадратного метра общей площади жилья на II квартал 2019 г. в размере 14 393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B53C4B">
        <w:rPr>
          <w:rFonts w:ascii="Times New Roman" w:eastAsia="Calibri" w:hAnsi="Times New Roman" w:cs="Times New Roman"/>
          <w:sz w:val="12"/>
          <w:szCs w:val="12"/>
        </w:rPr>
        <w:t>нуждающимися</w:t>
      </w:r>
      <w:proofErr w:type="gramEnd"/>
      <w:r w:rsidRPr="00B53C4B">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2.</w:t>
      </w:r>
      <w:r w:rsidRPr="00B53C4B">
        <w:rPr>
          <w:rFonts w:ascii="Times New Roman" w:eastAsia="Calibri" w:hAnsi="Times New Roman" w:cs="Times New Roman"/>
          <w:sz w:val="12"/>
          <w:szCs w:val="12"/>
        </w:rPr>
        <w:tab/>
        <w:t>Опубликовать настоящее Решение в газете «Сергиевский вестник».</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3.</w:t>
      </w:r>
      <w:r w:rsidRPr="00B53C4B">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Председатель собрания представителей</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сельского поселения Кандабулак</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муниципального района Сергиевский</w:t>
      </w:r>
    </w:p>
    <w:p w:rsidR="00B53C4B" w:rsidRDefault="00B53C4B" w:rsidP="00B53C4B">
      <w:pPr>
        <w:tabs>
          <w:tab w:val="left" w:pos="284"/>
        </w:tabs>
        <w:spacing w:after="0" w:line="240" w:lineRule="auto"/>
        <w:jc w:val="right"/>
        <w:rPr>
          <w:rFonts w:ascii="Times New Roman" w:eastAsia="Calibri" w:hAnsi="Times New Roman" w:cs="Times New Roman"/>
          <w:sz w:val="12"/>
          <w:szCs w:val="12"/>
          <w:lang w:val="en-US"/>
        </w:rPr>
      </w:pPr>
      <w:r w:rsidRPr="00B53C4B">
        <w:rPr>
          <w:rFonts w:ascii="Times New Roman" w:eastAsia="Calibri" w:hAnsi="Times New Roman" w:cs="Times New Roman"/>
          <w:sz w:val="12"/>
          <w:szCs w:val="12"/>
        </w:rPr>
        <w:t>Самарской области</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 xml:space="preserve">С.И. </w:t>
      </w:r>
      <w:proofErr w:type="spellStart"/>
      <w:r w:rsidRPr="00B53C4B">
        <w:rPr>
          <w:rFonts w:ascii="Times New Roman" w:eastAsia="Calibri" w:hAnsi="Times New Roman" w:cs="Times New Roman"/>
          <w:sz w:val="12"/>
          <w:szCs w:val="12"/>
        </w:rPr>
        <w:t>Кадерова</w:t>
      </w:r>
      <w:proofErr w:type="spellEnd"/>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Глава сельского поселения Кандабулак</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муниципального района Сергиевский</w:t>
      </w:r>
    </w:p>
    <w:p w:rsidR="00B53C4B" w:rsidRDefault="00B53C4B" w:rsidP="00B53C4B">
      <w:pPr>
        <w:tabs>
          <w:tab w:val="left" w:pos="284"/>
        </w:tabs>
        <w:spacing w:after="0" w:line="240" w:lineRule="auto"/>
        <w:jc w:val="right"/>
        <w:rPr>
          <w:rFonts w:ascii="Times New Roman" w:eastAsia="Calibri" w:hAnsi="Times New Roman" w:cs="Times New Roman"/>
          <w:sz w:val="12"/>
          <w:szCs w:val="12"/>
          <w:lang w:val="en-US"/>
        </w:rPr>
      </w:pPr>
      <w:r w:rsidRPr="00B53C4B">
        <w:rPr>
          <w:rFonts w:ascii="Times New Roman" w:eastAsia="Calibri" w:hAnsi="Times New Roman" w:cs="Times New Roman"/>
          <w:sz w:val="12"/>
          <w:szCs w:val="12"/>
        </w:rPr>
        <w:t>Самарской области</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А.А. Мартынов</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B53C4B">
        <w:rPr>
          <w:rFonts w:ascii="Times New Roman" w:eastAsia="Calibri" w:hAnsi="Times New Roman" w:cs="Times New Roman"/>
          <w:b/>
          <w:sz w:val="12"/>
          <w:szCs w:val="12"/>
        </w:rPr>
        <w:t>КАНДАБУЛАК</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B53C4B" w:rsidRPr="00FC66CA" w:rsidRDefault="00B53C4B" w:rsidP="00B53C4B">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B53C4B" w:rsidRPr="00FC66CA" w:rsidRDefault="00B53C4B" w:rsidP="00B53C4B">
      <w:pPr>
        <w:tabs>
          <w:tab w:val="left" w:pos="284"/>
        </w:tabs>
        <w:spacing w:after="0" w:line="240" w:lineRule="auto"/>
        <w:jc w:val="center"/>
        <w:rPr>
          <w:rFonts w:ascii="Times New Roman" w:eastAsia="Calibri" w:hAnsi="Times New Roman" w:cs="Times New Roman"/>
          <w:sz w:val="12"/>
          <w:szCs w:val="12"/>
        </w:rPr>
      </w:pPr>
    </w:p>
    <w:p w:rsidR="00B53C4B" w:rsidRPr="00FC66CA" w:rsidRDefault="00B53C4B" w:rsidP="00B53C4B">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B53C4B" w:rsidRPr="00B53C4B" w:rsidRDefault="00B53C4B" w:rsidP="00B53C4B">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B53C4B">
        <w:rPr>
          <w:rFonts w:ascii="Times New Roman" w:eastAsia="Calibri" w:hAnsi="Times New Roman" w:cs="Times New Roman"/>
          <w:sz w:val="12"/>
          <w:szCs w:val="12"/>
        </w:rPr>
        <w:t>1</w:t>
      </w:r>
    </w:p>
    <w:p w:rsidR="00B53C4B" w:rsidRDefault="00B53C4B" w:rsidP="00B53C4B">
      <w:pPr>
        <w:tabs>
          <w:tab w:val="left" w:pos="284"/>
        </w:tabs>
        <w:spacing w:after="0" w:line="240" w:lineRule="auto"/>
        <w:jc w:val="center"/>
        <w:rPr>
          <w:rFonts w:ascii="Times New Roman" w:eastAsia="Calibri" w:hAnsi="Times New Roman" w:cs="Times New Roman"/>
          <w:b/>
          <w:sz w:val="12"/>
          <w:szCs w:val="12"/>
          <w:lang w:val="en-US"/>
        </w:rPr>
      </w:pPr>
      <w:r w:rsidRPr="00B53C4B">
        <w:rPr>
          <w:rFonts w:ascii="Times New Roman" w:eastAsia="Calibri" w:hAnsi="Times New Roman" w:cs="Times New Roman"/>
          <w:b/>
          <w:sz w:val="12"/>
          <w:szCs w:val="12"/>
        </w:rPr>
        <w:t xml:space="preserve">«Об установлении размера дохода, необходимого для признания </w:t>
      </w:r>
    </w:p>
    <w:p w:rsidR="00B53C4B" w:rsidRPr="00B53C4B" w:rsidRDefault="00B53C4B" w:rsidP="00B53C4B">
      <w:pPr>
        <w:tabs>
          <w:tab w:val="left" w:pos="284"/>
        </w:tabs>
        <w:spacing w:after="0" w:line="240" w:lineRule="auto"/>
        <w:jc w:val="center"/>
        <w:rPr>
          <w:rFonts w:ascii="Times New Roman" w:eastAsia="Calibri" w:hAnsi="Times New Roman" w:cs="Times New Roman"/>
          <w:b/>
          <w:sz w:val="12"/>
          <w:szCs w:val="12"/>
        </w:rPr>
      </w:pPr>
      <w:r w:rsidRPr="00B53C4B">
        <w:rPr>
          <w:rFonts w:ascii="Times New Roman" w:eastAsia="Calibri" w:hAnsi="Times New Roman" w:cs="Times New Roman"/>
          <w:b/>
          <w:sz w:val="12"/>
          <w:szCs w:val="12"/>
        </w:rPr>
        <w:t xml:space="preserve">граждан </w:t>
      </w:r>
      <w:proofErr w:type="gramStart"/>
      <w:r w:rsidRPr="00B53C4B">
        <w:rPr>
          <w:rFonts w:ascii="Times New Roman" w:eastAsia="Calibri" w:hAnsi="Times New Roman" w:cs="Times New Roman"/>
          <w:b/>
          <w:sz w:val="12"/>
          <w:szCs w:val="12"/>
        </w:rPr>
        <w:t>малоимущими</w:t>
      </w:r>
      <w:proofErr w:type="gramEnd"/>
      <w:r w:rsidRPr="00B53C4B">
        <w:rPr>
          <w:rFonts w:ascii="Times New Roman" w:eastAsia="Calibri" w:hAnsi="Times New Roman" w:cs="Times New Roman"/>
          <w:b/>
          <w:sz w:val="12"/>
          <w:szCs w:val="12"/>
        </w:rPr>
        <w:t>, на 2019 год по сельскому поселению Кандабулак муниципального района Сергиевский»</w:t>
      </w:r>
    </w:p>
    <w:p w:rsidR="00B53C4B" w:rsidRPr="00B53C4B" w:rsidRDefault="00B53C4B" w:rsidP="00B53C4B">
      <w:pPr>
        <w:tabs>
          <w:tab w:val="left" w:pos="284"/>
        </w:tabs>
        <w:spacing w:after="0" w:line="240" w:lineRule="auto"/>
        <w:jc w:val="center"/>
        <w:rPr>
          <w:rFonts w:ascii="Times New Roman" w:eastAsia="Calibri" w:hAnsi="Times New Roman" w:cs="Times New Roman"/>
          <w:b/>
          <w:sz w:val="12"/>
          <w:szCs w:val="12"/>
        </w:rPr>
      </w:pPr>
    </w:p>
    <w:p w:rsidR="00B53C4B" w:rsidRPr="00FC66CA"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B53C4B">
        <w:rPr>
          <w:rFonts w:ascii="Times New Roman" w:eastAsia="Calibri" w:hAnsi="Times New Roman" w:cs="Times New Roman"/>
          <w:sz w:val="12"/>
          <w:szCs w:val="12"/>
        </w:rPr>
        <w:t xml:space="preserve">Кандабулак </w:t>
      </w:r>
      <w:r w:rsidRPr="00FC66CA">
        <w:rPr>
          <w:rFonts w:ascii="Times New Roman" w:eastAsia="Calibri" w:hAnsi="Times New Roman" w:cs="Times New Roman"/>
          <w:sz w:val="12"/>
          <w:szCs w:val="12"/>
        </w:rPr>
        <w:t>муниципального района Сергиевский</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proofErr w:type="gramStart"/>
      <w:r w:rsidRPr="00B53C4B">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Кандабулак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B53C4B">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Кандабулак муниципального района Сергиевский</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b/>
          <w:sz w:val="12"/>
          <w:szCs w:val="12"/>
          <w:lang w:val="en-US"/>
        </w:rPr>
      </w:pPr>
      <w:r w:rsidRPr="00B53C4B">
        <w:rPr>
          <w:rFonts w:ascii="Times New Roman" w:eastAsia="Calibri" w:hAnsi="Times New Roman" w:cs="Times New Roman"/>
          <w:b/>
          <w:sz w:val="12"/>
          <w:szCs w:val="12"/>
        </w:rPr>
        <w:t>РЕШИЛО:</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1.</w:t>
      </w:r>
      <w:r w:rsidRPr="00B53C4B">
        <w:rPr>
          <w:rFonts w:ascii="Times New Roman" w:eastAsia="Calibri" w:hAnsi="Times New Roman" w:cs="Times New Roman"/>
          <w:sz w:val="12"/>
          <w:szCs w:val="12"/>
        </w:rPr>
        <w:tab/>
      </w:r>
      <w:proofErr w:type="gramStart"/>
      <w:r w:rsidRPr="00B53C4B">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B53C4B">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2.</w:t>
      </w:r>
      <w:r w:rsidRPr="00B53C4B">
        <w:rPr>
          <w:rFonts w:ascii="Times New Roman" w:eastAsia="Calibri" w:hAnsi="Times New Roman" w:cs="Times New Roman"/>
          <w:sz w:val="12"/>
          <w:szCs w:val="12"/>
        </w:rPr>
        <w:tab/>
        <w:t>Опубликовать настоящее Решение в газете «Сергиевский вестник».</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3.</w:t>
      </w:r>
      <w:r w:rsidRPr="00B53C4B">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Председатель собрания представителей</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сельского поселения Кандабулак</w:t>
      </w:r>
    </w:p>
    <w:p w:rsidR="00B53C4B" w:rsidRDefault="00B53C4B" w:rsidP="00B53C4B">
      <w:pPr>
        <w:tabs>
          <w:tab w:val="left" w:pos="284"/>
        </w:tabs>
        <w:spacing w:after="0" w:line="240" w:lineRule="auto"/>
        <w:jc w:val="right"/>
        <w:rPr>
          <w:rFonts w:ascii="Times New Roman" w:eastAsia="Calibri" w:hAnsi="Times New Roman" w:cs="Times New Roman"/>
          <w:sz w:val="12"/>
          <w:szCs w:val="12"/>
          <w:lang w:val="en-US"/>
        </w:rPr>
      </w:pPr>
      <w:r w:rsidRPr="00B53C4B">
        <w:rPr>
          <w:rFonts w:ascii="Times New Roman" w:eastAsia="Calibri" w:hAnsi="Times New Roman" w:cs="Times New Roman"/>
          <w:sz w:val="12"/>
          <w:szCs w:val="12"/>
        </w:rPr>
        <w:t>муниципального района Сергиевский</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lang w:val="en-US"/>
        </w:rPr>
      </w:pPr>
      <w:r>
        <w:rPr>
          <w:rFonts w:ascii="Times New Roman" w:eastAsia="Calibri" w:hAnsi="Times New Roman" w:cs="Times New Roman"/>
          <w:sz w:val="12"/>
          <w:szCs w:val="12"/>
        </w:rPr>
        <w:t xml:space="preserve">С.И. </w:t>
      </w:r>
      <w:proofErr w:type="spellStart"/>
      <w:r>
        <w:rPr>
          <w:rFonts w:ascii="Times New Roman" w:eastAsia="Calibri" w:hAnsi="Times New Roman" w:cs="Times New Roman"/>
          <w:sz w:val="12"/>
          <w:szCs w:val="12"/>
        </w:rPr>
        <w:t>Кадерова</w:t>
      </w:r>
      <w:proofErr w:type="spellEnd"/>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Глава сельского поселения Кандабулак</w:t>
      </w:r>
    </w:p>
    <w:p w:rsidR="00B53C4B" w:rsidRDefault="00B53C4B" w:rsidP="00B53C4B">
      <w:pPr>
        <w:tabs>
          <w:tab w:val="left" w:pos="284"/>
        </w:tabs>
        <w:spacing w:after="0" w:line="240" w:lineRule="auto"/>
        <w:jc w:val="right"/>
        <w:rPr>
          <w:rFonts w:ascii="Times New Roman" w:eastAsia="Calibri" w:hAnsi="Times New Roman" w:cs="Times New Roman"/>
          <w:sz w:val="12"/>
          <w:szCs w:val="12"/>
          <w:lang w:val="en-US"/>
        </w:rPr>
      </w:pPr>
      <w:r w:rsidRPr="00B53C4B">
        <w:rPr>
          <w:rFonts w:ascii="Times New Roman" w:eastAsia="Calibri" w:hAnsi="Times New Roman" w:cs="Times New Roman"/>
          <w:sz w:val="12"/>
          <w:szCs w:val="12"/>
        </w:rPr>
        <w:t>муниципального района Сергиевский</w:t>
      </w:r>
    </w:p>
    <w:p w:rsidR="00ED7B58"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А.А. Мартынов</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B53C4B">
        <w:rPr>
          <w:rFonts w:ascii="Times New Roman" w:eastAsia="Calibri" w:hAnsi="Times New Roman" w:cs="Times New Roman"/>
          <w:b/>
          <w:sz w:val="12"/>
          <w:szCs w:val="12"/>
        </w:rPr>
        <w:t>КРАСНОСЕЛЬСКОЕ</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B53C4B" w:rsidRPr="00FC66CA" w:rsidRDefault="00B53C4B" w:rsidP="00B53C4B">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B53C4B" w:rsidRPr="00FC66CA" w:rsidRDefault="00B53C4B" w:rsidP="00B53C4B">
      <w:pPr>
        <w:tabs>
          <w:tab w:val="left" w:pos="284"/>
        </w:tabs>
        <w:spacing w:after="0" w:line="240" w:lineRule="auto"/>
        <w:jc w:val="center"/>
        <w:rPr>
          <w:rFonts w:ascii="Times New Roman" w:eastAsia="Calibri" w:hAnsi="Times New Roman" w:cs="Times New Roman"/>
          <w:sz w:val="12"/>
          <w:szCs w:val="12"/>
        </w:rPr>
      </w:pPr>
    </w:p>
    <w:p w:rsidR="00B53C4B" w:rsidRPr="00FC66CA" w:rsidRDefault="00B53C4B" w:rsidP="00B53C4B">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B53C4B" w:rsidRPr="00B53C4B" w:rsidRDefault="00B53C4B" w:rsidP="00B53C4B">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B53C4B">
        <w:rPr>
          <w:rFonts w:ascii="Times New Roman" w:eastAsia="Calibri" w:hAnsi="Times New Roman" w:cs="Times New Roman"/>
          <w:sz w:val="12"/>
          <w:szCs w:val="12"/>
        </w:rPr>
        <w:t>0</w:t>
      </w:r>
    </w:p>
    <w:p w:rsidR="00B53C4B" w:rsidRDefault="00B53C4B" w:rsidP="00B53C4B">
      <w:pPr>
        <w:tabs>
          <w:tab w:val="left" w:pos="284"/>
        </w:tabs>
        <w:spacing w:after="0" w:line="240" w:lineRule="auto"/>
        <w:jc w:val="center"/>
        <w:rPr>
          <w:rFonts w:ascii="Times New Roman" w:eastAsia="Calibri" w:hAnsi="Times New Roman" w:cs="Times New Roman"/>
          <w:b/>
          <w:sz w:val="12"/>
          <w:szCs w:val="12"/>
          <w:lang w:val="en-US"/>
        </w:rPr>
      </w:pPr>
      <w:r w:rsidRPr="00B53C4B">
        <w:rPr>
          <w:rFonts w:ascii="Times New Roman" w:eastAsia="Calibri" w:hAnsi="Times New Roman" w:cs="Times New Roman"/>
          <w:b/>
          <w:sz w:val="12"/>
          <w:szCs w:val="12"/>
        </w:rPr>
        <w:t xml:space="preserve">Об утверждении средней стоимости одного квадратного метра общей </w:t>
      </w:r>
    </w:p>
    <w:p w:rsidR="00B53C4B" w:rsidRPr="00B53C4B" w:rsidRDefault="00B53C4B" w:rsidP="00B53C4B">
      <w:pPr>
        <w:tabs>
          <w:tab w:val="left" w:pos="284"/>
        </w:tabs>
        <w:spacing w:after="0" w:line="240" w:lineRule="auto"/>
        <w:jc w:val="center"/>
        <w:rPr>
          <w:rFonts w:ascii="Times New Roman" w:eastAsia="Calibri" w:hAnsi="Times New Roman" w:cs="Times New Roman"/>
          <w:b/>
          <w:sz w:val="12"/>
          <w:szCs w:val="12"/>
        </w:rPr>
      </w:pPr>
      <w:r w:rsidRPr="00B53C4B">
        <w:rPr>
          <w:rFonts w:ascii="Times New Roman" w:eastAsia="Calibri" w:hAnsi="Times New Roman" w:cs="Times New Roman"/>
          <w:b/>
          <w:sz w:val="12"/>
          <w:szCs w:val="12"/>
        </w:rPr>
        <w:t>площади жилья по сельскому поселению Красносельское муниципального района Сергиевский на II квартал 2019 г.</w:t>
      </w:r>
    </w:p>
    <w:p w:rsidR="00B53C4B" w:rsidRPr="00B53C4B" w:rsidRDefault="00B53C4B" w:rsidP="00B53C4B">
      <w:pPr>
        <w:tabs>
          <w:tab w:val="left" w:pos="284"/>
        </w:tabs>
        <w:spacing w:after="0" w:line="240" w:lineRule="auto"/>
        <w:jc w:val="center"/>
        <w:rPr>
          <w:rFonts w:ascii="Times New Roman" w:eastAsia="Calibri" w:hAnsi="Times New Roman" w:cs="Times New Roman"/>
          <w:b/>
          <w:sz w:val="12"/>
          <w:szCs w:val="12"/>
        </w:rPr>
      </w:pPr>
    </w:p>
    <w:p w:rsidR="00B53C4B" w:rsidRPr="00FC66CA"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B53C4B">
        <w:rPr>
          <w:rFonts w:ascii="Times New Roman" w:eastAsia="Calibri" w:hAnsi="Times New Roman" w:cs="Times New Roman"/>
          <w:sz w:val="12"/>
          <w:szCs w:val="12"/>
        </w:rPr>
        <w:t xml:space="preserve">Красносельское </w:t>
      </w:r>
      <w:r w:rsidRPr="00FC66CA">
        <w:rPr>
          <w:rFonts w:ascii="Times New Roman" w:eastAsia="Calibri" w:hAnsi="Times New Roman" w:cs="Times New Roman"/>
          <w:sz w:val="12"/>
          <w:szCs w:val="12"/>
        </w:rPr>
        <w:t>муниципального района Сергиевский</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lastRenderedPageBreak/>
        <w:t>В соответствии с Законом Самарской области от 05.07.2005 № 139-ГД  «О жилище»,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b/>
          <w:sz w:val="12"/>
          <w:szCs w:val="12"/>
        </w:rPr>
      </w:pPr>
      <w:r w:rsidRPr="00B53C4B">
        <w:rPr>
          <w:rFonts w:ascii="Times New Roman" w:eastAsia="Calibri" w:hAnsi="Times New Roman" w:cs="Times New Roman"/>
          <w:b/>
          <w:sz w:val="12"/>
          <w:szCs w:val="12"/>
        </w:rPr>
        <w:t>РЕШИЛО:</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1.</w:t>
      </w:r>
      <w:r w:rsidRPr="00B53C4B">
        <w:rPr>
          <w:rFonts w:ascii="Times New Roman" w:eastAsia="Calibri" w:hAnsi="Times New Roman" w:cs="Times New Roman"/>
          <w:sz w:val="12"/>
          <w:szCs w:val="12"/>
        </w:rPr>
        <w:tab/>
        <w:t xml:space="preserve">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II квартал 2019 г. 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B53C4B">
        <w:rPr>
          <w:rFonts w:ascii="Times New Roman" w:eastAsia="Calibri" w:hAnsi="Times New Roman" w:cs="Times New Roman"/>
          <w:sz w:val="12"/>
          <w:szCs w:val="12"/>
        </w:rPr>
        <w:t>нуждающимися</w:t>
      </w:r>
      <w:proofErr w:type="gramEnd"/>
      <w:r w:rsidRPr="00B53C4B">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2.</w:t>
      </w:r>
      <w:r w:rsidRPr="00B53C4B">
        <w:rPr>
          <w:rFonts w:ascii="Times New Roman" w:eastAsia="Calibri" w:hAnsi="Times New Roman" w:cs="Times New Roman"/>
          <w:sz w:val="12"/>
          <w:szCs w:val="12"/>
        </w:rPr>
        <w:tab/>
        <w:t>Опубликовать настоящее Решение в газете «Сергиевский вестник».</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3.</w:t>
      </w:r>
      <w:r w:rsidRPr="00B53C4B">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Председатель собрания представителей</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сельского поселения Красносельское</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муниципального района Сергиевский</w:t>
      </w:r>
    </w:p>
    <w:p w:rsidR="00B53C4B" w:rsidRDefault="00B53C4B" w:rsidP="00B53C4B">
      <w:pPr>
        <w:tabs>
          <w:tab w:val="left" w:pos="284"/>
        </w:tabs>
        <w:spacing w:after="0" w:line="240" w:lineRule="auto"/>
        <w:jc w:val="right"/>
        <w:rPr>
          <w:rFonts w:ascii="Times New Roman" w:eastAsia="Calibri" w:hAnsi="Times New Roman" w:cs="Times New Roman"/>
          <w:sz w:val="12"/>
          <w:szCs w:val="12"/>
          <w:lang w:val="en-US"/>
        </w:rPr>
      </w:pPr>
      <w:r w:rsidRPr="00B53C4B">
        <w:rPr>
          <w:rFonts w:ascii="Times New Roman" w:eastAsia="Calibri" w:hAnsi="Times New Roman" w:cs="Times New Roman"/>
          <w:sz w:val="12"/>
          <w:szCs w:val="12"/>
        </w:rPr>
        <w:t>Самарской области</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Н.А. Каемова</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Глава сельского поселения Красносельское</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муниципального района Сергиевский</w:t>
      </w:r>
    </w:p>
    <w:p w:rsidR="00B53C4B" w:rsidRDefault="00B53C4B" w:rsidP="00B53C4B">
      <w:pPr>
        <w:tabs>
          <w:tab w:val="left" w:pos="284"/>
        </w:tabs>
        <w:spacing w:after="0" w:line="240" w:lineRule="auto"/>
        <w:jc w:val="right"/>
        <w:rPr>
          <w:rFonts w:ascii="Times New Roman" w:eastAsia="Calibri" w:hAnsi="Times New Roman" w:cs="Times New Roman"/>
          <w:sz w:val="12"/>
          <w:szCs w:val="12"/>
          <w:lang w:val="en-US"/>
        </w:rPr>
      </w:pPr>
      <w:r w:rsidRPr="00B53C4B">
        <w:rPr>
          <w:rFonts w:ascii="Times New Roman" w:eastAsia="Calibri" w:hAnsi="Times New Roman" w:cs="Times New Roman"/>
          <w:sz w:val="12"/>
          <w:szCs w:val="12"/>
        </w:rPr>
        <w:t>Самарской области</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Н.В. Вершков</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B53C4B">
        <w:rPr>
          <w:rFonts w:ascii="Times New Roman" w:eastAsia="Calibri" w:hAnsi="Times New Roman" w:cs="Times New Roman"/>
          <w:b/>
          <w:sz w:val="12"/>
          <w:szCs w:val="12"/>
        </w:rPr>
        <w:t>КРАСНОСЕЛЬСКОЕ</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B53C4B" w:rsidRPr="00FC66CA" w:rsidRDefault="00B53C4B" w:rsidP="00B53C4B">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B53C4B" w:rsidRPr="00FC66CA" w:rsidRDefault="00B53C4B" w:rsidP="00B53C4B">
      <w:pPr>
        <w:tabs>
          <w:tab w:val="left" w:pos="284"/>
        </w:tabs>
        <w:spacing w:after="0" w:line="240" w:lineRule="auto"/>
        <w:jc w:val="center"/>
        <w:rPr>
          <w:rFonts w:ascii="Times New Roman" w:eastAsia="Calibri" w:hAnsi="Times New Roman" w:cs="Times New Roman"/>
          <w:sz w:val="12"/>
          <w:szCs w:val="12"/>
        </w:rPr>
      </w:pPr>
    </w:p>
    <w:p w:rsidR="00B53C4B" w:rsidRPr="00FC66CA" w:rsidRDefault="00B53C4B" w:rsidP="00B53C4B">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B53C4B" w:rsidRPr="00B53C4B" w:rsidRDefault="00B53C4B" w:rsidP="00B53C4B">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B53C4B">
        <w:rPr>
          <w:rFonts w:ascii="Times New Roman" w:eastAsia="Calibri" w:hAnsi="Times New Roman" w:cs="Times New Roman"/>
          <w:sz w:val="12"/>
          <w:szCs w:val="12"/>
        </w:rPr>
        <w:t>1</w:t>
      </w:r>
    </w:p>
    <w:p w:rsidR="00B53C4B" w:rsidRDefault="00B53C4B" w:rsidP="00B53C4B">
      <w:pPr>
        <w:tabs>
          <w:tab w:val="left" w:pos="284"/>
        </w:tabs>
        <w:spacing w:after="0" w:line="240" w:lineRule="auto"/>
        <w:jc w:val="center"/>
        <w:rPr>
          <w:rFonts w:ascii="Times New Roman" w:eastAsia="Calibri" w:hAnsi="Times New Roman" w:cs="Times New Roman"/>
          <w:b/>
          <w:sz w:val="12"/>
          <w:szCs w:val="12"/>
          <w:lang w:val="en-US"/>
        </w:rPr>
      </w:pPr>
      <w:r w:rsidRPr="00B53C4B">
        <w:rPr>
          <w:rFonts w:ascii="Times New Roman" w:eastAsia="Calibri" w:hAnsi="Times New Roman" w:cs="Times New Roman"/>
          <w:b/>
          <w:sz w:val="12"/>
          <w:szCs w:val="12"/>
        </w:rPr>
        <w:t xml:space="preserve">«Об установлении размера дохода, необходимого для признания </w:t>
      </w:r>
    </w:p>
    <w:p w:rsidR="00B53C4B" w:rsidRPr="00B53C4B" w:rsidRDefault="00B53C4B" w:rsidP="00B53C4B">
      <w:pPr>
        <w:tabs>
          <w:tab w:val="left" w:pos="284"/>
        </w:tabs>
        <w:spacing w:after="0" w:line="240" w:lineRule="auto"/>
        <w:jc w:val="center"/>
        <w:rPr>
          <w:rFonts w:ascii="Times New Roman" w:eastAsia="Calibri" w:hAnsi="Times New Roman" w:cs="Times New Roman"/>
          <w:b/>
          <w:sz w:val="12"/>
          <w:szCs w:val="12"/>
        </w:rPr>
      </w:pPr>
      <w:r w:rsidRPr="00B53C4B">
        <w:rPr>
          <w:rFonts w:ascii="Times New Roman" w:eastAsia="Calibri" w:hAnsi="Times New Roman" w:cs="Times New Roman"/>
          <w:b/>
          <w:sz w:val="12"/>
          <w:szCs w:val="12"/>
        </w:rPr>
        <w:t xml:space="preserve">граждан </w:t>
      </w:r>
      <w:proofErr w:type="gramStart"/>
      <w:r w:rsidRPr="00B53C4B">
        <w:rPr>
          <w:rFonts w:ascii="Times New Roman" w:eastAsia="Calibri" w:hAnsi="Times New Roman" w:cs="Times New Roman"/>
          <w:b/>
          <w:sz w:val="12"/>
          <w:szCs w:val="12"/>
        </w:rPr>
        <w:t>малоимущими</w:t>
      </w:r>
      <w:proofErr w:type="gramEnd"/>
      <w:r w:rsidRPr="00B53C4B">
        <w:rPr>
          <w:rFonts w:ascii="Times New Roman" w:eastAsia="Calibri" w:hAnsi="Times New Roman" w:cs="Times New Roman"/>
          <w:b/>
          <w:sz w:val="12"/>
          <w:szCs w:val="12"/>
        </w:rPr>
        <w:t>, на 2019 год по сельскому поселению Красносельское муниципального района Сергиевский»</w:t>
      </w:r>
    </w:p>
    <w:p w:rsidR="00B53C4B" w:rsidRPr="00B53C4B" w:rsidRDefault="00B53C4B" w:rsidP="00B53C4B">
      <w:pPr>
        <w:tabs>
          <w:tab w:val="left" w:pos="284"/>
        </w:tabs>
        <w:spacing w:after="0" w:line="240" w:lineRule="auto"/>
        <w:jc w:val="center"/>
        <w:rPr>
          <w:rFonts w:ascii="Times New Roman" w:eastAsia="Calibri" w:hAnsi="Times New Roman" w:cs="Times New Roman"/>
          <w:b/>
          <w:sz w:val="12"/>
          <w:szCs w:val="12"/>
        </w:rPr>
      </w:pPr>
    </w:p>
    <w:p w:rsidR="00B53C4B" w:rsidRPr="00FC66CA"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B53C4B">
        <w:rPr>
          <w:rFonts w:ascii="Times New Roman" w:eastAsia="Calibri" w:hAnsi="Times New Roman" w:cs="Times New Roman"/>
          <w:sz w:val="12"/>
          <w:szCs w:val="12"/>
        </w:rPr>
        <w:t xml:space="preserve">Красносельское </w:t>
      </w:r>
      <w:r w:rsidRPr="00FC66CA">
        <w:rPr>
          <w:rFonts w:ascii="Times New Roman" w:eastAsia="Calibri" w:hAnsi="Times New Roman" w:cs="Times New Roman"/>
          <w:sz w:val="12"/>
          <w:szCs w:val="12"/>
        </w:rPr>
        <w:t>муниципального района Сергиевский</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proofErr w:type="gramStart"/>
      <w:r w:rsidRPr="00B53C4B">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Красносельское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B53C4B">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Красносельское муниципального района Сергиевский</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b/>
          <w:sz w:val="12"/>
          <w:szCs w:val="12"/>
          <w:lang w:val="en-US"/>
        </w:rPr>
      </w:pPr>
      <w:r w:rsidRPr="00B53C4B">
        <w:rPr>
          <w:rFonts w:ascii="Times New Roman" w:eastAsia="Calibri" w:hAnsi="Times New Roman" w:cs="Times New Roman"/>
          <w:b/>
          <w:sz w:val="12"/>
          <w:szCs w:val="12"/>
        </w:rPr>
        <w:t>РЕШИЛО:</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1.</w:t>
      </w:r>
      <w:r w:rsidRPr="00B53C4B">
        <w:rPr>
          <w:rFonts w:ascii="Times New Roman" w:eastAsia="Calibri" w:hAnsi="Times New Roman" w:cs="Times New Roman"/>
          <w:sz w:val="12"/>
          <w:szCs w:val="12"/>
        </w:rPr>
        <w:tab/>
      </w:r>
      <w:proofErr w:type="gramStart"/>
      <w:r w:rsidRPr="00B53C4B">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B53C4B">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2.</w:t>
      </w:r>
      <w:r w:rsidRPr="00B53C4B">
        <w:rPr>
          <w:rFonts w:ascii="Times New Roman" w:eastAsia="Calibri" w:hAnsi="Times New Roman" w:cs="Times New Roman"/>
          <w:sz w:val="12"/>
          <w:szCs w:val="12"/>
        </w:rPr>
        <w:tab/>
        <w:t>Опубликовать настоящее Решение в газете «Сергиевский вестник».</w:t>
      </w:r>
    </w:p>
    <w:p w:rsidR="00B53C4B" w:rsidRPr="00B53C4B"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B53C4B">
        <w:rPr>
          <w:rFonts w:ascii="Times New Roman" w:eastAsia="Calibri" w:hAnsi="Times New Roman" w:cs="Times New Roman"/>
          <w:sz w:val="12"/>
          <w:szCs w:val="12"/>
        </w:rPr>
        <w:t>3.</w:t>
      </w:r>
      <w:r w:rsidRPr="00B53C4B">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Председатель собрания представителей</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сельского поселения Красносельское</w:t>
      </w:r>
    </w:p>
    <w:p w:rsidR="00B53C4B" w:rsidRDefault="00B53C4B" w:rsidP="00B53C4B">
      <w:pPr>
        <w:tabs>
          <w:tab w:val="left" w:pos="284"/>
        </w:tabs>
        <w:spacing w:after="0" w:line="240" w:lineRule="auto"/>
        <w:jc w:val="right"/>
        <w:rPr>
          <w:rFonts w:ascii="Times New Roman" w:eastAsia="Calibri" w:hAnsi="Times New Roman" w:cs="Times New Roman"/>
          <w:sz w:val="12"/>
          <w:szCs w:val="12"/>
          <w:lang w:val="en-US"/>
        </w:rPr>
      </w:pPr>
      <w:r w:rsidRPr="00B53C4B">
        <w:rPr>
          <w:rFonts w:ascii="Times New Roman" w:eastAsia="Calibri" w:hAnsi="Times New Roman" w:cs="Times New Roman"/>
          <w:sz w:val="12"/>
          <w:szCs w:val="12"/>
        </w:rPr>
        <w:t>муниципального района Сергиевский</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Н.А. Каемова</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lang w:val="en-US"/>
        </w:rPr>
      </w:pP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Глава сельского поселения Красносельское</w:t>
      </w:r>
    </w:p>
    <w:p w:rsidR="00B53C4B" w:rsidRDefault="00B53C4B" w:rsidP="00B53C4B">
      <w:pPr>
        <w:tabs>
          <w:tab w:val="left" w:pos="284"/>
        </w:tabs>
        <w:spacing w:after="0" w:line="240" w:lineRule="auto"/>
        <w:jc w:val="right"/>
        <w:rPr>
          <w:rFonts w:ascii="Times New Roman" w:eastAsia="Calibri" w:hAnsi="Times New Roman" w:cs="Times New Roman"/>
          <w:sz w:val="12"/>
          <w:szCs w:val="12"/>
          <w:lang w:val="en-US"/>
        </w:rPr>
      </w:pPr>
      <w:r w:rsidRPr="00B53C4B">
        <w:rPr>
          <w:rFonts w:ascii="Times New Roman" w:eastAsia="Calibri" w:hAnsi="Times New Roman" w:cs="Times New Roman"/>
          <w:sz w:val="12"/>
          <w:szCs w:val="12"/>
        </w:rPr>
        <w:t>муниципального района Сергиевский</w:t>
      </w:r>
    </w:p>
    <w:p w:rsidR="00B53C4B" w:rsidRPr="00B53C4B" w:rsidRDefault="00B53C4B" w:rsidP="00B53C4B">
      <w:pPr>
        <w:tabs>
          <w:tab w:val="left" w:pos="284"/>
        </w:tabs>
        <w:spacing w:after="0" w:line="240" w:lineRule="auto"/>
        <w:jc w:val="right"/>
        <w:rPr>
          <w:rFonts w:ascii="Times New Roman" w:eastAsia="Calibri" w:hAnsi="Times New Roman" w:cs="Times New Roman"/>
          <w:sz w:val="12"/>
          <w:szCs w:val="12"/>
        </w:rPr>
      </w:pPr>
      <w:r w:rsidRPr="00B53C4B">
        <w:rPr>
          <w:rFonts w:ascii="Times New Roman" w:eastAsia="Calibri" w:hAnsi="Times New Roman" w:cs="Times New Roman"/>
          <w:sz w:val="12"/>
          <w:szCs w:val="12"/>
        </w:rPr>
        <w:t>Н.В. Вершков</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00FF5EA8" w:rsidRPr="00FF5EA8">
        <w:rPr>
          <w:rFonts w:ascii="Times New Roman" w:eastAsia="Calibri" w:hAnsi="Times New Roman" w:cs="Times New Roman"/>
          <w:b/>
          <w:sz w:val="12"/>
          <w:szCs w:val="12"/>
        </w:rPr>
        <w:t>КУТУЗОВСКИЙ</w:t>
      </w:r>
    </w:p>
    <w:p w:rsidR="00B53C4B" w:rsidRPr="00FC66CA" w:rsidRDefault="00B53C4B" w:rsidP="00B53C4B">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B53C4B" w:rsidRPr="00FC66CA" w:rsidRDefault="00B53C4B" w:rsidP="00B53C4B">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B53C4B" w:rsidRPr="00FC66CA" w:rsidRDefault="00B53C4B" w:rsidP="00B53C4B">
      <w:pPr>
        <w:tabs>
          <w:tab w:val="left" w:pos="284"/>
        </w:tabs>
        <w:spacing w:after="0" w:line="240" w:lineRule="auto"/>
        <w:jc w:val="center"/>
        <w:rPr>
          <w:rFonts w:ascii="Times New Roman" w:eastAsia="Calibri" w:hAnsi="Times New Roman" w:cs="Times New Roman"/>
          <w:sz w:val="12"/>
          <w:szCs w:val="12"/>
        </w:rPr>
      </w:pPr>
    </w:p>
    <w:p w:rsidR="00B53C4B" w:rsidRPr="00FC66CA" w:rsidRDefault="00B53C4B" w:rsidP="00B53C4B">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B53C4B" w:rsidRPr="00FF5EA8" w:rsidRDefault="00B53C4B" w:rsidP="00B53C4B">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00FF5EA8" w:rsidRPr="00FF5EA8">
        <w:rPr>
          <w:rFonts w:ascii="Times New Roman" w:eastAsia="Calibri" w:hAnsi="Times New Roman" w:cs="Times New Roman"/>
          <w:sz w:val="12"/>
          <w:szCs w:val="12"/>
        </w:rPr>
        <w:t>2</w:t>
      </w:r>
    </w:p>
    <w:p w:rsidR="00FF5EA8" w:rsidRDefault="00FF5EA8" w:rsidP="00B53C4B">
      <w:pPr>
        <w:tabs>
          <w:tab w:val="left" w:pos="284"/>
        </w:tabs>
        <w:spacing w:after="0" w:line="240" w:lineRule="auto"/>
        <w:jc w:val="center"/>
        <w:rPr>
          <w:rFonts w:ascii="Times New Roman" w:eastAsia="Calibri" w:hAnsi="Times New Roman" w:cs="Times New Roman"/>
          <w:b/>
          <w:sz w:val="12"/>
          <w:szCs w:val="12"/>
          <w:lang w:val="en-US"/>
        </w:rPr>
      </w:pPr>
      <w:r w:rsidRPr="00FF5EA8">
        <w:rPr>
          <w:rFonts w:ascii="Times New Roman" w:eastAsia="Calibri" w:hAnsi="Times New Roman" w:cs="Times New Roman"/>
          <w:b/>
          <w:sz w:val="12"/>
          <w:szCs w:val="12"/>
        </w:rPr>
        <w:t xml:space="preserve">Об утверждении средней стоимости одного квадратного метра </w:t>
      </w:r>
    </w:p>
    <w:p w:rsidR="00B53C4B" w:rsidRPr="00FF5EA8" w:rsidRDefault="00FF5EA8" w:rsidP="00B53C4B">
      <w:pPr>
        <w:tabs>
          <w:tab w:val="left" w:pos="284"/>
        </w:tabs>
        <w:spacing w:after="0" w:line="240" w:lineRule="auto"/>
        <w:jc w:val="center"/>
        <w:rPr>
          <w:rFonts w:ascii="Times New Roman" w:eastAsia="Calibri" w:hAnsi="Times New Roman" w:cs="Times New Roman"/>
          <w:b/>
          <w:sz w:val="12"/>
          <w:szCs w:val="12"/>
        </w:rPr>
      </w:pPr>
      <w:r w:rsidRPr="00FF5EA8">
        <w:rPr>
          <w:rFonts w:ascii="Times New Roman" w:eastAsia="Calibri" w:hAnsi="Times New Roman" w:cs="Times New Roman"/>
          <w:b/>
          <w:sz w:val="12"/>
          <w:szCs w:val="12"/>
        </w:rPr>
        <w:t>общей площади жилья по сельскому поселению Кутузовский муниципального района Сергиевский на II квартал 2019 г.</w:t>
      </w:r>
    </w:p>
    <w:p w:rsidR="00FF5EA8" w:rsidRPr="00FF5EA8" w:rsidRDefault="00FF5EA8" w:rsidP="00B53C4B">
      <w:pPr>
        <w:tabs>
          <w:tab w:val="left" w:pos="284"/>
        </w:tabs>
        <w:spacing w:after="0" w:line="240" w:lineRule="auto"/>
        <w:jc w:val="center"/>
        <w:rPr>
          <w:rFonts w:ascii="Times New Roman" w:eastAsia="Calibri" w:hAnsi="Times New Roman" w:cs="Times New Roman"/>
          <w:b/>
          <w:sz w:val="12"/>
          <w:szCs w:val="12"/>
        </w:rPr>
      </w:pPr>
    </w:p>
    <w:p w:rsidR="00B53C4B" w:rsidRPr="00FC66CA" w:rsidRDefault="00B53C4B" w:rsidP="00B53C4B">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00FF5EA8" w:rsidRPr="00FF5EA8">
        <w:rPr>
          <w:rFonts w:ascii="Times New Roman" w:eastAsia="Calibri" w:hAnsi="Times New Roman" w:cs="Times New Roman"/>
          <w:sz w:val="12"/>
          <w:szCs w:val="12"/>
        </w:rPr>
        <w:t xml:space="preserve">Кутузовский </w:t>
      </w:r>
      <w:r w:rsidRPr="00FC66CA">
        <w:rPr>
          <w:rFonts w:ascii="Times New Roman" w:eastAsia="Calibri" w:hAnsi="Times New Roman" w:cs="Times New Roman"/>
          <w:sz w:val="12"/>
          <w:szCs w:val="12"/>
        </w:rPr>
        <w:t>муниципального района Сергиевский</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b/>
          <w:sz w:val="12"/>
          <w:szCs w:val="12"/>
        </w:rPr>
      </w:pPr>
      <w:r w:rsidRPr="00FF5EA8">
        <w:rPr>
          <w:rFonts w:ascii="Times New Roman" w:eastAsia="Calibri" w:hAnsi="Times New Roman" w:cs="Times New Roman"/>
          <w:b/>
          <w:sz w:val="12"/>
          <w:szCs w:val="12"/>
        </w:rPr>
        <w:t>РЕШИЛО:</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1.</w:t>
      </w:r>
      <w:r w:rsidRPr="00FF5EA8">
        <w:rPr>
          <w:rFonts w:ascii="Times New Roman" w:eastAsia="Calibri" w:hAnsi="Times New Roman" w:cs="Times New Roman"/>
          <w:sz w:val="12"/>
          <w:szCs w:val="12"/>
        </w:rPr>
        <w:tab/>
        <w:t xml:space="preserve"> Утвердить по сельскому поселению Кутузовский муниципального района Сергиевский среднюю стоимость одного квадратного метра общей площади жилья на II квартал 2019 г. в размере 12220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F5EA8">
        <w:rPr>
          <w:rFonts w:ascii="Times New Roman" w:eastAsia="Calibri" w:hAnsi="Times New Roman" w:cs="Times New Roman"/>
          <w:sz w:val="12"/>
          <w:szCs w:val="12"/>
        </w:rPr>
        <w:t>нуждающимися</w:t>
      </w:r>
      <w:proofErr w:type="gramEnd"/>
      <w:r w:rsidRPr="00FF5EA8">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2.</w:t>
      </w:r>
      <w:r w:rsidRPr="00FF5EA8">
        <w:rPr>
          <w:rFonts w:ascii="Times New Roman" w:eastAsia="Calibri" w:hAnsi="Times New Roman" w:cs="Times New Roman"/>
          <w:sz w:val="12"/>
          <w:szCs w:val="12"/>
        </w:rPr>
        <w:tab/>
        <w:t>Опубликовать настоящее Решение в газете «Сергиевский вестник».</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lastRenderedPageBreak/>
        <w:t>3.</w:t>
      </w:r>
      <w:r w:rsidRPr="00FF5EA8">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Председатель Собрания представителей</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сельского поселения Кутузовский</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муниципального района Сергиевский</w:t>
      </w:r>
    </w:p>
    <w:p w:rsidR="00FF5EA8" w:rsidRDefault="00FF5EA8" w:rsidP="00FF5EA8">
      <w:pPr>
        <w:tabs>
          <w:tab w:val="left" w:pos="284"/>
        </w:tabs>
        <w:spacing w:after="0" w:line="240" w:lineRule="auto"/>
        <w:jc w:val="right"/>
        <w:rPr>
          <w:rFonts w:ascii="Times New Roman" w:eastAsia="Calibri" w:hAnsi="Times New Roman" w:cs="Times New Roman"/>
          <w:sz w:val="12"/>
          <w:szCs w:val="12"/>
          <w:lang w:val="en-US"/>
        </w:rPr>
      </w:pPr>
      <w:r w:rsidRPr="00FF5EA8">
        <w:rPr>
          <w:rFonts w:ascii="Times New Roman" w:eastAsia="Calibri" w:hAnsi="Times New Roman" w:cs="Times New Roman"/>
          <w:sz w:val="12"/>
          <w:szCs w:val="12"/>
        </w:rPr>
        <w:t>Самарской области</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А.А.</w:t>
      </w:r>
      <w:r>
        <w:rPr>
          <w:rFonts w:ascii="Times New Roman" w:eastAsia="Calibri" w:hAnsi="Times New Roman" w:cs="Times New Roman"/>
          <w:sz w:val="12"/>
          <w:szCs w:val="12"/>
          <w:lang w:val="en-US"/>
        </w:rPr>
        <w:t xml:space="preserve"> </w:t>
      </w:r>
      <w:r w:rsidRPr="00FF5EA8">
        <w:rPr>
          <w:rFonts w:ascii="Times New Roman" w:eastAsia="Calibri" w:hAnsi="Times New Roman" w:cs="Times New Roman"/>
          <w:sz w:val="12"/>
          <w:szCs w:val="12"/>
        </w:rPr>
        <w:t>Седов</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Глава сельского поселения Кутузовский</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муниципального района Сергиевский</w:t>
      </w:r>
    </w:p>
    <w:p w:rsidR="00FF5EA8" w:rsidRDefault="00FF5EA8" w:rsidP="00FF5EA8">
      <w:pPr>
        <w:tabs>
          <w:tab w:val="left" w:pos="284"/>
        </w:tabs>
        <w:spacing w:after="0" w:line="240" w:lineRule="auto"/>
        <w:jc w:val="right"/>
        <w:rPr>
          <w:rFonts w:ascii="Times New Roman" w:eastAsia="Calibri" w:hAnsi="Times New Roman" w:cs="Times New Roman"/>
          <w:sz w:val="12"/>
          <w:szCs w:val="12"/>
          <w:lang w:val="en-US"/>
        </w:rPr>
      </w:pPr>
      <w:r w:rsidRPr="00FF5EA8">
        <w:rPr>
          <w:rFonts w:ascii="Times New Roman" w:eastAsia="Calibri" w:hAnsi="Times New Roman" w:cs="Times New Roman"/>
          <w:sz w:val="12"/>
          <w:szCs w:val="12"/>
        </w:rPr>
        <w:t>Самарской области</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А.В. Сабельникова</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FF5EA8">
        <w:rPr>
          <w:rFonts w:ascii="Times New Roman" w:eastAsia="Calibri" w:hAnsi="Times New Roman" w:cs="Times New Roman"/>
          <w:b/>
          <w:sz w:val="12"/>
          <w:szCs w:val="12"/>
        </w:rPr>
        <w:t>КУТУЗОВСКИЙ</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FF5EA8" w:rsidRPr="00FC66CA" w:rsidRDefault="00FF5EA8" w:rsidP="00FF5EA8">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FF5EA8" w:rsidRPr="00FC66CA" w:rsidRDefault="00FF5EA8" w:rsidP="00FF5EA8">
      <w:pPr>
        <w:tabs>
          <w:tab w:val="left" w:pos="284"/>
        </w:tabs>
        <w:spacing w:after="0" w:line="240" w:lineRule="auto"/>
        <w:jc w:val="center"/>
        <w:rPr>
          <w:rFonts w:ascii="Times New Roman" w:eastAsia="Calibri" w:hAnsi="Times New Roman" w:cs="Times New Roman"/>
          <w:sz w:val="12"/>
          <w:szCs w:val="12"/>
        </w:rPr>
      </w:pPr>
    </w:p>
    <w:p w:rsidR="00FF5EA8" w:rsidRPr="00FC66CA" w:rsidRDefault="00FF5EA8" w:rsidP="00FF5EA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FF5EA8" w:rsidRPr="00FF5EA8" w:rsidRDefault="00FF5EA8" w:rsidP="00FF5EA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FF5EA8">
        <w:rPr>
          <w:rFonts w:ascii="Times New Roman" w:eastAsia="Calibri" w:hAnsi="Times New Roman" w:cs="Times New Roman"/>
          <w:sz w:val="12"/>
          <w:szCs w:val="12"/>
        </w:rPr>
        <w:t>2</w:t>
      </w:r>
    </w:p>
    <w:p w:rsidR="00FF5EA8" w:rsidRDefault="00FF5EA8" w:rsidP="00FF5EA8">
      <w:pPr>
        <w:tabs>
          <w:tab w:val="left" w:pos="284"/>
        </w:tabs>
        <w:spacing w:after="0" w:line="240" w:lineRule="auto"/>
        <w:jc w:val="center"/>
        <w:rPr>
          <w:rFonts w:ascii="Times New Roman" w:eastAsia="Calibri" w:hAnsi="Times New Roman" w:cs="Times New Roman"/>
          <w:b/>
          <w:sz w:val="12"/>
          <w:szCs w:val="12"/>
          <w:lang w:val="en-US"/>
        </w:rPr>
      </w:pPr>
      <w:r w:rsidRPr="00FF5EA8">
        <w:rPr>
          <w:rFonts w:ascii="Times New Roman" w:eastAsia="Calibri" w:hAnsi="Times New Roman" w:cs="Times New Roman"/>
          <w:b/>
          <w:sz w:val="12"/>
          <w:szCs w:val="12"/>
        </w:rPr>
        <w:t>«Об установлении размера дохода, необходимого для признания</w:t>
      </w:r>
    </w:p>
    <w:p w:rsidR="00FF5EA8" w:rsidRPr="00FF5EA8" w:rsidRDefault="00FF5EA8" w:rsidP="00FF5EA8">
      <w:pPr>
        <w:tabs>
          <w:tab w:val="left" w:pos="284"/>
        </w:tabs>
        <w:spacing w:after="0" w:line="240" w:lineRule="auto"/>
        <w:jc w:val="center"/>
        <w:rPr>
          <w:rFonts w:ascii="Times New Roman" w:eastAsia="Calibri" w:hAnsi="Times New Roman" w:cs="Times New Roman"/>
          <w:b/>
          <w:sz w:val="12"/>
          <w:szCs w:val="12"/>
        </w:rPr>
      </w:pPr>
      <w:r w:rsidRPr="00FF5EA8">
        <w:rPr>
          <w:rFonts w:ascii="Times New Roman" w:eastAsia="Calibri" w:hAnsi="Times New Roman" w:cs="Times New Roman"/>
          <w:b/>
          <w:sz w:val="12"/>
          <w:szCs w:val="12"/>
        </w:rPr>
        <w:t xml:space="preserve"> граждан </w:t>
      </w:r>
      <w:proofErr w:type="gramStart"/>
      <w:r w:rsidRPr="00FF5EA8">
        <w:rPr>
          <w:rFonts w:ascii="Times New Roman" w:eastAsia="Calibri" w:hAnsi="Times New Roman" w:cs="Times New Roman"/>
          <w:b/>
          <w:sz w:val="12"/>
          <w:szCs w:val="12"/>
        </w:rPr>
        <w:t>малоимущими</w:t>
      </w:r>
      <w:proofErr w:type="gramEnd"/>
      <w:r w:rsidRPr="00FF5EA8">
        <w:rPr>
          <w:rFonts w:ascii="Times New Roman" w:eastAsia="Calibri" w:hAnsi="Times New Roman" w:cs="Times New Roman"/>
          <w:b/>
          <w:sz w:val="12"/>
          <w:szCs w:val="12"/>
        </w:rPr>
        <w:t>, на 2019 год по сельскому поселению Кутузовский муниципального района Сергиевский»</w:t>
      </w:r>
    </w:p>
    <w:p w:rsidR="00FF5EA8" w:rsidRPr="00FF5EA8" w:rsidRDefault="00FF5EA8" w:rsidP="00FF5EA8">
      <w:pPr>
        <w:tabs>
          <w:tab w:val="left" w:pos="284"/>
        </w:tabs>
        <w:spacing w:after="0" w:line="240" w:lineRule="auto"/>
        <w:jc w:val="center"/>
        <w:rPr>
          <w:rFonts w:ascii="Times New Roman" w:eastAsia="Calibri" w:hAnsi="Times New Roman" w:cs="Times New Roman"/>
          <w:b/>
          <w:sz w:val="12"/>
          <w:szCs w:val="12"/>
        </w:rPr>
      </w:pPr>
    </w:p>
    <w:p w:rsidR="00FF5EA8" w:rsidRPr="00FC66CA"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FF5EA8">
        <w:rPr>
          <w:rFonts w:ascii="Times New Roman" w:eastAsia="Calibri" w:hAnsi="Times New Roman" w:cs="Times New Roman"/>
          <w:sz w:val="12"/>
          <w:szCs w:val="12"/>
        </w:rPr>
        <w:t xml:space="preserve">Кутузовский </w:t>
      </w:r>
      <w:r w:rsidRPr="00FC66CA">
        <w:rPr>
          <w:rFonts w:ascii="Times New Roman" w:eastAsia="Calibri" w:hAnsi="Times New Roman" w:cs="Times New Roman"/>
          <w:sz w:val="12"/>
          <w:szCs w:val="12"/>
        </w:rPr>
        <w:t>муниципального района Сергиевский</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proofErr w:type="gramStart"/>
      <w:r w:rsidRPr="00FF5EA8">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Кутузовский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FF5EA8">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Кутузовский муниципального района Сергиевский</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b/>
          <w:sz w:val="12"/>
          <w:szCs w:val="12"/>
        </w:rPr>
      </w:pPr>
      <w:r w:rsidRPr="00FF5EA8">
        <w:rPr>
          <w:rFonts w:ascii="Times New Roman" w:eastAsia="Calibri" w:hAnsi="Times New Roman" w:cs="Times New Roman"/>
          <w:b/>
          <w:sz w:val="12"/>
          <w:szCs w:val="12"/>
        </w:rPr>
        <w:t>РЕШИЛО:</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1.</w:t>
      </w:r>
      <w:r w:rsidRPr="00FF5EA8">
        <w:rPr>
          <w:rFonts w:ascii="Times New Roman" w:eastAsia="Calibri" w:hAnsi="Times New Roman" w:cs="Times New Roman"/>
          <w:sz w:val="12"/>
          <w:szCs w:val="12"/>
        </w:rPr>
        <w:tab/>
      </w:r>
      <w:proofErr w:type="gramStart"/>
      <w:r w:rsidRPr="00FF5EA8">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FF5EA8">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2.</w:t>
      </w:r>
      <w:r w:rsidRPr="00FF5EA8">
        <w:rPr>
          <w:rFonts w:ascii="Times New Roman" w:eastAsia="Calibri" w:hAnsi="Times New Roman" w:cs="Times New Roman"/>
          <w:sz w:val="12"/>
          <w:szCs w:val="12"/>
        </w:rPr>
        <w:tab/>
        <w:t>Опубликовать настоящее Решение в газете «Сергиевский вестник».</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3.</w:t>
      </w:r>
      <w:r w:rsidRPr="00FF5EA8">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Председатель собрания представителей</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сельского поселения Кутузовский</w:t>
      </w:r>
    </w:p>
    <w:p w:rsidR="00FF5EA8" w:rsidRDefault="00FF5EA8" w:rsidP="00FF5EA8">
      <w:pPr>
        <w:tabs>
          <w:tab w:val="left" w:pos="284"/>
        </w:tabs>
        <w:spacing w:after="0" w:line="240" w:lineRule="auto"/>
        <w:jc w:val="right"/>
        <w:rPr>
          <w:rFonts w:ascii="Times New Roman" w:eastAsia="Calibri" w:hAnsi="Times New Roman" w:cs="Times New Roman"/>
          <w:sz w:val="12"/>
          <w:szCs w:val="12"/>
          <w:lang w:val="en-US"/>
        </w:rPr>
      </w:pPr>
      <w:r w:rsidRPr="00FF5EA8">
        <w:rPr>
          <w:rFonts w:ascii="Times New Roman" w:eastAsia="Calibri" w:hAnsi="Times New Roman" w:cs="Times New Roman"/>
          <w:sz w:val="12"/>
          <w:szCs w:val="12"/>
        </w:rPr>
        <w:t>муниципального района Сергиевский</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А.А. Седов</w:t>
      </w:r>
    </w:p>
    <w:p w:rsidR="00FF5EA8" w:rsidRPr="00FF5EA8" w:rsidRDefault="00FF5EA8" w:rsidP="00FF5EA8">
      <w:pPr>
        <w:tabs>
          <w:tab w:val="left" w:pos="284"/>
        </w:tabs>
        <w:spacing w:after="0" w:line="240" w:lineRule="auto"/>
        <w:rPr>
          <w:rFonts w:ascii="Times New Roman" w:eastAsia="Calibri" w:hAnsi="Times New Roman" w:cs="Times New Roman"/>
          <w:sz w:val="12"/>
          <w:szCs w:val="12"/>
          <w:lang w:val="en-US"/>
        </w:rPr>
      </w:pP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Глава сельского поселения Кутузовский</w:t>
      </w:r>
    </w:p>
    <w:p w:rsidR="00FF5EA8" w:rsidRDefault="00FF5EA8" w:rsidP="00FF5EA8">
      <w:pPr>
        <w:tabs>
          <w:tab w:val="left" w:pos="284"/>
        </w:tabs>
        <w:spacing w:after="0" w:line="240" w:lineRule="auto"/>
        <w:jc w:val="right"/>
        <w:rPr>
          <w:rFonts w:ascii="Times New Roman" w:eastAsia="Calibri" w:hAnsi="Times New Roman" w:cs="Times New Roman"/>
          <w:sz w:val="12"/>
          <w:szCs w:val="12"/>
          <w:lang w:val="en-US"/>
        </w:rPr>
      </w:pPr>
      <w:r w:rsidRPr="00FF5EA8">
        <w:rPr>
          <w:rFonts w:ascii="Times New Roman" w:eastAsia="Calibri" w:hAnsi="Times New Roman" w:cs="Times New Roman"/>
          <w:sz w:val="12"/>
          <w:szCs w:val="12"/>
        </w:rPr>
        <w:t>муниципального района Сергиевский</w:t>
      </w:r>
    </w:p>
    <w:p w:rsidR="00B53C4B"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А.В. Сабельникова</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FF5EA8">
        <w:rPr>
          <w:rFonts w:ascii="Times New Roman" w:eastAsia="Calibri" w:hAnsi="Times New Roman" w:cs="Times New Roman"/>
          <w:b/>
          <w:sz w:val="12"/>
          <w:szCs w:val="12"/>
        </w:rPr>
        <w:t xml:space="preserve">ЛИПОВКА  </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FF5EA8" w:rsidRPr="00FC66CA" w:rsidRDefault="00FF5EA8" w:rsidP="00FF5EA8">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FF5EA8" w:rsidRPr="00FC66CA" w:rsidRDefault="00FF5EA8" w:rsidP="00FF5EA8">
      <w:pPr>
        <w:tabs>
          <w:tab w:val="left" w:pos="284"/>
        </w:tabs>
        <w:spacing w:after="0" w:line="240" w:lineRule="auto"/>
        <w:jc w:val="center"/>
        <w:rPr>
          <w:rFonts w:ascii="Times New Roman" w:eastAsia="Calibri" w:hAnsi="Times New Roman" w:cs="Times New Roman"/>
          <w:sz w:val="12"/>
          <w:szCs w:val="12"/>
        </w:rPr>
      </w:pPr>
    </w:p>
    <w:p w:rsidR="00FF5EA8" w:rsidRPr="00FC66CA" w:rsidRDefault="00FF5EA8" w:rsidP="00FF5EA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FF5EA8" w:rsidRPr="00FF5EA8" w:rsidRDefault="00FF5EA8" w:rsidP="00FF5EA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FF5EA8">
        <w:rPr>
          <w:rFonts w:ascii="Times New Roman" w:eastAsia="Calibri" w:hAnsi="Times New Roman" w:cs="Times New Roman"/>
          <w:sz w:val="12"/>
          <w:szCs w:val="12"/>
        </w:rPr>
        <w:t>1</w:t>
      </w:r>
    </w:p>
    <w:p w:rsidR="00FF5EA8" w:rsidRDefault="00FF5EA8" w:rsidP="00FF5EA8">
      <w:pPr>
        <w:tabs>
          <w:tab w:val="left" w:pos="284"/>
        </w:tabs>
        <w:spacing w:after="0" w:line="240" w:lineRule="auto"/>
        <w:jc w:val="center"/>
        <w:rPr>
          <w:rFonts w:ascii="Times New Roman" w:eastAsia="Calibri" w:hAnsi="Times New Roman" w:cs="Times New Roman"/>
          <w:b/>
          <w:sz w:val="12"/>
          <w:szCs w:val="12"/>
          <w:lang w:val="en-US"/>
        </w:rPr>
      </w:pPr>
      <w:r w:rsidRPr="00FF5EA8">
        <w:rPr>
          <w:rFonts w:ascii="Times New Roman" w:eastAsia="Calibri" w:hAnsi="Times New Roman" w:cs="Times New Roman"/>
          <w:b/>
          <w:sz w:val="12"/>
          <w:szCs w:val="12"/>
        </w:rPr>
        <w:t xml:space="preserve">Об утверждении средней стоимости одного квадратного метра общей </w:t>
      </w:r>
    </w:p>
    <w:p w:rsidR="00FF5EA8" w:rsidRPr="00FF5EA8" w:rsidRDefault="00FF5EA8" w:rsidP="00FF5EA8">
      <w:pPr>
        <w:tabs>
          <w:tab w:val="left" w:pos="284"/>
        </w:tabs>
        <w:spacing w:after="0" w:line="240" w:lineRule="auto"/>
        <w:jc w:val="center"/>
        <w:rPr>
          <w:rFonts w:ascii="Times New Roman" w:eastAsia="Calibri" w:hAnsi="Times New Roman" w:cs="Times New Roman"/>
          <w:b/>
          <w:sz w:val="12"/>
          <w:szCs w:val="12"/>
        </w:rPr>
      </w:pPr>
      <w:r w:rsidRPr="00FF5EA8">
        <w:rPr>
          <w:rFonts w:ascii="Times New Roman" w:eastAsia="Calibri" w:hAnsi="Times New Roman" w:cs="Times New Roman"/>
          <w:b/>
          <w:sz w:val="12"/>
          <w:szCs w:val="12"/>
        </w:rPr>
        <w:t>площади жилья по сельскому поселению Липовка  муниципального района Сергиевский на II квартал 2019 г.</w:t>
      </w:r>
    </w:p>
    <w:p w:rsidR="00FF5EA8" w:rsidRPr="00FF5EA8" w:rsidRDefault="00FF5EA8" w:rsidP="00FF5EA8">
      <w:pPr>
        <w:tabs>
          <w:tab w:val="left" w:pos="284"/>
        </w:tabs>
        <w:spacing w:after="0" w:line="240" w:lineRule="auto"/>
        <w:jc w:val="center"/>
        <w:rPr>
          <w:rFonts w:ascii="Times New Roman" w:eastAsia="Calibri" w:hAnsi="Times New Roman" w:cs="Times New Roman"/>
          <w:b/>
          <w:sz w:val="12"/>
          <w:szCs w:val="12"/>
        </w:rPr>
      </w:pPr>
    </w:p>
    <w:p w:rsidR="00FF5EA8" w:rsidRPr="00FC66CA"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FF5EA8">
        <w:rPr>
          <w:rFonts w:ascii="Times New Roman" w:eastAsia="Calibri" w:hAnsi="Times New Roman" w:cs="Times New Roman"/>
          <w:sz w:val="12"/>
          <w:szCs w:val="12"/>
        </w:rPr>
        <w:t xml:space="preserve">Липовка  </w:t>
      </w:r>
      <w:r w:rsidRPr="00FC66CA">
        <w:rPr>
          <w:rFonts w:ascii="Times New Roman" w:eastAsia="Calibri" w:hAnsi="Times New Roman" w:cs="Times New Roman"/>
          <w:sz w:val="12"/>
          <w:szCs w:val="12"/>
        </w:rPr>
        <w:t>муниципального района Сергиевский</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b/>
          <w:sz w:val="12"/>
          <w:szCs w:val="12"/>
        </w:rPr>
      </w:pPr>
      <w:r w:rsidRPr="00FF5EA8">
        <w:rPr>
          <w:rFonts w:ascii="Times New Roman" w:eastAsia="Calibri" w:hAnsi="Times New Roman" w:cs="Times New Roman"/>
          <w:b/>
          <w:sz w:val="12"/>
          <w:szCs w:val="12"/>
        </w:rPr>
        <w:t>РЕШИЛО:</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1.</w:t>
      </w:r>
      <w:r w:rsidRPr="00FF5EA8">
        <w:rPr>
          <w:rFonts w:ascii="Times New Roman" w:eastAsia="Calibri" w:hAnsi="Times New Roman" w:cs="Times New Roman"/>
          <w:sz w:val="12"/>
          <w:szCs w:val="12"/>
        </w:rPr>
        <w:tab/>
        <w:t xml:space="preserve"> Утвердить по сельскому поселению Липовка муниципального района Сергиевский среднюю стоимость одного квадратного метра общей площади жилья на II квартал 2019 г. в размере 8721 рубль.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F5EA8">
        <w:rPr>
          <w:rFonts w:ascii="Times New Roman" w:eastAsia="Calibri" w:hAnsi="Times New Roman" w:cs="Times New Roman"/>
          <w:sz w:val="12"/>
          <w:szCs w:val="12"/>
        </w:rPr>
        <w:t>нуждающимися</w:t>
      </w:r>
      <w:proofErr w:type="gramEnd"/>
      <w:r w:rsidRPr="00FF5EA8">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2.</w:t>
      </w:r>
      <w:r w:rsidRPr="00FF5EA8">
        <w:rPr>
          <w:rFonts w:ascii="Times New Roman" w:eastAsia="Calibri" w:hAnsi="Times New Roman" w:cs="Times New Roman"/>
          <w:sz w:val="12"/>
          <w:szCs w:val="12"/>
        </w:rPr>
        <w:tab/>
        <w:t>Опубликовать настоящее Решение в газете «Сергиевский вестник».</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3.</w:t>
      </w:r>
      <w:r w:rsidRPr="00FF5EA8">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Председатель собрания представителей</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сельского поселения Липовка</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муниципального района Сергиевский</w:t>
      </w:r>
    </w:p>
    <w:p w:rsidR="00FF5EA8" w:rsidRDefault="00FF5EA8" w:rsidP="00FF5EA8">
      <w:pPr>
        <w:tabs>
          <w:tab w:val="left" w:pos="284"/>
        </w:tabs>
        <w:spacing w:after="0" w:line="240" w:lineRule="auto"/>
        <w:jc w:val="right"/>
        <w:rPr>
          <w:rFonts w:ascii="Times New Roman" w:eastAsia="Calibri" w:hAnsi="Times New Roman" w:cs="Times New Roman"/>
          <w:sz w:val="12"/>
          <w:szCs w:val="12"/>
          <w:lang w:val="en-US"/>
        </w:rPr>
      </w:pPr>
      <w:r w:rsidRPr="00FF5EA8">
        <w:rPr>
          <w:rFonts w:ascii="Times New Roman" w:eastAsia="Calibri" w:hAnsi="Times New Roman" w:cs="Times New Roman"/>
          <w:sz w:val="12"/>
          <w:szCs w:val="12"/>
        </w:rPr>
        <w:t>Самарской области</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Н.Н. Тихонова</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lastRenderedPageBreak/>
        <w:t>Глава сельского поселения Липовка</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муниципального района Сергиевский</w:t>
      </w:r>
    </w:p>
    <w:p w:rsidR="00FF5EA8" w:rsidRDefault="00FF5EA8" w:rsidP="00FF5EA8">
      <w:pPr>
        <w:tabs>
          <w:tab w:val="left" w:pos="284"/>
        </w:tabs>
        <w:spacing w:after="0" w:line="240" w:lineRule="auto"/>
        <w:jc w:val="right"/>
        <w:rPr>
          <w:rFonts w:ascii="Times New Roman" w:eastAsia="Calibri" w:hAnsi="Times New Roman" w:cs="Times New Roman"/>
          <w:sz w:val="12"/>
          <w:szCs w:val="12"/>
          <w:lang w:val="en-US"/>
        </w:rPr>
      </w:pPr>
      <w:r w:rsidRPr="00FF5EA8">
        <w:rPr>
          <w:rFonts w:ascii="Times New Roman" w:eastAsia="Calibri" w:hAnsi="Times New Roman" w:cs="Times New Roman"/>
          <w:sz w:val="12"/>
          <w:szCs w:val="12"/>
        </w:rPr>
        <w:t>Самарской области</w:t>
      </w:r>
    </w:p>
    <w:p w:rsidR="00B53C4B" w:rsidRPr="00B53C4B"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С.И. Вершинин</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FF5EA8">
        <w:rPr>
          <w:rFonts w:ascii="Times New Roman" w:eastAsia="Calibri" w:hAnsi="Times New Roman" w:cs="Times New Roman"/>
          <w:b/>
          <w:sz w:val="12"/>
          <w:szCs w:val="12"/>
        </w:rPr>
        <w:t xml:space="preserve">ЛИПОВКА  </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FF5EA8" w:rsidRPr="00FC66CA" w:rsidRDefault="00FF5EA8" w:rsidP="00FF5EA8">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FF5EA8" w:rsidRPr="00FC66CA" w:rsidRDefault="00FF5EA8" w:rsidP="00FF5EA8">
      <w:pPr>
        <w:tabs>
          <w:tab w:val="left" w:pos="284"/>
        </w:tabs>
        <w:spacing w:after="0" w:line="240" w:lineRule="auto"/>
        <w:jc w:val="center"/>
        <w:rPr>
          <w:rFonts w:ascii="Times New Roman" w:eastAsia="Calibri" w:hAnsi="Times New Roman" w:cs="Times New Roman"/>
          <w:sz w:val="12"/>
          <w:szCs w:val="12"/>
        </w:rPr>
      </w:pPr>
    </w:p>
    <w:p w:rsidR="00FF5EA8" w:rsidRPr="00FC66CA" w:rsidRDefault="00FF5EA8" w:rsidP="00FF5EA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FF5EA8" w:rsidRPr="00FF5EA8" w:rsidRDefault="00FF5EA8" w:rsidP="00FF5EA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FF5EA8">
        <w:rPr>
          <w:rFonts w:ascii="Times New Roman" w:eastAsia="Calibri" w:hAnsi="Times New Roman" w:cs="Times New Roman"/>
          <w:sz w:val="12"/>
          <w:szCs w:val="12"/>
        </w:rPr>
        <w:t>2</w:t>
      </w:r>
    </w:p>
    <w:p w:rsidR="00FF5EA8" w:rsidRDefault="00FF5EA8" w:rsidP="00FF5EA8">
      <w:pPr>
        <w:tabs>
          <w:tab w:val="left" w:pos="284"/>
        </w:tabs>
        <w:spacing w:after="0" w:line="240" w:lineRule="auto"/>
        <w:ind w:firstLine="284"/>
        <w:jc w:val="center"/>
        <w:rPr>
          <w:rFonts w:ascii="Times New Roman" w:eastAsia="Calibri" w:hAnsi="Times New Roman" w:cs="Times New Roman"/>
          <w:b/>
          <w:sz w:val="12"/>
          <w:szCs w:val="12"/>
          <w:lang w:val="en-US"/>
        </w:rPr>
      </w:pPr>
      <w:r w:rsidRPr="00FF5EA8">
        <w:rPr>
          <w:rFonts w:ascii="Times New Roman" w:eastAsia="Calibri" w:hAnsi="Times New Roman" w:cs="Times New Roman"/>
          <w:b/>
          <w:sz w:val="12"/>
          <w:szCs w:val="12"/>
        </w:rPr>
        <w:t xml:space="preserve">«Об установлении размера дохода, необходимого для признания </w:t>
      </w:r>
    </w:p>
    <w:p w:rsidR="00FF5EA8" w:rsidRPr="00FF5EA8" w:rsidRDefault="00FF5EA8" w:rsidP="00FF5EA8">
      <w:pPr>
        <w:tabs>
          <w:tab w:val="left" w:pos="284"/>
        </w:tabs>
        <w:spacing w:after="0" w:line="240" w:lineRule="auto"/>
        <w:ind w:firstLine="284"/>
        <w:jc w:val="center"/>
        <w:rPr>
          <w:rFonts w:ascii="Times New Roman" w:eastAsia="Calibri" w:hAnsi="Times New Roman" w:cs="Times New Roman"/>
          <w:b/>
          <w:sz w:val="12"/>
          <w:szCs w:val="12"/>
        </w:rPr>
      </w:pPr>
      <w:r w:rsidRPr="00FF5EA8">
        <w:rPr>
          <w:rFonts w:ascii="Times New Roman" w:eastAsia="Calibri" w:hAnsi="Times New Roman" w:cs="Times New Roman"/>
          <w:b/>
          <w:sz w:val="12"/>
          <w:szCs w:val="12"/>
        </w:rPr>
        <w:t xml:space="preserve">граждан </w:t>
      </w:r>
      <w:proofErr w:type="gramStart"/>
      <w:r w:rsidRPr="00FF5EA8">
        <w:rPr>
          <w:rFonts w:ascii="Times New Roman" w:eastAsia="Calibri" w:hAnsi="Times New Roman" w:cs="Times New Roman"/>
          <w:b/>
          <w:sz w:val="12"/>
          <w:szCs w:val="12"/>
        </w:rPr>
        <w:t>малоимущими</w:t>
      </w:r>
      <w:proofErr w:type="gramEnd"/>
      <w:r w:rsidRPr="00FF5EA8">
        <w:rPr>
          <w:rFonts w:ascii="Times New Roman" w:eastAsia="Calibri" w:hAnsi="Times New Roman" w:cs="Times New Roman"/>
          <w:b/>
          <w:sz w:val="12"/>
          <w:szCs w:val="12"/>
        </w:rPr>
        <w:t>, на 2019 год по сельскому поселению Липовка  муниципального района Сергиевский»</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b/>
          <w:sz w:val="12"/>
          <w:szCs w:val="12"/>
        </w:rPr>
      </w:pPr>
    </w:p>
    <w:p w:rsidR="00FF5EA8" w:rsidRPr="00FC66CA"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FF5EA8">
        <w:rPr>
          <w:rFonts w:ascii="Times New Roman" w:eastAsia="Calibri" w:hAnsi="Times New Roman" w:cs="Times New Roman"/>
          <w:sz w:val="12"/>
          <w:szCs w:val="12"/>
        </w:rPr>
        <w:t xml:space="preserve">Липовка  </w:t>
      </w:r>
      <w:r w:rsidRPr="00FC66CA">
        <w:rPr>
          <w:rFonts w:ascii="Times New Roman" w:eastAsia="Calibri" w:hAnsi="Times New Roman" w:cs="Times New Roman"/>
          <w:sz w:val="12"/>
          <w:szCs w:val="12"/>
        </w:rPr>
        <w:t>муниципального района Сергиевский</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proofErr w:type="gramStart"/>
      <w:r w:rsidRPr="00FF5EA8">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Липовка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FF5EA8">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Липовка муниципального района Сергиевский</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b/>
          <w:sz w:val="12"/>
          <w:szCs w:val="12"/>
          <w:lang w:val="en-US"/>
        </w:rPr>
      </w:pPr>
      <w:r w:rsidRPr="00FF5EA8">
        <w:rPr>
          <w:rFonts w:ascii="Times New Roman" w:eastAsia="Calibri" w:hAnsi="Times New Roman" w:cs="Times New Roman"/>
          <w:b/>
          <w:sz w:val="12"/>
          <w:szCs w:val="12"/>
        </w:rPr>
        <w:t>РЕШИЛО:</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1.</w:t>
      </w:r>
      <w:r w:rsidRPr="00FF5EA8">
        <w:rPr>
          <w:rFonts w:ascii="Times New Roman" w:eastAsia="Calibri" w:hAnsi="Times New Roman" w:cs="Times New Roman"/>
          <w:sz w:val="12"/>
          <w:szCs w:val="12"/>
        </w:rPr>
        <w:tab/>
      </w:r>
      <w:proofErr w:type="gramStart"/>
      <w:r w:rsidRPr="00FF5EA8">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FF5EA8">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2.</w:t>
      </w:r>
      <w:r w:rsidRPr="00FF5EA8">
        <w:rPr>
          <w:rFonts w:ascii="Times New Roman" w:eastAsia="Calibri" w:hAnsi="Times New Roman" w:cs="Times New Roman"/>
          <w:sz w:val="12"/>
          <w:szCs w:val="12"/>
        </w:rPr>
        <w:tab/>
        <w:t>Опубликовать настоящее Решение в газете «Сергиевский вестник».</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3.</w:t>
      </w:r>
      <w:r w:rsidRPr="00FF5EA8">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Председатель собрания представителей</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сельского поселения Липовка</w:t>
      </w:r>
    </w:p>
    <w:p w:rsidR="00FF5EA8" w:rsidRDefault="00FF5EA8" w:rsidP="00FF5EA8">
      <w:pPr>
        <w:tabs>
          <w:tab w:val="left" w:pos="284"/>
        </w:tabs>
        <w:spacing w:after="0" w:line="240" w:lineRule="auto"/>
        <w:jc w:val="right"/>
        <w:rPr>
          <w:rFonts w:ascii="Times New Roman" w:eastAsia="Calibri" w:hAnsi="Times New Roman" w:cs="Times New Roman"/>
          <w:sz w:val="12"/>
          <w:szCs w:val="12"/>
          <w:lang w:val="en-US"/>
        </w:rPr>
      </w:pPr>
      <w:r w:rsidRPr="00FF5EA8">
        <w:rPr>
          <w:rFonts w:ascii="Times New Roman" w:eastAsia="Calibri" w:hAnsi="Times New Roman" w:cs="Times New Roman"/>
          <w:sz w:val="12"/>
          <w:szCs w:val="12"/>
        </w:rPr>
        <w:t>муниципального района Сергиевский</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lang w:val="en-US"/>
        </w:rPr>
      </w:pPr>
      <w:r>
        <w:rPr>
          <w:rFonts w:ascii="Times New Roman" w:eastAsia="Calibri" w:hAnsi="Times New Roman" w:cs="Times New Roman"/>
          <w:sz w:val="12"/>
          <w:szCs w:val="12"/>
        </w:rPr>
        <w:t>Н.Н. Тихонова</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Глава сельского поселения Липовка</w:t>
      </w:r>
    </w:p>
    <w:p w:rsidR="00FF5EA8" w:rsidRDefault="00FF5EA8" w:rsidP="00FF5EA8">
      <w:pPr>
        <w:tabs>
          <w:tab w:val="left" w:pos="284"/>
        </w:tabs>
        <w:spacing w:after="0" w:line="240" w:lineRule="auto"/>
        <w:jc w:val="right"/>
        <w:rPr>
          <w:rFonts w:ascii="Times New Roman" w:eastAsia="Calibri" w:hAnsi="Times New Roman" w:cs="Times New Roman"/>
          <w:sz w:val="12"/>
          <w:szCs w:val="12"/>
          <w:lang w:val="en-US"/>
        </w:rPr>
      </w:pPr>
      <w:r w:rsidRPr="00FF5EA8">
        <w:rPr>
          <w:rFonts w:ascii="Times New Roman" w:eastAsia="Calibri" w:hAnsi="Times New Roman" w:cs="Times New Roman"/>
          <w:sz w:val="12"/>
          <w:szCs w:val="12"/>
        </w:rPr>
        <w:t>муниципального района Сергиевский</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С.И. Вершинин</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FF5EA8">
        <w:rPr>
          <w:rFonts w:ascii="Times New Roman" w:eastAsia="Calibri" w:hAnsi="Times New Roman" w:cs="Times New Roman"/>
          <w:b/>
          <w:sz w:val="12"/>
          <w:szCs w:val="12"/>
        </w:rPr>
        <w:t>СВЕТЛОДОЛЬСК</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FF5EA8" w:rsidRPr="00FC66CA" w:rsidRDefault="00FF5EA8" w:rsidP="00FF5EA8">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FF5EA8" w:rsidRPr="00FC66CA" w:rsidRDefault="00FF5EA8" w:rsidP="00FF5EA8">
      <w:pPr>
        <w:tabs>
          <w:tab w:val="left" w:pos="284"/>
        </w:tabs>
        <w:spacing w:after="0" w:line="240" w:lineRule="auto"/>
        <w:jc w:val="center"/>
        <w:rPr>
          <w:rFonts w:ascii="Times New Roman" w:eastAsia="Calibri" w:hAnsi="Times New Roman" w:cs="Times New Roman"/>
          <w:sz w:val="12"/>
          <w:szCs w:val="12"/>
        </w:rPr>
      </w:pPr>
    </w:p>
    <w:p w:rsidR="00FF5EA8" w:rsidRPr="00FC66CA" w:rsidRDefault="00FF5EA8" w:rsidP="00FF5EA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FF5EA8" w:rsidRPr="00FF5EA8" w:rsidRDefault="00FF5EA8" w:rsidP="00FF5EA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FF5EA8">
        <w:rPr>
          <w:rFonts w:ascii="Times New Roman" w:eastAsia="Calibri" w:hAnsi="Times New Roman" w:cs="Times New Roman"/>
          <w:sz w:val="12"/>
          <w:szCs w:val="12"/>
        </w:rPr>
        <w:t>0</w:t>
      </w:r>
    </w:p>
    <w:p w:rsidR="00FF5EA8" w:rsidRDefault="00FF5EA8" w:rsidP="00FF5EA8">
      <w:pPr>
        <w:tabs>
          <w:tab w:val="left" w:pos="284"/>
        </w:tabs>
        <w:spacing w:after="0" w:line="240" w:lineRule="auto"/>
        <w:ind w:firstLine="284"/>
        <w:jc w:val="center"/>
        <w:rPr>
          <w:rFonts w:ascii="Times New Roman" w:eastAsia="Calibri" w:hAnsi="Times New Roman" w:cs="Times New Roman"/>
          <w:b/>
          <w:sz w:val="12"/>
          <w:szCs w:val="12"/>
          <w:lang w:val="en-US"/>
        </w:rPr>
      </w:pPr>
      <w:r w:rsidRPr="00FF5EA8">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FF5EA8" w:rsidRPr="00FF5EA8" w:rsidRDefault="00FF5EA8" w:rsidP="00FF5EA8">
      <w:pPr>
        <w:tabs>
          <w:tab w:val="left" w:pos="284"/>
        </w:tabs>
        <w:spacing w:after="0" w:line="240" w:lineRule="auto"/>
        <w:ind w:firstLine="284"/>
        <w:jc w:val="center"/>
        <w:rPr>
          <w:rFonts w:ascii="Times New Roman" w:eastAsia="Calibri" w:hAnsi="Times New Roman" w:cs="Times New Roman"/>
          <w:b/>
          <w:sz w:val="12"/>
          <w:szCs w:val="12"/>
        </w:rPr>
      </w:pPr>
      <w:r w:rsidRPr="00FF5EA8">
        <w:rPr>
          <w:rFonts w:ascii="Times New Roman" w:eastAsia="Calibri" w:hAnsi="Times New Roman" w:cs="Times New Roman"/>
          <w:b/>
          <w:sz w:val="12"/>
          <w:szCs w:val="12"/>
        </w:rPr>
        <w:t xml:space="preserve"> по сельскому поселению Светлодольск муниципального района Сергиевский на II квартал 2019 г.</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b/>
          <w:sz w:val="12"/>
          <w:szCs w:val="12"/>
        </w:rPr>
      </w:pPr>
    </w:p>
    <w:p w:rsidR="00FF5EA8" w:rsidRPr="00FC66CA"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FF5EA8">
        <w:rPr>
          <w:rFonts w:ascii="Times New Roman" w:eastAsia="Calibri" w:hAnsi="Times New Roman" w:cs="Times New Roman"/>
          <w:sz w:val="12"/>
          <w:szCs w:val="12"/>
        </w:rPr>
        <w:t xml:space="preserve">Светлодольск </w:t>
      </w:r>
      <w:r w:rsidRPr="00FC66CA">
        <w:rPr>
          <w:rFonts w:ascii="Times New Roman" w:eastAsia="Calibri" w:hAnsi="Times New Roman" w:cs="Times New Roman"/>
          <w:sz w:val="12"/>
          <w:szCs w:val="12"/>
        </w:rPr>
        <w:t>муниципального района Сергиевский</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b/>
          <w:sz w:val="12"/>
          <w:szCs w:val="12"/>
        </w:rPr>
      </w:pPr>
      <w:r w:rsidRPr="00FF5EA8">
        <w:rPr>
          <w:rFonts w:ascii="Times New Roman" w:eastAsia="Calibri" w:hAnsi="Times New Roman" w:cs="Times New Roman"/>
          <w:b/>
          <w:sz w:val="12"/>
          <w:szCs w:val="12"/>
        </w:rPr>
        <w:t>РЕШИЛО:</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1.</w:t>
      </w:r>
      <w:r w:rsidRPr="00FF5EA8">
        <w:rPr>
          <w:rFonts w:ascii="Times New Roman" w:eastAsia="Calibri" w:hAnsi="Times New Roman" w:cs="Times New Roman"/>
          <w:sz w:val="12"/>
          <w:szCs w:val="12"/>
        </w:rPr>
        <w:tab/>
        <w:t xml:space="preserve"> Утвердить по сельскому поселению Светлодольск муниципального района Сергиевский среднюю стоимость одного квадратного метра общей площади жилья на II квартал 2019 г. в размере 23429рублей.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F5EA8">
        <w:rPr>
          <w:rFonts w:ascii="Times New Roman" w:eastAsia="Calibri" w:hAnsi="Times New Roman" w:cs="Times New Roman"/>
          <w:sz w:val="12"/>
          <w:szCs w:val="12"/>
        </w:rPr>
        <w:t>нуждающимися</w:t>
      </w:r>
      <w:proofErr w:type="gramEnd"/>
      <w:r w:rsidRPr="00FF5EA8">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2.</w:t>
      </w:r>
      <w:r w:rsidRPr="00FF5EA8">
        <w:rPr>
          <w:rFonts w:ascii="Times New Roman" w:eastAsia="Calibri" w:hAnsi="Times New Roman" w:cs="Times New Roman"/>
          <w:sz w:val="12"/>
          <w:szCs w:val="12"/>
        </w:rPr>
        <w:tab/>
        <w:t>Опубликовать настоящее Решение в газете «Сергиевский вестник».</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3.</w:t>
      </w:r>
      <w:r w:rsidRPr="00FF5EA8">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Председатель собрания представителей</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сельского поселения Светлодольск</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муниципального района Сергиевский</w:t>
      </w:r>
    </w:p>
    <w:p w:rsidR="00FF5EA8" w:rsidRDefault="00FF5EA8" w:rsidP="00FF5EA8">
      <w:pPr>
        <w:tabs>
          <w:tab w:val="left" w:pos="284"/>
        </w:tabs>
        <w:spacing w:after="0" w:line="240" w:lineRule="auto"/>
        <w:jc w:val="right"/>
        <w:rPr>
          <w:rFonts w:ascii="Times New Roman" w:eastAsia="Calibri" w:hAnsi="Times New Roman" w:cs="Times New Roman"/>
          <w:sz w:val="12"/>
          <w:szCs w:val="12"/>
          <w:lang w:val="en-US"/>
        </w:rPr>
      </w:pPr>
      <w:r w:rsidRPr="00FF5EA8">
        <w:rPr>
          <w:rFonts w:ascii="Times New Roman" w:eastAsia="Calibri" w:hAnsi="Times New Roman" w:cs="Times New Roman"/>
          <w:sz w:val="12"/>
          <w:szCs w:val="12"/>
        </w:rPr>
        <w:t>Самарской области</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Н.А.</w:t>
      </w:r>
      <w:r>
        <w:rPr>
          <w:rFonts w:ascii="Times New Roman" w:eastAsia="Calibri" w:hAnsi="Times New Roman" w:cs="Times New Roman"/>
          <w:sz w:val="12"/>
          <w:szCs w:val="12"/>
          <w:lang w:val="en-US"/>
        </w:rPr>
        <w:t xml:space="preserve"> </w:t>
      </w:r>
      <w:r w:rsidRPr="00FF5EA8">
        <w:rPr>
          <w:rFonts w:ascii="Times New Roman" w:eastAsia="Calibri" w:hAnsi="Times New Roman" w:cs="Times New Roman"/>
          <w:sz w:val="12"/>
          <w:szCs w:val="12"/>
        </w:rPr>
        <w:t>Анцинова</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Глава сельского поселения Светлодольск</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муниципального района Сергиевский</w:t>
      </w:r>
    </w:p>
    <w:p w:rsidR="00FF5EA8" w:rsidRDefault="00FF5EA8" w:rsidP="00FF5EA8">
      <w:pPr>
        <w:tabs>
          <w:tab w:val="left" w:pos="284"/>
        </w:tabs>
        <w:spacing w:after="0" w:line="240" w:lineRule="auto"/>
        <w:jc w:val="right"/>
        <w:rPr>
          <w:rFonts w:ascii="Times New Roman" w:eastAsia="Calibri" w:hAnsi="Times New Roman" w:cs="Times New Roman"/>
          <w:sz w:val="12"/>
          <w:szCs w:val="12"/>
          <w:lang w:val="en-US"/>
        </w:rPr>
      </w:pPr>
      <w:r w:rsidRPr="00FF5EA8">
        <w:rPr>
          <w:rFonts w:ascii="Times New Roman" w:eastAsia="Calibri" w:hAnsi="Times New Roman" w:cs="Times New Roman"/>
          <w:sz w:val="12"/>
          <w:szCs w:val="12"/>
        </w:rPr>
        <w:t>Самарской области</w:t>
      </w:r>
    </w:p>
    <w:p w:rsidR="00ED7B5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Н.В. Андрюхин</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FF5EA8">
        <w:rPr>
          <w:rFonts w:ascii="Times New Roman" w:eastAsia="Calibri" w:hAnsi="Times New Roman" w:cs="Times New Roman"/>
          <w:b/>
          <w:sz w:val="12"/>
          <w:szCs w:val="12"/>
        </w:rPr>
        <w:t>СВЕТЛОДОЛЬСК</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FF5EA8" w:rsidRPr="00FC66CA" w:rsidRDefault="00FF5EA8" w:rsidP="00FF5EA8">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FF5EA8" w:rsidRPr="00FC66CA" w:rsidRDefault="00FF5EA8" w:rsidP="00FF5EA8">
      <w:pPr>
        <w:tabs>
          <w:tab w:val="left" w:pos="284"/>
        </w:tabs>
        <w:spacing w:after="0" w:line="240" w:lineRule="auto"/>
        <w:jc w:val="center"/>
        <w:rPr>
          <w:rFonts w:ascii="Times New Roman" w:eastAsia="Calibri" w:hAnsi="Times New Roman" w:cs="Times New Roman"/>
          <w:sz w:val="12"/>
          <w:szCs w:val="12"/>
        </w:rPr>
      </w:pPr>
    </w:p>
    <w:p w:rsidR="00FF5EA8" w:rsidRPr="00FC66CA" w:rsidRDefault="00FF5EA8" w:rsidP="00FF5EA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lastRenderedPageBreak/>
        <w:t>РЕШЕНИЕ</w:t>
      </w:r>
    </w:p>
    <w:p w:rsidR="00FF5EA8" w:rsidRPr="00FF5EA8" w:rsidRDefault="00FF5EA8" w:rsidP="00FF5EA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FF5EA8">
        <w:rPr>
          <w:rFonts w:ascii="Times New Roman" w:eastAsia="Calibri" w:hAnsi="Times New Roman" w:cs="Times New Roman"/>
          <w:sz w:val="12"/>
          <w:szCs w:val="12"/>
        </w:rPr>
        <w:t>1</w:t>
      </w:r>
    </w:p>
    <w:p w:rsidR="00FF5EA8" w:rsidRDefault="00FF5EA8" w:rsidP="00FF5EA8">
      <w:pPr>
        <w:tabs>
          <w:tab w:val="left" w:pos="284"/>
        </w:tabs>
        <w:spacing w:after="0" w:line="240" w:lineRule="auto"/>
        <w:ind w:firstLine="284"/>
        <w:jc w:val="center"/>
        <w:rPr>
          <w:rFonts w:ascii="Times New Roman" w:eastAsia="Calibri" w:hAnsi="Times New Roman" w:cs="Times New Roman"/>
          <w:b/>
          <w:sz w:val="12"/>
          <w:szCs w:val="12"/>
          <w:lang w:val="en-US"/>
        </w:rPr>
      </w:pPr>
      <w:r w:rsidRPr="00FF5EA8">
        <w:rPr>
          <w:rFonts w:ascii="Times New Roman" w:eastAsia="Calibri" w:hAnsi="Times New Roman" w:cs="Times New Roman"/>
          <w:b/>
          <w:sz w:val="12"/>
          <w:szCs w:val="12"/>
        </w:rPr>
        <w:t xml:space="preserve">«Об установлении размера дохода, необходимого для признания граждан </w:t>
      </w:r>
    </w:p>
    <w:p w:rsidR="00FF5EA8" w:rsidRPr="00FF5EA8" w:rsidRDefault="00FF5EA8" w:rsidP="00FF5EA8">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FF5EA8">
        <w:rPr>
          <w:rFonts w:ascii="Times New Roman" w:eastAsia="Calibri" w:hAnsi="Times New Roman" w:cs="Times New Roman"/>
          <w:b/>
          <w:sz w:val="12"/>
          <w:szCs w:val="12"/>
        </w:rPr>
        <w:t>малоимущими</w:t>
      </w:r>
      <w:proofErr w:type="gramEnd"/>
      <w:r w:rsidRPr="00FF5EA8">
        <w:rPr>
          <w:rFonts w:ascii="Times New Roman" w:eastAsia="Calibri" w:hAnsi="Times New Roman" w:cs="Times New Roman"/>
          <w:b/>
          <w:sz w:val="12"/>
          <w:szCs w:val="12"/>
        </w:rPr>
        <w:t>, на 2019 год по сельскому поселению Светлодольск муниципального района Сергиевский»</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b/>
          <w:sz w:val="12"/>
          <w:szCs w:val="12"/>
        </w:rPr>
      </w:pPr>
    </w:p>
    <w:p w:rsidR="00FF5EA8" w:rsidRPr="00FC66CA"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FF5EA8">
        <w:rPr>
          <w:rFonts w:ascii="Times New Roman" w:eastAsia="Calibri" w:hAnsi="Times New Roman" w:cs="Times New Roman"/>
          <w:sz w:val="12"/>
          <w:szCs w:val="12"/>
        </w:rPr>
        <w:t xml:space="preserve">Светлодольск </w:t>
      </w:r>
      <w:r w:rsidRPr="00FC66CA">
        <w:rPr>
          <w:rFonts w:ascii="Times New Roman" w:eastAsia="Calibri" w:hAnsi="Times New Roman" w:cs="Times New Roman"/>
          <w:sz w:val="12"/>
          <w:szCs w:val="12"/>
        </w:rPr>
        <w:t>муниципального района Сергиевский</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proofErr w:type="gramStart"/>
      <w:r w:rsidRPr="00FF5EA8">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Светлодольск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FF5EA8">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Светлодольск муниципального района Сергиевский</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b/>
          <w:sz w:val="12"/>
          <w:szCs w:val="12"/>
          <w:lang w:val="en-US"/>
        </w:rPr>
      </w:pPr>
      <w:r w:rsidRPr="00FF5EA8">
        <w:rPr>
          <w:rFonts w:ascii="Times New Roman" w:eastAsia="Calibri" w:hAnsi="Times New Roman" w:cs="Times New Roman"/>
          <w:b/>
          <w:sz w:val="12"/>
          <w:szCs w:val="12"/>
        </w:rPr>
        <w:t>РЕШИЛО:</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1.</w:t>
      </w:r>
      <w:r w:rsidRPr="00FF5EA8">
        <w:rPr>
          <w:rFonts w:ascii="Times New Roman" w:eastAsia="Calibri" w:hAnsi="Times New Roman" w:cs="Times New Roman"/>
          <w:sz w:val="12"/>
          <w:szCs w:val="12"/>
        </w:rPr>
        <w:tab/>
      </w:r>
      <w:proofErr w:type="gramStart"/>
      <w:r w:rsidRPr="00FF5EA8">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FF5EA8">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2.</w:t>
      </w:r>
      <w:r w:rsidRPr="00FF5EA8">
        <w:rPr>
          <w:rFonts w:ascii="Times New Roman" w:eastAsia="Calibri" w:hAnsi="Times New Roman" w:cs="Times New Roman"/>
          <w:sz w:val="12"/>
          <w:szCs w:val="12"/>
        </w:rPr>
        <w:tab/>
        <w:t>Опубликовать настоящее Решение в газете «Сергиевский вестник».</w:t>
      </w:r>
    </w:p>
    <w:p w:rsidR="00FF5EA8" w:rsidRPr="00FF5EA8"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F5EA8">
        <w:rPr>
          <w:rFonts w:ascii="Times New Roman" w:eastAsia="Calibri" w:hAnsi="Times New Roman" w:cs="Times New Roman"/>
          <w:sz w:val="12"/>
          <w:szCs w:val="12"/>
        </w:rPr>
        <w:t>3.</w:t>
      </w:r>
      <w:r w:rsidRPr="00FF5EA8">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Председатель собрания представителей</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сельского поселения Светлодольск</w:t>
      </w:r>
    </w:p>
    <w:p w:rsidR="00FF5EA8" w:rsidRDefault="00FF5EA8" w:rsidP="00FF5EA8">
      <w:pPr>
        <w:tabs>
          <w:tab w:val="left" w:pos="284"/>
        </w:tabs>
        <w:spacing w:after="0" w:line="240" w:lineRule="auto"/>
        <w:jc w:val="right"/>
        <w:rPr>
          <w:rFonts w:ascii="Times New Roman" w:eastAsia="Calibri" w:hAnsi="Times New Roman" w:cs="Times New Roman"/>
          <w:sz w:val="12"/>
          <w:szCs w:val="12"/>
          <w:lang w:val="en-US"/>
        </w:rPr>
      </w:pPr>
      <w:r w:rsidRPr="00FF5EA8">
        <w:rPr>
          <w:rFonts w:ascii="Times New Roman" w:eastAsia="Calibri" w:hAnsi="Times New Roman" w:cs="Times New Roman"/>
          <w:sz w:val="12"/>
          <w:szCs w:val="12"/>
        </w:rPr>
        <w:t>муниципального района Сергиевский</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Н.А. Анцинова</w:t>
      </w:r>
    </w:p>
    <w:p w:rsidR="00FF5EA8" w:rsidRPr="00FF5EA8" w:rsidRDefault="00FF5EA8" w:rsidP="00FF5EA8">
      <w:pPr>
        <w:tabs>
          <w:tab w:val="left" w:pos="284"/>
        </w:tabs>
        <w:spacing w:after="0" w:line="240" w:lineRule="auto"/>
        <w:rPr>
          <w:rFonts w:ascii="Times New Roman" w:eastAsia="Calibri" w:hAnsi="Times New Roman" w:cs="Times New Roman"/>
          <w:sz w:val="12"/>
          <w:szCs w:val="12"/>
          <w:lang w:val="en-US"/>
        </w:rPr>
      </w:pP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Глава сельского поселения Светлодольск</w:t>
      </w:r>
    </w:p>
    <w:p w:rsidR="00FF5EA8" w:rsidRDefault="00FF5EA8" w:rsidP="00FF5EA8">
      <w:pPr>
        <w:tabs>
          <w:tab w:val="left" w:pos="284"/>
        </w:tabs>
        <w:spacing w:after="0" w:line="240" w:lineRule="auto"/>
        <w:jc w:val="right"/>
        <w:rPr>
          <w:rFonts w:ascii="Times New Roman" w:eastAsia="Calibri" w:hAnsi="Times New Roman" w:cs="Times New Roman"/>
          <w:sz w:val="12"/>
          <w:szCs w:val="12"/>
          <w:lang w:val="en-US"/>
        </w:rPr>
      </w:pPr>
      <w:r w:rsidRPr="00FF5EA8">
        <w:rPr>
          <w:rFonts w:ascii="Times New Roman" w:eastAsia="Calibri" w:hAnsi="Times New Roman" w:cs="Times New Roman"/>
          <w:sz w:val="12"/>
          <w:szCs w:val="12"/>
        </w:rPr>
        <w:t>муниципального района Сергиевский</w:t>
      </w:r>
    </w:p>
    <w:p w:rsidR="00FF5EA8" w:rsidRPr="00FF5EA8" w:rsidRDefault="00FF5EA8" w:rsidP="00FF5EA8">
      <w:pPr>
        <w:tabs>
          <w:tab w:val="left" w:pos="284"/>
        </w:tabs>
        <w:spacing w:after="0" w:line="240" w:lineRule="auto"/>
        <w:jc w:val="right"/>
        <w:rPr>
          <w:rFonts w:ascii="Times New Roman" w:eastAsia="Calibri" w:hAnsi="Times New Roman" w:cs="Times New Roman"/>
          <w:sz w:val="12"/>
          <w:szCs w:val="12"/>
        </w:rPr>
      </w:pPr>
      <w:r w:rsidRPr="00FF5EA8">
        <w:rPr>
          <w:rFonts w:ascii="Times New Roman" w:eastAsia="Calibri" w:hAnsi="Times New Roman" w:cs="Times New Roman"/>
          <w:sz w:val="12"/>
          <w:szCs w:val="12"/>
        </w:rPr>
        <w:t>Н.В. Андрюхин</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002D45A5" w:rsidRPr="002D45A5">
        <w:rPr>
          <w:rFonts w:ascii="Times New Roman" w:eastAsia="Calibri" w:hAnsi="Times New Roman" w:cs="Times New Roman"/>
          <w:b/>
          <w:sz w:val="12"/>
          <w:szCs w:val="12"/>
        </w:rPr>
        <w:t xml:space="preserve">СЕРГИЕВСК  </w:t>
      </w:r>
    </w:p>
    <w:p w:rsidR="00FF5EA8" w:rsidRPr="00FC66CA" w:rsidRDefault="00FF5EA8" w:rsidP="00FF5EA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FF5EA8" w:rsidRPr="00FC66CA" w:rsidRDefault="00FF5EA8" w:rsidP="00FF5EA8">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FF5EA8" w:rsidRPr="00FC66CA" w:rsidRDefault="00FF5EA8" w:rsidP="00FF5EA8">
      <w:pPr>
        <w:tabs>
          <w:tab w:val="left" w:pos="284"/>
        </w:tabs>
        <w:spacing w:after="0" w:line="240" w:lineRule="auto"/>
        <w:jc w:val="center"/>
        <w:rPr>
          <w:rFonts w:ascii="Times New Roman" w:eastAsia="Calibri" w:hAnsi="Times New Roman" w:cs="Times New Roman"/>
          <w:sz w:val="12"/>
          <w:szCs w:val="12"/>
        </w:rPr>
      </w:pPr>
    </w:p>
    <w:p w:rsidR="00FF5EA8" w:rsidRPr="00FC66CA" w:rsidRDefault="00FF5EA8" w:rsidP="00FF5EA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FF5EA8" w:rsidRPr="00FF5EA8" w:rsidRDefault="00FF5EA8" w:rsidP="00FF5EA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FF5EA8">
        <w:rPr>
          <w:rFonts w:ascii="Times New Roman" w:eastAsia="Calibri" w:hAnsi="Times New Roman" w:cs="Times New Roman"/>
          <w:sz w:val="12"/>
          <w:szCs w:val="12"/>
        </w:rPr>
        <w:t>1</w:t>
      </w:r>
    </w:p>
    <w:p w:rsidR="002D45A5" w:rsidRDefault="002D45A5" w:rsidP="002D45A5">
      <w:pPr>
        <w:tabs>
          <w:tab w:val="left" w:pos="284"/>
        </w:tabs>
        <w:spacing w:after="0" w:line="240" w:lineRule="auto"/>
        <w:ind w:firstLine="284"/>
        <w:jc w:val="center"/>
        <w:rPr>
          <w:rFonts w:ascii="Times New Roman" w:eastAsia="Calibri" w:hAnsi="Times New Roman" w:cs="Times New Roman"/>
          <w:b/>
          <w:sz w:val="12"/>
          <w:szCs w:val="12"/>
          <w:lang w:val="en-US"/>
        </w:rPr>
      </w:pPr>
      <w:r w:rsidRPr="002D45A5">
        <w:rPr>
          <w:rFonts w:ascii="Times New Roman" w:eastAsia="Calibri" w:hAnsi="Times New Roman" w:cs="Times New Roman"/>
          <w:b/>
          <w:sz w:val="12"/>
          <w:szCs w:val="12"/>
        </w:rPr>
        <w:t xml:space="preserve">Об утверждении средней стоимости одного квадратного метра общей </w:t>
      </w:r>
    </w:p>
    <w:p w:rsidR="00FF5EA8" w:rsidRPr="002D45A5" w:rsidRDefault="002D45A5" w:rsidP="002D45A5">
      <w:pPr>
        <w:tabs>
          <w:tab w:val="left" w:pos="284"/>
        </w:tabs>
        <w:spacing w:after="0" w:line="240" w:lineRule="auto"/>
        <w:ind w:firstLine="284"/>
        <w:jc w:val="center"/>
        <w:rPr>
          <w:rFonts w:ascii="Times New Roman" w:eastAsia="Calibri" w:hAnsi="Times New Roman" w:cs="Times New Roman"/>
          <w:b/>
          <w:sz w:val="12"/>
          <w:szCs w:val="12"/>
        </w:rPr>
      </w:pPr>
      <w:r w:rsidRPr="002D45A5">
        <w:rPr>
          <w:rFonts w:ascii="Times New Roman" w:eastAsia="Calibri" w:hAnsi="Times New Roman" w:cs="Times New Roman"/>
          <w:b/>
          <w:sz w:val="12"/>
          <w:szCs w:val="12"/>
        </w:rPr>
        <w:t>площади жилья по сельскому поселению Сергиевск  муниципального района Сергиевский на II квартал 2019 г.</w:t>
      </w:r>
    </w:p>
    <w:p w:rsidR="002D45A5" w:rsidRPr="002D45A5" w:rsidRDefault="002D45A5" w:rsidP="00FF5EA8">
      <w:pPr>
        <w:tabs>
          <w:tab w:val="left" w:pos="284"/>
        </w:tabs>
        <w:spacing w:after="0" w:line="240" w:lineRule="auto"/>
        <w:ind w:firstLine="284"/>
        <w:jc w:val="both"/>
        <w:rPr>
          <w:rFonts w:ascii="Times New Roman" w:eastAsia="Calibri" w:hAnsi="Times New Roman" w:cs="Times New Roman"/>
          <w:b/>
          <w:sz w:val="12"/>
          <w:szCs w:val="12"/>
        </w:rPr>
      </w:pPr>
    </w:p>
    <w:p w:rsidR="00FF5EA8" w:rsidRPr="00FC66CA" w:rsidRDefault="00FF5EA8" w:rsidP="00FF5EA8">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002D45A5" w:rsidRPr="002D45A5">
        <w:rPr>
          <w:rFonts w:ascii="Times New Roman" w:eastAsia="Calibri" w:hAnsi="Times New Roman" w:cs="Times New Roman"/>
          <w:sz w:val="12"/>
          <w:szCs w:val="12"/>
        </w:rPr>
        <w:t xml:space="preserve">Сергиевск  </w:t>
      </w:r>
      <w:r w:rsidRPr="00FC66CA">
        <w:rPr>
          <w:rFonts w:ascii="Times New Roman" w:eastAsia="Calibri" w:hAnsi="Times New Roman" w:cs="Times New Roman"/>
          <w:sz w:val="12"/>
          <w:szCs w:val="12"/>
        </w:rPr>
        <w:t>муниципального района Сергиевский</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b/>
          <w:sz w:val="12"/>
          <w:szCs w:val="12"/>
        </w:rPr>
      </w:pPr>
      <w:r w:rsidRPr="002D45A5">
        <w:rPr>
          <w:rFonts w:ascii="Times New Roman" w:eastAsia="Calibri" w:hAnsi="Times New Roman" w:cs="Times New Roman"/>
          <w:b/>
          <w:sz w:val="12"/>
          <w:szCs w:val="12"/>
        </w:rPr>
        <w:t>РЕШИЛО:</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1.</w:t>
      </w:r>
      <w:r w:rsidRPr="002D45A5">
        <w:rPr>
          <w:rFonts w:ascii="Times New Roman" w:eastAsia="Calibri" w:hAnsi="Times New Roman" w:cs="Times New Roman"/>
          <w:sz w:val="12"/>
          <w:szCs w:val="12"/>
        </w:rPr>
        <w:tab/>
        <w:t xml:space="preserve"> Утвердить по сельскому поселению Сергиевск муниципального района Сергиевский среднюю стоимость одного квадратного метра общей площади жилья на II квартал 2019 г. в размере  31110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2D45A5">
        <w:rPr>
          <w:rFonts w:ascii="Times New Roman" w:eastAsia="Calibri" w:hAnsi="Times New Roman" w:cs="Times New Roman"/>
          <w:sz w:val="12"/>
          <w:szCs w:val="12"/>
        </w:rPr>
        <w:t>нуждающимися</w:t>
      </w:r>
      <w:proofErr w:type="gramEnd"/>
      <w:r w:rsidRPr="002D45A5">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2.</w:t>
      </w:r>
      <w:r w:rsidRPr="002D45A5">
        <w:rPr>
          <w:rFonts w:ascii="Times New Roman" w:eastAsia="Calibri" w:hAnsi="Times New Roman" w:cs="Times New Roman"/>
          <w:sz w:val="12"/>
          <w:szCs w:val="12"/>
        </w:rPr>
        <w:tab/>
        <w:t>Опубликовать настоящее Решение в газете «Сергиевский вестник».</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3.</w:t>
      </w:r>
      <w:r w:rsidRPr="002D45A5">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Председатель собрания представителей</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сельского поселения Сергиевск</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муниципального района Сергиевский</w:t>
      </w:r>
    </w:p>
    <w:p w:rsidR="002D45A5" w:rsidRDefault="002D45A5" w:rsidP="002D45A5">
      <w:pPr>
        <w:tabs>
          <w:tab w:val="left" w:pos="284"/>
        </w:tabs>
        <w:spacing w:after="0" w:line="240" w:lineRule="auto"/>
        <w:jc w:val="right"/>
        <w:rPr>
          <w:rFonts w:ascii="Times New Roman" w:eastAsia="Calibri" w:hAnsi="Times New Roman" w:cs="Times New Roman"/>
          <w:sz w:val="12"/>
          <w:szCs w:val="12"/>
          <w:lang w:val="en-US"/>
        </w:rPr>
      </w:pPr>
      <w:r w:rsidRPr="002D45A5">
        <w:rPr>
          <w:rFonts w:ascii="Times New Roman" w:eastAsia="Calibri" w:hAnsi="Times New Roman" w:cs="Times New Roman"/>
          <w:sz w:val="12"/>
          <w:szCs w:val="12"/>
        </w:rPr>
        <w:t>Самарской области</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В.Б. Куликов</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Глава сельского поселения Сергиевск</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муниципального района Сергиевский</w:t>
      </w:r>
    </w:p>
    <w:p w:rsidR="002D45A5" w:rsidRDefault="002D45A5" w:rsidP="002D45A5">
      <w:pPr>
        <w:tabs>
          <w:tab w:val="left" w:pos="284"/>
        </w:tabs>
        <w:spacing w:after="0" w:line="240" w:lineRule="auto"/>
        <w:jc w:val="right"/>
        <w:rPr>
          <w:rFonts w:ascii="Times New Roman" w:eastAsia="Calibri" w:hAnsi="Times New Roman" w:cs="Times New Roman"/>
          <w:sz w:val="12"/>
          <w:szCs w:val="12"/>
          <w:lang w:val="en-US"/>
        </w:rPr>
      </w:pPr>
      <w:r w:rsidRPr="002D45A5">
        <w:rPr>
          <w:rFonts w:ascii="Times New Roman" w:eastAsia="Calibri" w:hAnsi="Times New Roman" w:cs="Times New Roman"/>
          <w:sz w:val="12"/>
          <w:szCs w:val="12"/>
        </w:rPr>
        <w:t>Самарской области</w:t>
      </w:r>
    </w:p>
    <w:p w:rsidR="00FF5EA8" w:rsidRPr="00FF5EA8"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 xml:space="preserve">М.М. </w:t>
      </w:r>
      <w:proofErr w:type="spellStart"/>
      <w:r w:rsidRPr="002D45A5">
        <w:rPr>
          <w:rFonts w:ascii="Times New Roman" w:eastAsia="Calibri" w:hAnsi="Times New Roman" w:cs="Times New Roman"/>
          <w:sz w:val="12"/>
          <w:szCs w:val="12"/>
        </w:rPr>
        <w:t>Арчибасов</w:t>
      </w:r>
      <w:proofErr w:type="spellEnd"/>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2D45A5">
        <w:rPr>
          <w:rFonts w:ascii="Times New Roman" w:eastAsia="Calibri" w:hAnsi="Times New Roman" w:cs="Times New Roman"/>
          <w:b/>
          <w:sz w:val="12"/>
          <w:szCs w:val="12"/>
        </w:rPr>
        <w:t xml:space="preserve">СЕРГИЕВСК  </w:t>
      </w:r>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2D45A5" w:rsidRPr="00FC66CA" w:rsidRDefault="002D45A5" w:rsidP="002D45A5">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2D45A5" w:rsidRPr="00FC66CA" w:rsidRDefault="002D45A5" w:rsidP="002D45A5">
      <w:pPr>
        <w:tabs>
          <w:tab w:val="left" w:pos="284"/>
        </w:tabs>
        <w:spacing w:after="0" w:line="240" w:lineRule="auto"/>
        <w:jc w:val="center"/>
        <w:rPr>
          <w:rFonts w:ascii="Times New Roman" w:eastAsia="Calibri" w:hAnsi="Times New Roman" w:cs="Times New Roman"/>
          <w:sz w:val="12"/>
          <w:szCs w:val="12"/>
        </w:rPr>
      </w:pPr>
    </w:p>
    <w:p w:rsidR="002D45A5" w:rsidRPr="00FC66CA" w:rsidRDefault="002D45A5" w:rsidP="002D45A5">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2D45A5" w:rsidRPr="002D45A5" w:rsidRDefault="002D45A5" w:rsidP="002D45A5">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2D45A5">
        <w:rPr>
          <w:rFonts w:ascii="Times New Roman" w:eastAsia="Calibri" w:hAnsi="Times New Roman" w:cs="Times New Roman"/>
          <w:sz w:val="12"/>
          <w:szCs w:val="12"/>
        </w:rPr>
        <w:t>2</w:t>
      </w:r>
    </w:p>
    <w:p w:rsidR="002D45A5" w:rsidRDefault="002D45A5" w:rsidP="002D45A5">
      <w:pPr>
        <w:tabs>
          <w:tab w:val="left" w:pos="284"/>
        </w:tabs>
        <w:spacing w:after="0" w:line="240" w:lineRule="auto"/>
        <w:ind w:firstLine="284"/>
        <w:jc w:val="center"/>
        <w:rPr>
          <w:rFonts w:ascii="Times New Roman" w:eastAsia="Calibri" w:hAnsi="Times New Roman" w:cs="Times New Roman"/>
          <w:b/>
          <w:sz w:val="12"/>
          <w:szCs w:val="12"/>
          <w:lang w:val="en-US"/>
        </w:rPr>
      </w:pPr>
      <w:r w:rsidRPr="002D45A5">
        <w:rPr>
          <w:rFonts w:ascii="Times New Roman" w:eastAsia="Calibri" w:hAnsi="Times New Roman" w:cs="Times New Roman"/>
          <w:b/>
          <w:sz w:val="12"/>
          <w:szCs w:val="12"/>
        </w:rPr>
        <w:t xml:space="preserve">«Об установлении размера дохода, необходимого для признания граждан </w:t>
      </w:r>
    </w:p>
    <w:p w:rsidR="002D45A5" w:rsidRPr="002D45A5" w:rsidRDefault="002D45A5" w:rsidP="002D45A5">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2D45A5">
        <w:rPr>
          <w:rFonts w:ascii="Times New Roman" w:eastAsia="Calibri" w:hAnsi="Times New Roman" w:cs="Times New Roman"/>
          <w:b/>
          <w:sz w:val="12"/>
          <w:szCs w:val="12"/>
        </w:rPr>
        <w:t>малоимущими</w:t>
      </w:r>
      <w:proofErr w:type="gramEnd"/>
      <w:r w:rsidRPr="002D45A5">
        <w:rPr>
          <w:rFonts w:ascii="Times New Roman" w:eastAsia="Calibri" w:hAnsi="Times New Roman" w:cs="Times New Roman"/>
          <w:b/>
          <w:sz w:val="12"/>
          <w:szCs w:val="12"/>
        </w:rPr>
        <w:t>, на 2019 год по сельскому поселению Сергиевск муниципального района Сергиевский»</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b/>
          <w:sz w:val="12"/>
          <w:szCs w:val="12"/>
        </w:rPr>
      </w:pPr>
    </w:p>
    <w:p w:rsidR="002D45A5" w:rsidRPr="00FC66CA"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2D45A5">
        <w:rPr>
          <w:rFonts w:ascii="Times New Roman" w:eastAsia="Calibri" w:hAnsi="Times New Roman" w:cs="Times New Roman"/>
          <w:sz w:val="12"/>
          <w:szCs w:val="12"/>
        </w:rPr>
        <w:t xml:space="preserve">Сергиевск  </w:t>
      </w:r>
      <w:r w:rsidRPr="00FC66CA">
        <w:rPr>
          <w:rFonts w:ascii="Times New Roman" w:eastAsia="Calibri" w:hAnsi="Times New Roman" w:cs="Times New Roman"/>
          <w:sz w:val="12"/>
          <w:szCs w:val="12"/>
        </w:rPr>
        <w:t>муниципального района Сергиевский</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proofErr w:type="gramStart"/>
      <w:r w:rsidRPr="002D45A5">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Сергиевск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w:t>
      </w:r>
      <w:r w:rsidRPr="002D45A5">
        <w:rPr>
          <w:rFonts w:ascii="Times New Roman" w:eastAsia="Calibri" w:hAnsi="Times New Roman" w:cs="Times New Roman"/>
          <w:sz w:val="12"/>
          <w:szCs w:val="12"/>
        </w:rPr>
        <w:lastRenderedPageBreak/>
        <w:t>28.12.2004 №170-ГД «О порядке установления величины прожиточного минимума в Самарской</w:t>
      </w:r>
      <w:proofErr w:type="gramEnd"/>
      <w:r w:rsidRPr="002D45A5">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Сергиевск муниципального района Сергиевский</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b/>
          <w:sz w:val="12"/>
          <w:szCs w:val="12"/>
          <w:lang w:val="en-US"/>
        </w:rPr>
      </w:pPr>
      <w:r>
        <w:rPr>
          <w:rFonts w:ascii="Times New Roman" w:eastAsia="Calibri" w:hAnsi="Times New Roman" w:cs="Times New Roman"/>
          <w:b/>
          <w:sz w:val="12"/>
          <w:szCs w:val="12"/>
        </w:rPr>
        <w:t>РЕШИЛО:</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1.</w:t>
      </w:r>
      <w:r w:rsidRPr="002D45A5">
        <w:rPr>
          <w:rFonts w:ascii="Times New Roman" w:eastAsia="Calibri" w:hAnsi="Times New Roman" w:cs="Times New Roman"/>
          <w:sz w:val="12"/>
          <w:szCs w:val="12"/>
        </w:rPr>
        <w:tab/>
      </w:r>
      <w:proofErr w:type="gramStart"/>
      <w:r w:rsidRPr="002D45A5">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1,39 величины прожиточного минимума на душу населения и по основным социально-демографическим группам населения в Самарской области</w:t>
      </w:r>
      <w:proofErr w:type="gramEnd"/>
      <w:r w:rsidRPr="002D45A5">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2.</w:t>
      </w:r>
      <w:r w:rsidRPr="002D45A5">
        <w:rPr>
          <w:rFonts w:ascii="Times New Roman" w:eastAsia="Calibri" w:hAnsi="Times New Roman" w:cs="Times New Roman"/>
          <w:sz w:val="12"/>
          <w:szCs w:val="12"/>
        </w:rPr>
        <w:tab/>
        <w:t>Опубликовать настоящее Решение в газете «Сергиевский вестник».</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3.</w:t>
      </w:r>
      <w:r w:rsidRPr="002D45A5">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Председатель собрания представителей</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сельского поселения Сергиевск</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муниципального района Сергиевский</w:t>
      </w:r>
    </w:p>
    <w:p w:rsidR="002D45A5" w:rsidRDefault="002D45A5" w:rsidP="002D45A5">
      <w:pPr>
        <w:tabs>
          <w:tab w:val="left" w:pos="284"/>
        </w:tabs>
        <w:spacing w:after="0" w:line="240" w:lineRule="auto"/>
        <w:jc w:val="right"/>
        <w:rPr>
          <w:rFonts w:ascii="Times New Roman" w:eastAsia="Calibri" w:hAnsi="Times New Roman" w:cs="Times New Roman"/>
          <w:sz w:val="12"/>
          <w:szCs w:val="12"/>
          <w:lang w:val="en-US"/>
        </w:rPr>
      </w:pPr>
      <w:r w:rsidRPr="002D45A5">
        <w:rPr>
          <w:rFonts w:ascii="Times New Roman" w:eastAsia="Calibri" w:hAnsi="Times New Roman" w:cs="Times New Roman"/>
          <w:sz w:val="12"/>
          <w:szCs w:val="12"/>
        </w:rPr>
        <w:t>Самарской области</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В.Б. Куликов</w:t>
      </w:r>
    </w:p>
    <w:p w:rsidR="002D45A5" w:rsidRPr="002D45A5" w:rsidRDefault="002D45A5" w:rsidP="002D45A5">
      <w:pPr>
        <w:tabs>
          <w:tab w:val="left" w:pos="284"/>
        </w:tabs>
        <w:spacing w:after="0" w:line="240" w:lineRule="auto"/>
        <w:rPr>
          <w:rFonts w:ascii="Times New Roman" w:eastAsia="Calibri" w:hAnsi="Times New Roman" w:cs="Times New Roman"/>
          <w:sz w:val="12"/>
          <w:szCs w:val="12"/>
          <w:lang w:val="en-US"/>
        </w:rPr>
      </w:pP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Глава сельского поселения Сергиевск</w:t>
      </w:r>
    </w:p>
    <w:p w:rsidR="002D45A5" w:rsidRDefault="002D45A5" w:rsidP="002D45A5">
      <w:pPr>
        <w:tabs>
          <w:tab w:val="left" w:pos="284"/>
        </w:tabs>
        <w:spacing w:after="0" w:line="240" w:lineRule="auto"/>
        <w:jc w:val="right"/>
        <w:rPr>
          <w:rFonts w:ascii="Times New Roman" w:eastAsia="Calibri" w:hAnsi="Times New Roman" w:cs="Times New Roman"/>
          <w:sz w:val="12"/>
          <w:szCs w:val="12"/>
          <w:lang w:val="en-US"/>
        </w:rPr>
      </w:pPr>
      <w:r w:rsidRPr="002D45A5">
        <w:rPr>
          <w:rFonts w:ascii="Times New Roman" w:eastAsia="Calibri" w:hAnsi="Times New Roman" w:cs="Times New Roman"/>
          <w:sz w:val="12"/>
          <w:szCs w:val="12"/>
        </w:rPr>
        <w:t>муниципального района Сергиевский</w:t>
      </w:r>
    </w:p>
    <w:p w:rsidR="00FF5EA8" w:rsidRPr="00FF5EA8"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 xml:space="preserve">М.М. </w:t>
      </w:r>
      <w:proofErr w:type="spellStart"/>
      <w:r w:rsidRPr="002D45A5">
        <w:rPr>
          <w:rFonts w:ascii="Times New Roman" w:eastAsia="Calibri" w:hAnsi="Times New Roman" w:cs="Times New Roman"/>
          <w:sz w:val="12"/>
          <w:szCs w:val="12"/>
        </w:rPr>
        <w:t>Арчибасов</w:t>
      </w:r>
      <w:proofErr w:type="spellEnd"/>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2D45A5">
        <w:rPr>
          <w:rFonts w:ascii="Times New Roman" w:eastAsia="Calibri" w:hAnsi="Times New Roman" w:cs="Times New Roman"/>
          <w:b/>
          <w:sz w:val="12"/>
          <w:szCs w:val="12"/>
        </w:rPr>
        <w:t>СЕРНОВОДСК</w:t>
      </w:r>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2D45A5" w:rsidRPr="00FC66CA" w:rsidRDefault="002D45A5" w:rsidP="002D45A5">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2D45A5" w:rsidRPr="00FC66CA" w:rsidRDefault="002D45A5" w:rsidP="002D45A5">
      <w:pPr>
        <w:tabs>
          <w:tab w:val="left" w:pos="284"/>
        </w:tabs>
        <w:spacing w:after="0" w:line="240" w:lineRule="auto"/>
        <w:jc w:val="center"/>
        <w:rPr>
          <w:rFonts w:ascii="Times New Roman" w:eastAsia="Calibri" w:hAnsi="Times New Roman" w:cs="Times New Roman"/>
          <w:sz w:val="12"/>
          <w:szCs w:val="12"/>
        </w:rPr>
      </w:pPr>
    </w:p>
    <w:p w:rsidR="002D45A5" w:rsidRPr="00FC66CA" w:rsidRDefault="002D45A5" w:rsidP="002D45A5">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2D45A5" w:rsidRPr="00FF5EA8" w:rsidRDefault="002D45A5" w:rsidP="002D45A5">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FF5EA8">
        <w:rPr>
          <w:rFonts w:ascii="Times New Roman" w:eastAsia="Calibri" w:hAnsi="Times New Roman" w:cs="Times New Roman"/>
          <w:sz w:val="12"/>
          <w:szCs w:val="12"/>
        </w:rPr>
        <w:t>1</w:t>
      </w:r>
    </w:p>
    <w:p w:rsidR="002D45A5" w:rsidRDefault="002D45A5" w:rsidP="002D45A5">
      <w:pPr>
        <w:tabs>
          <w:tab w:val="left" w:pos="284"/>
        </w:tabs>
        <w:spacing w:after="0" w:line="240" w:lineRule="auto"/>
        <w:ind w:firstLine="284"/>
        <w:jc w:val="center"/>
        <w:rPr>
          <w:rFonts w:ascii="Times New Roman" w:eastAsia="Calibri" w:hAnsi="Times New Roman" w:cs="Times New Roman"/>
          <w:b/>
          <w:sz w:val="12"/>
          <w:szCs w:val="12"/>
          <w:lang w:val="en-US"/>
        </w:rPr>
      </w:pPr>
      <w:r w:rsidRPr="002D45A5">
        <w:rPr>
          <w:rFonts w:ascii="Times New Roman" w:eastAsia="Calibri" w:hAnsi="Times New Roman" w:cs="Times New Roman"/>
          <w:b/>
          <w:sz w:val="12"/>
          <w:szCs w:val="12"/>
        </w:rPr>
        <w:t>Об утверждении средней стоимости одного квадратного метра общей площади</w:t>
      </w:r>
    </w:p>
    <w:p w:rsidR="002D45A5" w:rsidRPr="002D45A5" w:rsidRDefault="002D45A5" w:rsidP="002D45A5">
      <w:pPr>
        <w:tabs>
          <w:tab w:val="left" w:pos="284"/>
        </w:tabs>
        <w:spacing w:after="0" w:line="240" w:lineRule="auto"/>
        <w:ind w:firstLine="284"/>
        <w:jc w:val="center"/>
        <w:rPr>
          <w:rFonts w:ascii="Times New Roman" w:eastAsia="Calibri" w:hAnsi="Times New Roman" w:cs="Times New Roman"/>
          <w:b/>
          <w:sz w:val="12"/>
          <w:szCs w:val="12"/>
        </w:rPr>
      </w:pPr>
      <w:r w:rsidRPr="002D45A5">
        <w:rPr>
          <w:rFonts w:ascii="Times New Roman" w:eastAsia="Calibri" w:hAnsi="Times New Roman" w:cs="Times New Roman"/>
          <w:b/>
          <w:sz w:val="12"/>
          <w:szCs w:val="12"/>
        </w:rPr>
        <w:t xml:space="preserve"> жилья по сельскому поселению Серноводск муниципального района Сергиевский на II квартал 2019 г.</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b/>
          <w:sz w:val="12"/>
          <w:szCs w:val="12"/>
        </w:rPr>
      </w:pPr>
    </w:p>
    <w:p w:rsidR="002D45A5" w:rsidRPr="00FC66CA"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2D45A5">
        <w:rPr>
          <w:rFonts w:ascii="Times New Roman" w:eastAsia="Calibri" w:hAnsi="Times New Roman" w:cs="Times New Roman"/>
          <w:sz w:val="12"/>
          <w:szCs w:val="12"/>
        </w:rPr>
        <w:t xml:space="preserve">Серноводск </w:t>
      </w:r>
      <w:r w:rsidRPr="00FC66CA">
        <w:rPr>
          <w:rFonts w:ascii="Times New Roman" w:eastAsia="Calibri" w:hAnsi="Times New Roman" w:cs="Times New Roman"/>
          <w:sz w:val="12"/>
          <w:szCs w:val="12"/>
        </w:rPr>
        <w:t>муниципального района Сергиевский</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b/>
          <w:sz w:val="12"/>
          <w:szCs w:val="12"/>
        </w:rPr>
      </w:pPr>
      <w:r w:rsidRPr="002D45A5">
        <w:rPr>
          <w:rFonts w:ascii="Times New Roman" w:eastAsia="Calibri" w:hAnsi="Times New Roman" w:cs="Times New Roman"/>
          <w:b/>
          <w:sz w:val="12"/>
          <w:szCs w:val="12"/>
        </w:rPr>
        <w:t>РЕШИЛО:</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1.</w:t>
      </w:r>
      <w:r w:rsidRPr="002D45A5">
        <w:rPr>
          <w:rFonts w:ascii="Times New Roman" w:eastAsia="Calibri" w:hAnsi="Times New Roman" w:cs="Times New Roman"/>
          <w:sz w:val="12"/>
          <w:szCs w:val="12"/>
        </w:rPr>
        <w:tab/>
        <w:t xml:space="preserve"> Утвердить по сельскому поселению Серноводск муниципального района Сергиевский среднюю стоимость одного квадратного метра общей площади жилья на II квартал 2019г. в размере 24990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2D45A5">
        <w:rPr>
          <w:rFonts w:ascii="Times New Roman" w:eastAsia="Calibri" w:hAnsi="Times New Roman" w:cs="Times New Roman"/>
          <w:sz w:val="12"/>
          <w:szCs w:val="12"/>
        </w:rPr>
        <w:t>нуждающимися</w:t>
      </w:r>
      <w:proofErr w:type="gramEnd"/>
      <w:r w:rsidRPr="002D45A5">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2.</w:t>
      </w:r>
      <w:r w:rsidRPr="002D45A5">
        <w:rPr>
          <w:rFonts w:ascii="Times New Roman" w:eastAsia="Calibri" w:hAnsi="Times New Roman" w:cs="Times New Roman"/>
          <w:sz w:val="12"/>
          <w:szCs w:val="12"/>
        </w:rPr>
        <w:tab/>
        <w:t>Опубликовать настоящее Решение в газете «Сергиевский вестник».</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3.</w:t>
      </w:r>
      <w:r w:rsidRPr="002D45A5">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Председатель собрания представителей</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сельского поселения  Серноводск</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муниципального района Сергиевский</w:t>
      </w:r>
    </w:p>
    <w:p w:rsidR="002D45A5" w:rsidRDefault="002D45A5" w:rsidP="002D45A5">
      <w:pPr>
        <w:tabs>
          <w:tab w:val="left" w:pos="284"/>
        </w:tabs>
        <w:spacing w:after="0" w:line="240" w:lineRule="auto"/>
        <w:jc w:val="right"/>
        <w:rPr>
          <w:rFonts w:ascii="Times New Roman" w:eastAsia="Calibri" w:hAnsi="Times New Roman" w:cs="Times New Roman"/>
          <w:sz w:val="12"/>
          <w:szCs w:val="12"/>
          <w:lang w:val="en-US"/>
        </w:rPr>
      </w:pPr>
      <w:r w:rsidRPr="002D45A5">
        <w:rPr>
          <w:rFonts w:ascii="Times New Roman" w:eastAsia="Calibri" w:hAnsi="Times New Roman" w:cs="Times New Roman"/>
          <w:sz w:val="12"/>
          <w:szCs w:val="12"/>
        </w:rPr>
        <w:t>Самарской области</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С.А.</w:t>
      </w:r>
      <w:r>
        <w:rPr>
          <w:rFonts w:ascii="Times New Roman" w:eastAsia="Calibri" w:hAnsi="Times New Roman" w:cs="Times New Roman"/>
          <w:sz w:val="12"/>
          <w:szCs w:val="12"/>
          <w:lang w:val="en-US"/>
        </w:rPr>
        <w:t xml:space="preserve"> </w:t>
      </w:r>
      <w:r w:rsidRPr="002D45A5">
        <w:rPr>
          <w:rFonts w:ascii="Times New Roman" w:eastAsia="Calibri" w:hAnsi="Times New Roman" w:cs="Times New Roman"/>
          <w:sz w:val="12"/>
          <w:szCs w:val="12"/>
        </w:rPr>
        <w:t>Воякин</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Глава сельского поселения  Серноводск</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муниципального района Сергиевский</w:t>
      </w:r>
    </w:p>
    <w:p w:rsidR="002D45A5" w:rsidRDefault="002D45A5" w:rsidP="002D45A5">
      <w:pPr>
        <w:tabs>
          <w:tab w:val="left" w:pos="284"/>
        </w:tabs>
        <w:spacing w:after="0" w:line="240" w:lineRule="auto"/>
        <w:jc w:val="right"/>
        <w:rPr>
          <w:rFonts w:ascii="Times New Roman" w:eastAsia="Calibri" w:hAnsi="Times New Roman" w:cs="Times New Roman"/>
          <w:sz w:val="12"/>
          <w:szCs w:val="12"/>
          <w:lang w:val="en-US"/>
        </w:rPr>
      </w:pPr>
      <w:r w:rsidRPr="002D45A5">
        <w:rPr>
          <w:rFonts w:ascii="Times New Roman" w:eastAsia="Calibri" w:hAnsi="Times New Roman" w:cs="Times New Roman"/>
          <w:sz w:val="12"/>
          <w:szCs w:val="12"/>
        </w:rPr>
        <w:t>Самарской области</w:t>
      </w:r>
    </w:p>
    <w:p w:rsidR="00FF5EA8" w:rsidRPr="00FF5EA8"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Г.Н.</w:t>
      </w:r>
      <w:r w:rsidRPr="002D45A5">
        <w:rPr>
          <w:rFonts w:ascii="Times New Roman" w:eastAsia="Calibri" w:hAnsi="Times New Roman" w:cs="Times New Roman"/>
          <w:sz w:val="12"/>
          <w:szCs w:val="12"/>
        </w:rPr>
        <w:t xml:space="preserve"> </w:t>
      </w:r>
      <w:proofErr w:type="spellStart"/>
      <w:r w:rsidRPr="002D45A5">
        <w:rPr>
          <w:rFonts w:ascii="Times New Roman" w:eastAsia="Calibri" w:hAnsi="Times New Roman" w:cs="Times New Roman"/>
          <w:sz w:val="12"/>
          <w:szCs w:val="12"/>
        </w:rPr>
        <w:t>Чебоксарова</w:t>
      </w:r>
      <w:proofErr w:type="spellEnd"/>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2D45A5">
        <w:rPr>
          <w:rFonts w:ascii="Times New Roman" w:eastAsia="Calibri" w:hAnsi="Times New Roman" w:cs="Times New Roman"/>
          <w:b/>
          <w:sz w:val="12"/>
          <w:szCs w:val="12"/>
        </w:rPr>
        <w:t>СЕРНОВОДСК</w:t>
      </w:r>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2D45A5" w:rsidRPr="00FC66CA" w:rsidRDefault="002D45A5" w:rsidP="002D45A5">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2D45A5" w:rsidRPr="00FC66CA" w:rsidRDefault="002D45A5" w:rsidP="002D45A5">
      <w:pPr>
        <w:tabs>
          <w:tab w:val="left" w:pos="284"/>
        </w:tabs>
        <w:spacing w:after="0" w:line="240" w:lineRule="auto"/>
        <w:jc w:val="center"/>
        <w:rPr>
          <w:rFonts w:ascii="Times New Roman" w:eastAsia="Calibri" w:hAnsi="Times New Roman" w:cs="Times New Roman"/>
          <w:sz w:val="12"/>
          <w:szCs w:val="12"/>
        </w:rPr>
      </w:pPr>
    </w:p>
    <w:p w:rsidR="002D45A5" w:rsidRPr="00FC66CA" w:rsidRDefault="002D45A5" w:rsidP="002D45A5">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2D45A5" w:rsidRPr="002D45A5" w:rsidRDefault="002D45A5" w:rsidP="002D45A5">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2D45A5">
        <w:rPr>
          <w:rFonts w:ascii="Times New Roman" w:eastAsia="Calibri" w:hAnsi="Times New Roman" w:cs="Times New Roman"/>
          <w:sz w:val="12"/>
          <w:szCs w:val="12"/>
        </w:rPr>
        <w:t>2</w:t>
      </w:r>
    </w:p>
    <w:p w:rsidR="002D45A5" w:rsidRDefault="002D45A5" w:rsidP="002D45A5">
      <w:pPr>
        <w:tabs>
          <w:tab w:val="left" w:pos="284"/>
        </w:tabs>
        <w:spacing w:after="0" w:line="240" w:lineRule="auto"/>
        <w:ind w:firstLine="284"/>
        <w:jc w:val="center"/>
        <w:rPr>
          <w:rFonts w:ascii="Times New Roman" w:eastAsia="Calibri" w:hAnsi="Times New Roman" w:cs="Times New Roman"/>
          <w:b/>
          <w:sz w:val="12"/>
          <w:szCs w:val="12"/>
          <w:lang w:val="en-US"/>
        </w:rPr>
      </w:pPr>
      <w:r w:rsidRPr="002D45A5">
        <w:rPr>
          <w:rFonts w:ascii="Times New Roman" w:eastAsia="Calibri" w:hAnsi="Times New Roman" w:cs="Times New Roman"/>
          <w:b/>
          <w:sz w:val="12"/>
          <w:szCs w:val="12"/>
        </w:rPr>
        <w:t>«Об установлении размера дохода, необходимого для признания граждан</w:t>
      </w:r>
    </w:p>
    <w:p w:rsidR="002D45A5" w:rsidRPr="002D45A5" w:rsidRDefault="002D45A5" w:rsidP="002D45A5">
      <w:pPr>
        <w:tabs>
          <w:tab w:val="left" w:pos="284"/>
        </w:tabs>
        <w:spacing w:after="0" w:line="240" w:lineRule="auto"/>
        <w:ind w:firstLine="284"/>
        <w:jc w:val="center"/>
        <w:rPr>
          <w:rFonts w:ascii="Times New Roman" w:eastAsia="Calibri" w:hAnsi="Times New Roman" w:cs="Times New Roman"/>
          <w:b/>
          <w:sz w:val="12"/>
          <w:szCs w:val="12"/>
        </w:rPr>
      </w:pPr>
      <w:r w:rsidRPr="002D45A5">
        <w:rPr>
          <w:rFonts w:ascii="Times New Roman" w:eastAsia="Calibri" w:hAnsi="Times New Roman" w:cs="Times New Roman"/>
          <w:b/>
          <w:sz w:val="12"/>
          <w:szCs w:val="12"/>
        </w:rPr>
        <w:t xml:space="preserve"> </w:t>
      </w:r>
      <w:proofErr w:type="gramStart"/>
      <w:r w:rsidRPr="002D45A5">
        <w:rPr>
          <w:rFonts w:ascii="Times New Roman" w:eastAsia="Calibri" w:hAnsi="Times New Roman" w:cs="Times New Roman"/>
          <w:b/>
          <w:sz w:val="12"/>
          <w:szCs w:val="12"/>
        </w:rPr>
        <w:t>малоимущими</w:t>
      </w:r>
      <w:proofErr w:type="gramEnd"/>
      <w:r w:rsidRPr="002D45A5">
        <w:rPr>
          <w:rFonts w:ascii="Times New Roman" w:eastAsia="Calibri" w:hAnsi="Times New Roman" w:cs="Times New Roman"/>
          <w:b/>
          <w:sz w:val="12"/>
          <w:szCs w:val="12"/>
        </w:rPr>
        <w:t>, на 2019 год по сельскому поселению Серноводск  муниципального района Сергиевский»</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b/>
          <w:sz w:val="12"/>
          <w:szCs w:val="12"/>
        </w:rPr>
      </w:pPr>
    </w:p>
    <w:p w:rsidR="002D45A5" w:rsidRPr="00FC66CA"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2D45A5">
        <w:rPr>
          <w:rFonts w:ascii="Times New Roman" w:eastAsia="Calibri" w:hAnsi="Times New Roman" w:cs="Times New Roman"/>
          <w:sz w:val="12"/>
          <w:szCs w:val="12"/>
        </w:rPr>
        <w:t xml:space="preserve">Серноводск </w:t>
      </w:r>
      <w:r w:rsidRPr="00FC66CA">
        <w:rPr>
          <w:rFonts w:ascii="Times New Roman" w:eastAsia="Calibri" w:hAnsi="Times New Roman" w:cs="Times New Roman"/>
          <w:sz w:val="12"/>
          <w:szCs w:val="12"/>
        </w:rPr>
        <w:t>муниципального района Сергиевский</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proofErr w:type="gramStart"/>
      <w:r w:rsidRPr="002D45A5">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Серноводск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2D45A5">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Серноводск муниципального района Сергиевский</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b/>
          <w:sz w:val="12"/>
          <w:szCs w:val="12"/>
          <w:lang w:val="en-US"/>
        </w:rPr>
      </w:pPr>
      <w:r>
        <w:rPr>
          <w:rFonts w:ascii="Times New Roman" w:eastAsia="Calibri" w:hAnsi="Times New Roman" w:cs="Times New Roman"/>
          <w:b/>
          <w:sz w:val="12"/>
          <w:szCs w:val="12"/>
        </w:rPr>
        <w:t>РЕШИЛО:</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1.</w:t>
      </w:r>
      <w:r w:rsidRPr="002D45A5">
        <w:rPr>
          <w:rFonts w:ascii="Times New Roman" w:eastAsia="Calibri" w:hAnsi="Times New Roman" w:cs="Times New Roman"/>
          <w:sz w:val="12"/>
          <w:szCs w:val="12"/>
        </w:rPr>
        <w:tab/>
      </w:r>
      <w:proofErr w:type="gramStart"/>
      <w:r w:rsidRPr="002D45A5">
        <w:rPr>
          <w:rFonts w:ascii="Times New Roman" w:eastAsia="Calibri" w:hAnsi="Times New Roman" w:cs="Times New Roman"/>
          <w:sz w:val="12"/>
          <w:szCs w:val="12"/>
        </w:rPr>
        <w:t xml:space="preserve">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1,12  величины прожиточного минимума на </w:t>
      </w:r>
      <w:r w:rsidRPr="002D45A5">
        <w:rPr>
          <w:rFonts w:ascii="Times New Roman" w:eastAsia="Calibri" w:hAnsi="Times New Roman" w:cs="Times New Roman"/>
          <w:sz w:val="12"/>
          <w:szCs w:val="12"/>
        </w:rPr>
        <w:lastRenderedPageBreak/>
        <w:t>душу населения и по основным социально-демографическим группам населения в Самарской области</w:t>
      </w:r>
      <w:proofErr w:type="gramEnd"/>
      <w:r w:rsidRPr="002D45A5">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2.</w:t>
      </w:r>
      <w:r w:rsidRPr="002D45A5">
        <w:rPr>
          <w:rFonts w:ascii="Times New Roman" w:eastAsia="Calibri" w:hAnsi="Times New Roman" w:cs="Times New Roman"/>
          <w:sz w:val="12"/>
          <w:szCs w:val="12"/>
        </w:rPr>
        <w:tab/>
        <w:t>Опубликовать настоящее Решение в газете «Сергиевский вестник».</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3.</w:t>
      </w:r>
      <w:r w:rsidRPr="002D45A5">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Председатель собрания представителей</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сельского поселения  Серноводск</w:t>
      </w:r>
    </w:p>
    <w:p w:rsidR="002D45A5" w:rsidRDefault="002D45A5" w:rsidP="002D45A5">
      <w:pPr>
        <w:tabs>
          <w:tab w:val="left" w:pos="284"/>
        </w:tabs>
        <w:spacing w:after="0" w:line="240" w:lineRule="auto"/>
        <w:jc w:val="right"/>
        <w:rPr>
          <w:rFonts w:ascii="Times New Roman" w:eastAsia="Calibri" w:hAnsi="Times New Roman" w:cs="Times New Roman"/>
          <w:sz w:val="12"/>
          <w:szCs w:val="12"/>
          <w:lang w:val="en-US"/>
        </w:rPr>
      </w:pPr>
      <w:r w:rsidRPr="002D45A5">
        <w:rPr>
          <w:rFonts w:ascii="Times New Roman" w:eastAsia="Calibri" w:hAnsi="Times New Roman" w:cs="Times New Roman"/>
          <w:sz w:val="12"/>
          <w:szCs w:val="12"/>
        </w:rPr>
        <w:t>муниципального района Сергиевский</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С.А.</w:t>
      </w:r>
      <w:r w:rsidRPr="002D45A5">
        <w:rPr>
          <w:rFonts w:ascii="Times New Roman" w:eastAsia="Calibri" w:hAnsi="Times New Roman" w:cs="Times New Roman"/>
          <w:sz w:val="12"/>
          <w:szCs w:val="12"/>
        </w:rPr>
        <w:t xml:space="preserve"> </w:t>
      </w:r>
      <w:r w:rsidRPr="002D45A5">
        <w:rPr>
          <w:rFonts w:ascii="Times New Roman" w:eastAsia="Calibri" w:hAnsi="Times New Roman" w:cs="Times New Roman"/>
          <w:sz w:val="12"/>
          <w:szCs w:val="12"/>
        </w:rPr>
        <w:t>Воякин</w:t>
      </w:r>
    </w:p>
    <w:p w:rsidR="002D45A5" w:rsidRPr="002D45A5" w:rsidRDefault="002D45A5" w:rsidP="002D45A5">
      <w:pPr>
        <w:tabs>
          <w:tab w:val="left" w:pos="284"/>
        </w:tabs>
        <w:spacing w:after="0" w:line="240" w:lineRule="auto"/>
        <w:rPr>
          <w:rFonts w:ascii="Times New Roman" w:eastAsia="Calibri" w:hAnsi="Times New Roman" w:cs="Times New Roman"/>
          <w:sz w:val="12"/>
          <w:szCs w:val="12"/>
          <w:lang w:val="en-US"/>
        </w:rPr>
      </w:pP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Глава сельского поселения  Серноводск</w:t>
      </w:r>
    </w:p>
    <w:p w:rsidR="002D45A5" w:rsidRDefault="002D45A5" w:rsidP="002D45A5">
      <w:pPr>
        <w:tabs>
          <w:tab w:val="left" w:pos="284"/>
        </w:tabs>
        <w:spacing w:after="0" w:line="240" w:lineRule="auto"/>
        <w:jc w:val="right"/>
        <w:rPr>
          <w:rFonts w:ascii="Times New Roman" w:eastAsia="Calibri" w:hAnsi="Times New Roman" w:cs="Times New Roman"/>
          <w:sz w:val="12"/>
          <w:szCs w:val="12"/>
          <w:lang w:val="en-US"/>
        </w:rPr>
      </w:pPr>
      <w:r w:rsidRPr="002D45A5">
        <w:rPr>
          <w:rFonts w:ascii="Times New Roman" w:eastAsia="Calibri" w:hAnsi="Times New Roman" w:cs="Times New Roman"/>
          <w:sz w:val="12"/>
          <w:szCs w:val="12"/>
        </w:rPr>
        <w:t>муниципального района Сергиевский</w:t>
      </w:r>
    </w:p>
    <w:p w:rsidR="00FF5EA8"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Г.Н.</w:t>
      </w:r>
      <w:r w:rsidRPr="002D45A5">
        <w:rPr>
          <w:rFonts w:ascii="Times New Roman" w:eastAsia="Calibri" w:hAnsi="Times New Roman" w:cs="Times New Roman"/>
          <w:sz w:val="12"/>
          <w:szCs w:val="12"/>
        </w:rPr>
        <w:t xml:space="preserve"> </w:t>
      </w:r>
      <w:proofErr w:type="spellStart"/>
      <w:r w:rsidRPr="002D45A5">
        <w:rPr>
          <w:rFonts w:ascii="Times New Roman" w:eastAsia="Calibri" w:hAnsi="Times New Roman" w:cs="Times New Roman"/>
          <w:sz w:val="12"/>
          <w:szCs w:val="12"/>
        </w:rPr>
        <w:t>Чебоксарова</w:t>
      </w:r>
      <w:proofErr w:type="spellEnd"/>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2D45A5">
        <w:rPr>
          <w:rFonts w:ascii="Times New Roman" w:eastAsia="Calibri" w:hAnsi="Times New Roman" w:cs="Times New Roman"/>
          <w:b/>
          <w:sz w:val="12"/>
          <w:szCs w:val="12"/>
        </w:rPr>
        <w:t>СУРГУТ</w:t>
      </w:r>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2D45A5" w:rsidRPr="00FC66CA" w:rsidRDefault="002D45A5" w:rsidP="002D45A5">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2D45A5" w:rsidRPr="00FC66CA" w:rsidRDefault="002D45A5" w:rsidP="002D45A5">
      <w:pPr>
        <w:tabs>
          <w:tab w:val="left" w:pos="284"/>
        </w:tabs>
        <w:spacing w:after="0" w:line="240" w:lineRule="auto"/>
        <w:jc w:val="center"/>
        <w:rPr>
          <w:rFonts w:ascii="Times New Roman" w:eastAsia="Calibri" w:hAnsi="Times New Roman" w:cs="Times New Roman"/>
          <w:sz w:val="12"/>
          <w:szCs w:val="12"/>
        </w:rPr>
      </w:pPr>
    </w:p>
    <w:p w:rsidR="002D45A5" w:rsidRPr="00FC66CA" w:rsidRDefault="002D45A5" w:rsidP="002D45A5">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2D45A5" w:rsidRPr="002D45A5" w:rsidRDefault="002D45A5" w:rsidP="002D45A5">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2D45A5">
        <w:rPr>
          <w:rFonts w:ascii="Times New Roman" w:eastAsia="Calibri" w:hAnsi="Times New Roman" w:cs="Times New Roman"/>
          <w:sz w:val="12"/>
          <w:szCs w:val="12"/>
        </w:rPr>
        <w:t>1</w:t>
      </w:r>
    </w:p>
    <w:p w:rsidR="002D45A5" w:rsidRDefault="002D45A5" w:rsidP="002D45A5">
      <w:pPr>
        <w:tabs>
          <w:tab w:val="left" w:pos="284"/>
        </w:tabs>
        <w:spacing w:after="0" w:line="240" w:lineRule="auto"/>
        <w:ind w:firstLine="284"/>
        <w:jc w:val="center"/>
        <w:rPr>
          <w:rFonts w:ascii="Times New Roman" w:eastAsia="Calibri" w:hAnsi="Times New Roman" w:cs="Times New Roman"/>
          <w:b/>
          <w:sz w:val="12"/>
          <w:szCs w:val="12"/>
          <w:lang w:val="en-US"/>
        </w:rPr>
      </w:pPr>
      <w:r w:rsidRPr="002D45A5">
        <w:rPr>
          <w:rFonts w:ascii="Times New Roman" w:eastAsia="Calibri" w:hAnsi="Times New Roman" w:cs="Times New Roman"/>
          <w:b/>
          <w:sz w:val="12"/>
          <w:szCs w:val="12"/>
        </w:rPr>
        <w:t>«Об установлении размера дохода, необходимого для признания</w:t>
      </w:r>
    </w:p>
    <w:p w:rsidR="002D45A5" w:rsidRPr="002D45A5" w:rsidRDefault="002D45A5" w:rsidP="002D45A5">
      <w:pPr>
        <w:tabs>
          <w:tab w:val="left" w:pos="284"/>
        </w:tabs>
        <w:spacing w:after="0" w:line="240" w:lineRule="auto"/>
        <w:ind w:firstLine="284"/>
        <w:jc w:val="center"/>
        <w:rPr>
          <w:rFonts w:ascii="Times New Roman" w:eastAsia="Calibri" w:hAnsi="Times New Roman" w:cs="Times New Roman"/>
          <w:b/>
          <w:sz w:val="12"/>
          <w:szCs w:val="12"/>
        </w:rPr>
      </w:pPr>
      <w:r w:rsidRPr="002D45A5">
        <w:rPr>
          <w:rFonts w:ascii="Times New Roman" w:eastAsia="Calibri" w:hAnsi="Times New Roman" w:cs="Times New Roman"/>
          <w:b/>
          <w:sz w:val="12"/>
          <w:szCs w:val="12"/>
        </w:rPr>
        <w:t xml:space="preserve"> граждан </w:t>
      </w:r>
      <w:proofErr w:type="gramStart"/>
      <w:r w:rsidRPr="002D45A5">
        <w:rPr>
          <w:rFonts w:ascii="Times New Roman" w:eastAsia="Calibri" w:hAnsi="Times New Roman" w:cs="Times New Roman"/>
          <w:b/>
          <w:sz w:val="12"/>
          <w:szCs w:val="12"/>
        </w:rPr>
        <w:t>малоимущими</w:t>
      </w:r>
      <w:proofErr w:type="gramEnd"/>
      <w:r w:rsidRPr="002D45A5">
        <w:rPr>
          <w:rFonts w:ascii="Times New Roman" w:eastAsia="Calibri" w:hAnsi="Times New Roman" w:cs="Times New Roman"/>
          <w:b/>
          <w:sz w:val="12"/>
          <w:szCs w:val="12"/>
        </w:rPr>
        <w:t>, на 2019 год по сельскому поселению Сургут муниципального района Сергиевский»</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b/>
          <w:sz w:val="12"/>
          <w:szCs w:val="12"/>
        </w:rPr>
      </w:pPr>
    </w:p>
    <w:p w:rsidR="002D45A5" w:rsidRPr="00FC66CA"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2D45A5">
        <w:rPr>
          <w:rFonts w:ascii="Times New Roman" w:eastAsia="Calibri" w:hAnsi="Times New Roman" w:cs="Times New Roman"/>
          <w:sz w:val="12"/>
          <w:szCs w:val="12"/>
        </w:rPr>
        <w:t xml:space="preserve">Сургут </w:t>
      </w:r>
      <w:r w:rsidRPr="00FC66CA">
        <w:rPr>
          <w:rFonts w:ascii="Times New Roman" w:eastAsia="Calibri" w:hAnsi="Times New Roman" w:cs="Times New Roman"/>
          <w:sz w:val="12"/>
          <w:szCs w:val="12"/>
        </w:rPr>
        <w:t>муниципального района Сергиевский</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proofErr w:type="gramStart"/>
      <w:r w:rsidRPr="002D45A5">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Сургут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2D45A5">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Сургут муниципального района Сергиевский</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b/>
          <w:sz w:val="12"/>
          <w:szCs w:val="12"/>
          <w:lang w:val="en-US"/>
        </w:rPr>
      </w:pPr>
      <w:r w:rsidRPr="002D45A5">
        <w:rPr>
          <w:rFonts w:ascii="Times New Roman" w:eastAsia="Calibri" w:hAnsi="Times New Roman" w:cs="Times New Roman"/>
          <w:b/>
          <w:sz w:val="12"/>
          <w:szCs w:val="12"/>
        </w:rPr>
        <w:t>РЕШИЛО:</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1.</w:t>
      </w:r>
      <w:r w:rsidRPr="002D45A5">
        <w:rPr>
          <w:rFonts w:ascii="Times New Roman" w:eastAsia="Calibri" w:hAnsi="Times New Roman" w:cs="Times New Roman"/>
          <w:sz w:val="12"/>
          <w:szCs w:val="12"/>
        </w:rPr>
        <w:tab/>
      </w:r>
      <w:proofErr w:type="gramStart"/>
      <w:r w:rsidRPr="002D45A5">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2D45A5">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2.</w:t>
      </w:r>
      <w:r w:rsidRPr="002D45A5">
        <w:rPr>
          <w:rFonts w:ascii="Times New Roman" w:eastAsia="Calibri" w:hAnsi="Times New Roman" w:cs="Times New Roman"/>
          <w:sz w:val="12"/>
          <w:szCs w:val="12"/>
        </w:rPr>
        <w:tab/>
        <w:t>Опубликовать настоящее Решение в газете «Сергиевский вестник».</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3.</w:t>
      </w:r>
      <w:r w:rsidRPr="002D45A5">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Председатель собрания представителей</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сельского поселения Сургут</w:t>
      </w:r>
    </w:p>
    <w:p w:rsidR="002D45A5" w:rsidRDefault="002D45A5" w:rsidP="002D45A5">
      <w:pPr>
        <w:tabs>
          <w:tab w:val="left" w:pos="284"/>
        </w:tabs>
        <w:spacing w:after="0" w:line="240" w:lineRule="auto"/>
        <w:jc w:val="right"/>
        <w:rPr>
          <w:rFonts w:ascii="Times New Roman" w:eastAsia="Calibri" w:hAnsi="Times New Roman" w:cs="Times New Roman"/>
          <w:sz w:val="12"/>
          <w:szCs w:val="12"/>
          <w:lang w:val="en-US"/>
        </w:rPr>
      </w:pPr>
      <w:r w:rsidRPr="002D45A5">
        <w:rPr>
          <w:rFonts w:ascii="Times New Roman" w:eastAsia="Calibri" w:hAnsi="Times New Roman" w:cs="Times New Roman"/>
          <w:sz w:val="12"/>
          <w:szCs w:val="12"/>
        </w:rPr>
        <w:t>муниципального района Сергиевский</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А.Б. Александров</w:t>
      </w:r>
    </w:p>
    <w:p w:rsidR="002D45A5" w:rsidRPr="002D45A5" w:rsidRDefault="002D45A5" w:rsidP="002D45A5">
      <w:pPr>
        <w:tabs>
          <w:tab w:val="left" w:pos="284"/>
        </w:tabs>
        <w:spacing w:after="0" w:line="240" w:lineRule="auto"/>
        <w:rPr>
          <w:rFonts w:ascii="Times New Roman" w:eastAsia="Calibri" w:hAnsi="Times New Roman" w:cs="Times New Roman"/>
          <w:sz w:val="12"/>
          <w:szCs w:val="12"/>
          <w:lang w:val="en-US"/>
        </w:rPr>
      </w:pP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Глава сельского поселения Сургут</w:t>
      </w:r>
    </w:p>
    <w:p w:rsidR="002D45A5" w:rsidRDefault="002D45A5" w:rsidP="002D45A5">
      <w:pPr>
        <w:tabs>
          <w:tab w:val="left" w:pos="284"/>
        </w:tabs>
        <w:spacing w:after="0" w:line="240" w:lineRule="auto"/>
        <w:jc w:val="right"/>
        <w:rPr>
          <w:rFonts w:ascii="Times New Roman" w:eastAsia="Calibri" w:hAnsi="Times New Roman" w:cs="Times New Roman"/>
          <w:sz w:val="12"/>
          <w:szCs w:val="12"/>
          <w:lang w:val="en-US"/>
        </w:rPr>
      </w:pPr>
      <w:r w:rsidRPr="002D45A5">
        <w:rPr>
          <w:rFonts w:ascii="Times New Roman" w:eastAsia="Calibri" w:hAnsi="Times New Roman" w:cs="Times New Roman"/>
          <w:sz w:val="12"/>
          <w:szCs w:val="12"/>
        </w:rPr>
        <w:t>муниципального района Сергиевский</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С.А. Содомов</w:t>
      </w:r>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2D45A5">
        <w:rPr>
          <w:rFonts w:ascii="Times New Roman" w:eastAsia="Calibri" w:hAnsi="Times New Roman" w:cs="Times New Roman"/>
          <w:b/>
          <w:sz w:val="12"/>
          <w:szCs w:val="12"/>
        </w:rPr>
        <w:t>СУРГУТ</w:t>
      </w:r>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2D45A5" w:rsidRPr="00FC66CA" w:rsidRDefault="002D45A5" w:rsidP="002D45A5">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2D45A5" w:rsidRPr="00FC66CA" w:rsidRDefault="002D45A5" w:rsidP="002D45A5">
      <w:pPr>
        <w:tabs>
          <w:tab w:val="left" w:pos="284"/>
        </w:tabs>
        <w:spacing w:after="0" w:line="240" w:lineRule="auto"/>
        <w:jc w:val="center"/>
        <w:rPr>
          <w:rFonts w:ascii="Times New Roman" w:eastAsia="Calibri" w:hAnsi="Times New Roman" w:cs="Times New Roman"/>
          <w:sz w:val="12"/>
          <w:szCs w:val="12"/>
        </w:rPr>
      </w:pPr>
    </w:p>
    <w:p w:rsidR="002D45A5" w:rsidRPr="00FC66CA" w:rsidRDefault="002D45A5" w:rsidP="002D45A5">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2D45A5" w:rsidRPr="002D45A5" w:rsidRDefault="002D45A5" w:rsidP="002D45A5">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2D45A5">
        <w:rPr>
          <w:rFonts w:ascii="Times New Roman" w:eastAsia="Calibri" w:hAnsi="Times New Roman" w:cs="Times New Roman"/>
          <w:sz w:val="12"/>
          <w:szCs w:val="12"/>
        </w:rPr>
        <w:t>0</w:t>
      </w:r>
    </w:p>
    <w:p w:rsidR="002D45A5" w:rsidRDefault="002D45A5" w:rsidP="002D45A5">
      <w:pPr>
        <w:tabs>
          <w:tab w:val="left" w:pos="284"/>
        </w:tabs>
        <w:spacing w:after="0" w:line="240" w:lineRule="auto"/>
        <w:ind w:firstLine="284"/>
        <w:jc w:val="center"/>
        <w:rPr>
          <w:rFonts w:ascii="Times New Roman" w:eastAsia="Calibri" w:hAnsi="Times New Roman" w:cs="Times New Roman"/>
          <w:b/>
          <w:sz w:val="12"/>
          <w:szCs w:val="12"/>
          <w:lang w:val="en-US"/>
        </w:rPr>
      </w:pPr>
      <w:r w:rsidRPr="002D45A5">
        <w:rPr>
          <w:rFonts w:ascii="Times New Roman" w:eastAsia="Calibri" w:hAnsi="Times New Roman" w:cs="Times New Roman"/>
          <w:b/>
          <w:sz w:val="12"/>
          <w:szCs w:val="12"/>
        </w:rPr>
        <w:t xml:space="preserve">Об утверждении средней стоимости одного квадратного метра общей </w:t>
      </w:r>
    </w:p>
    <w:p w:rsidR="002D45A5" w:rsidRPr="002D45A5" w:rsidRDefault="002D45A5" w:rsidP="002D45A5">
      <w:pPr>
        <w:tabs>
          <w:tab w:val="left" w:pos="284"/>
        </w:tabs>
        <w:spacing w:after="0" w:line="240" w:lineRule="auto"/>
        <w:ind w:firstLine="284"/>
        <w:jc w:val="center"/>
        <w:rPr>
          <w:rFonts w:ascii="Times New Roman" w:eastAsia="Calibri" w:hAnsi="Times New Roman" w:cs="Times New Roman"/>
          <w:b/>
          <w:sz w:val="12"/>
          <w:szCs w:val="12"/>
        </w:rPr>
      </w:pPr>
      <w:r w:rsidRPr="002D45A5">
        <w:rPr>
          <w:rFonts w:ascii="Times New Roman" w:eastAsia="Calibri" w:hAnsi="Times New Roman" w:cs="Times New Roman"/>
          <w:b/>
          <w:sz w:val="12"/>
          <w:szCs w:val="12"/>
        </w:rPr>
        <w:t>площади жилья по сельскому поселению Сургут муниципального района Сергиевский на II квартал 2019 г.</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b/>
          <w:sz w:val="12"/>
          <w:szCs w:val="12"/>
        </w:rPr>
      </w:pPr>
    </w:p>
    <w:p w:rsidR="002D45A5" w:rsidRPr="00FC66CA"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2D45A5">
        <w:rPr>
          <w:rFonts w:ascii="Times New Roman" w:eastAsia="Calibri" w:hAnsi="Times New Roman" w:cs="Times New Roman"/>
          <w:sz w:val="12"/>
          <w:szCs w:val="12"/>
        </w:rPr>
        <w:t xml:space="preserve">Сургут </w:t>
      </w:r>
      <w:r w:rsidRPr="00FC66CA">
        <w:rPr>
          <w:rFonts w:ascii="Times New Roman" w:eastAsia="Calibri" w:hAnsi="Times New Roman" w:cs="Times New Roman"/>
          <w:sz w:val="12"/>
          <w:szCs w:val="12"/>
        </w:rPr>
        <w:t>муниципального района Сергиевский</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b/>
          <w:sz w:val="12"/>
          <w:szCs w:val="12"/>
        </w:rPr>
      </w:pPr>
      <w:r w:rsidRPr="002D45A5">
        <w:rPr>
          <w:rFonts w:ascii="Times New Roman" w:eastAsia="Calibri" w:hAnsi="Times New Roman" w:cs="Times New Roman"/>
          <w:b/>
          <w:sz w:val="12"/>
          <w:szCs w:val="12"/>
        </w:rPr>
        <w:t>РЕШИЛО:</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1.</w:t>
      </w:r>
      <w:r w:rsidRPr="002D45A5">
        <w:rPr>
          <w:rFonts w:ascii="Times New Roman" w:eastAsia="Calibri" w:hAnsi="Times New Roman" w:cs="Times New Roman"/>
          <w:sz w:val="12"/>
          <w:szCs w:val="12"/>
        </w:rPr>
        <w:tab/>
        <w:t xml:space="preserve"> Утвердить по сельскому поселению Сургут муниципального района Сергиевский среднюю стоимость одного квадратного метра общей площади жилья на II квартал 2019 г. в размере 22236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2D45A5">
        <w:rPr>
          <w:rFonts w:ascii="Times New Roman" w:eastAsia="Calibri" w:hAnsi="Times New Roman" w:cs="Times New Roman"/>
          <w:sz w:val="12"/>
          <w:szCs w:val="12"/>
        </w:rPr>
        <w:t>нуждающимися</w:t>
      </w:r>
      <w:proofErr w:type="gramEnd"/>
      <w:r w:rsidRPr="002D45A5">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2.</w:t>
      </w:r>
      <w:r w:rsidRPr="002D45A5">
        <w:rPr>
          <w:rFonts w:ascii="Times New Roman" w:eastAsia="Calibri" w:hAnsi="Times New Roman" w:cs="Times New Roman"/>
          <w:sz w:val="12"/>
          <w:szCs w:val="12"/>
        </w:rPr>
        <w:tab/>
        <w:t>Опубликовать настоящее Решение в газете «Сергиевский вестник».</w:t>
      </w:r>
    </w:p>
    <w:p w:rsidR="002D45A5" w:rsidRPr="002D45A5"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2D45A5">
        <w:rPr>
          <w:rFonts w:ascii="Times New Roman" w:eastAsia="Calibri" w:hAnsi="Times New Roman" w:cs="Times New Roman"/>
          <w:sz w:val="12"/>
          <w:szCs w:val="12"/>
        </w:rPr>
        <w:t>3.</w:t>
      </w:r>
      <w:r w:rsidRPr="002D45A5">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Председатель собрания представителей</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сельского поселения Сургут</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муниципального района Сергиевский</w:t>
      </w:r>
    </w:p>
    <w:p w:rsidR="002D45A5" w:rsidRDefault="002D45A5" w:rsidP="002D45A5">
      <w:pPr>
        <w:tabs>
          <w:tab w:val="left" w:pos="284"/>
        </w:tabs>
        <w:spacing w:after="0" w:line="240" w:lineRule="auto"/>
        <w:jc w:val="right"/>
        <w:rPr>
          <w:rFonts w:ascii="Times New Roman" w:eastAsia="Calibri" w:hAnsi="Times New Roman" w:cs="Times New Roman"/>
          <w:sz w:val="12"/>
          <w:szCs w:val="12"/>
          <w:lang w:val="en-US"/>
        </w:rPr>
      </w:pPr>
      <w:r w:rsidRPr="002D45A5">
        <w:rPr>
          <w:rFonts w:ascii="Times New Roman" w:eastAsia="Calibri" w:hAnsi="Times New Roman" w:cs="Times New Roman"/>
          <w:sz w:val="12"/>
          <w:szCs w:val="12"/>
        </w:rPr>
        <w:t>Самарской области</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А.Б. Александров</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lastRenderedPageBreak/>
        <w:t>Глава сельского поселения Сургут</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муниципального района Сергиевский</w:t>
      </w:r>
    </w:p>
    <w:p w:rsidR="002D45A5" w:rsidRDefault="002D45A5" w:rsidP="002D45A5">
      <w:pPr>
        <w:tabs>
          <w:tab w:val="left" w:pos="284"/>
        </w:tabs>
        <w:spacing w:after="0" w:line="240" w:lineRule="auto"/>
        <w:jc w:val="right"/>
        <w:rPr>
          <w:rFonts w:ascii="Times New Roman" w:eastAsia="Calibri" w:hAnsi="Times New Roman" w:cs="Times New Roman"/>
          <w:sz w:val="12"/>
          <w:szCs w:val="12"/>
          <w:lang w:val="en-US"/>
        </w:rPr>
      </w:pPr>
      <w:r w:rsidRPr="002D45A5">
        <w:rPr>
          <w:rFonts w:ascii="Times New Roman" w:eastAsia="Calibri" w:hAnsi="Times New Roman" w:cs="Times New Roman"/>
          <w:sz w:val="12"/>
          <w:szCs w:val="12"/>
        </w:rPr>
        <w:t>Самарской области</w:t>
      </w:r>
    </w:p>
    <w:p w:rsidR="002D45A5" w:rsidRPr="002D45A5" w:rsidRDefault="002D45A5" w:rsidP="002D45A5">
      <w:pPr>
        <w:tabs>
          <w:tab w:val="left" w:pos="284"/>
        </w:tabs>
        <w:spacing w:after="0" w:line="240" w:lineRule="auto"/>
        <w:jc w:val="right"/>
        <w:rPr>
          <w:rFonts w:ascii="Times New Roman" w:eastAsia="Calibri" w:hAnsi="Times New Roman" w:cs="Times New Roman"/>
          <w:sz w:val="12"/>
          <w:szCs w:val="12"/>
        </w:rPr>
      </w:pPr>
      <w:r w:rsidRPr="002D45A5">
        <w:rPr>
          <w:rFonts w:ascii="Times New Roman" w:eastAsia="Calibri" w:hAnsi="Times New Roman" w:cs="Times New Roman"/>
          <w:sz w:val="12"/>
          <w:szCs w:val="12"/>
        </w:rPr>
        <w:t>С.А. Содомов</w:t>
      </w:r>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631CB8" w:rsidRPr="00631CB8" w:rsidRDefault="00631CB8" w:rsidP="002D45A5">
      <w:pPr>
        <w:tabs>
          <w:tab w:val="left" w:pos="284"/>
          <w:tab w:val="left" w:pos="3828"/>
        </w:tabs>
        <w:spacing w:after="0" w:line="240" w:lineRule="auto"/>
        <w:jc w:val="center"/>
        <w:rPr>
          <w:rFonts w:ascii="Times New Roman" w:eastAsia="Calibri" w:hAnsi="Times New Roman" w:cs="Times New Roman"/>
          <w:b/>
          <w:sz w:val="12"/>
          <w:szCs w:val="12"/>
        </w:rPr>
      </w:pPr>
      <w:r w:rsidRPr="00631CB8">
        <w:rPr>
          <w:rFonts w:ascii="Times New Roman" w:eastAsia="Calibri" w:hAnsi="Times New Roman" w:cs="Times New Roman"/>
          <w:b/>
          <w:sz w:val="12"/>
          <w:szCs w:val="12"/>
        </w:rPr>
        <w:t>ГОРОДСКОГО ПОСЕЛЕНИЯ СУХОДОЛ</w:t>
      </w:r>
    </w:p>
    <w:p w:rsidR="002D45A5" w:rsidRPr="00FC66CA" w:rsidRDefault="002D45A5" w:rsidP="002D45A5">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2D45A5" w:rsidRPr="00FC66CA" w:rsidRDefault="002D45A5" w:rsidP="002D45A5">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2D45A5" w:rsidRPr="00FC66CA" w:rsidRDefault="002D45A5" w:rsidP="002D45A5">
      <w:pPr>
        <w:tabs>
          <w:tab w:val="left" w:pos="284"/>
        </w:tabs>
        <w:spacing w:after="0" w:line="240" w:lineRule="auto"/>
        <w:jc w:val="center"/>
        <w:rPr>
          <w:rFonts w:ascii="Times New Roman" w:eastAsia="Calibri" w:hAnsi="Times New Roman" w:cs="Times New Roman"/>
          <w:sz w:val="12"/>
          <w:szCs w:val="12"/>
        </w:rPr>
      </w:pPr>
    </w:p>
    <w:p w:rsidR="002D45A5" w:rsidRPr="00FC66CA" w:rsidRDefault="002D45A5" w:rsidP="002D45A5">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2D45A5" w:rsidRPr="00631CB8" w:rsidRDefault="002D45A5" w:rsidP="002D45A5">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00631CB8" w:rsidRPr="00631CB8">
        <w:rPr>
          <w:rFonts w:ascii="Times New Roman" w:eastAsia="Calibri" w:hAnsi="Times New Roman" w:cs="Times New Roman"/>
          <w:sz w:val="12"/>
          <w:szCs w:val="12"/>
        </w:rPr>
        <w:t>1</w:t>
      </w:r>
    </w:p>
    <w:p w:rsidR="00631CB8" w:rsidRDefault="00631CB8" w:rsidP="00631CB8">
      <w:pPr>
        <w:tabs>
          <w:tab w:val="left" w:pos="284"/>
        </w:tabs>
        <w:spacing w:after="0" w:line="240" w:lineRule="auto"/>
        <w:ind w:firstLine="284"/>
        <w:jc w:val="center"/>
        <w:rPr>
          <w:rFonts w:ascii="Times New Roman" w:eastAsia="Calibri" w:hAnsi="Times New Roman" w:cs="Times New Roman"/>
          <w:b/>
          <w:sz w:val="12"/>
          <w:szCs w:val="12"/>
          <w:lang w:val="en-US"/>
        </w:rPr>
      </w:pPr>
      <w:r w:rsidRPr="00631CB8">
        <w:rPr>
          <w:rFonts w:ascii="Times New Roman" w:eastAsia="Calibri" w:hAnsi="Times New Roman" w:cs="Times New Roman"/>
          <w:b/>
          <w:sz w:val="12"/>
          <w:szCs w:val="12"/>
        </w:rPr>
        <w:t xml:space="preserve">Об утверждении средней стоимости одного квадратного метра </w:t>
      </w:r>
    </w:p>
    <w:p w:rsidR="002D45A5" w:rsidRPr="00631CB8" w:rsidRDefault="00631CB8" w:rsidP="00631CB8">
      <w:pPr>
        <w:tabs>
          <w:tab w:val="left" w:pos="284"/>
        </w:tabs>
        <w:spacing w:after="0" w:line="240" w:lineRule="auto"/>
        <w:ind w:firstLine="284"/>
        <w:jc w:val="center"/>
        <w:rPr>
          <w:rFonts w:ascii="Times New Roman" w:eastAsia="Calibri" w:hAnsi="Times New Roman" w:cs="Times New Roman"/>
          <w:b/>
          <w:sz w:val="12"/>
          <w:szCs w:val="12"/>
        </w:rPr>
      </w:pPr>
      <w:r w:rsidRPr="00631CB8">
        <w:rPr>
          <w:rFonts w:ascii="Times New Roman" w:eastAsia="Calibri" w:hAnsi="Times New Roman" w:cs="Times New Roman"/>
          <w:b/>
          <w:sz w:val="12"/>
          <w:szCs w:val="12"/>
        </w:rPr>
        <w:t>общей площади жилья по городскому поселению Суходол муниципального района Сергиевский на II квартал 2019 г.</w:t>
      </w:r>
    </w:p>
    <w:p w:rsidR="00631CB8" w:rsidRPr="00631CB8" w:rsidRDefault="00631CB8" w:rsidP="002D45A5">
      <w:pPr>
        <w:tabs>
          <w:tab w:val="left" w:pos="284"/>
        </w:tabs>
        <w:spacing w:after="0" w:line="240" w:lineRule="auto"/>
        <w:ind w:firstLine="284"/>
        <w:jc w:val="both"/>
        <w:rPr>
          <w:rFonts w:ascii="Times New Roman" w:eastAsia="Calibri" w:hAnsi="Times New Roman" w:cs="Times New Roman"/>
          <w:b/>
          <w:sz w:val="12"/>
          <w:szCs w:val="12"/>
        </w:rPr>
      </w:pPr>
    </w:p>
    <w:p w:rsidR="002D45A5" w:rsidRPr="00FC66CA" w:rsidRDefault="002D45A5" w:rsidP="002D45A5">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w:t>
      </w:r>
      <w:r w:rsidR="00631CB8" w:rsidRPr="00631CB8">
        <w:rPr>
          <w:rFonts w:ascii="Times New Roman" w:eastAsia="Calibri" w:hAnsi="Times New Roman" w:cs="Times New Roman"/>
          <w:sz w:val="12"/>
          <w:szCs w:val="12"/>
        </w:rPr>
        <w:t xml:space="preserve">городского поселения Суходол </w:t>
      </w:r>
      <w:r w:rsidRPr="00FC66CA">
        <w:rPr>
          <w:rFonts w:ascii="Times New Roman" w:eastAsia="Calibri" w:hAnsi="Times New Roman" w:cs="Times New Roman"/>
          <w:sz w:val="12"/>
          <w:szCs w:val="12"/>
        </w:rPr>
        <w:t>муниципального района Сергиевский</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631CB8">
        <w:rPr>
          <w:rFonts w:ascii="Times New Roman" w:eastAsia="Calibri" w:hAnsi="Times New Roman" w:cs="Times New Roman"/>
          <w:sz w:val="12"/>
          <w:szCs w:val="12"/>
        </w:rPr>
        <w:t>В соответствии с Законом Самарской области от 05.07.2005 № 139-ГД  «О жилище»,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b/>
          <w:sz w:val="12"/>
          <w:szCs w:val="12"/>
        </w:rPr>
      </w:pPr>
      <w:r w:rsidRPr="00631CB8">
        <w:rPr>
          <w:rFonts w:ascii="Times New Roman" w:eastAsia="Calibri" w:hAnsi="Times New Roman" w:cs="Times New Roman"/>
          <w:b/>
          <w:sz w:val="12"/>
          <w:szCs w:val="12"/>
        </w:rPr>
        <w:t>РЕШИЛО:</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631CB8">
        <w:rPr>
          <w:rFonts w:ascii="Times New Roman" w:eastAsia="Calibri" w:hAnsi="Times New Roman" w:cs="Times New Roman"/>
          <w:sz w:val="12"/>
          <w:szCs w:val="12"/>
        </w:rPr>
        <w:t>1.</w:t>
      </w:r>
      <w:r w:rsidRPr="00631CB8">
        <w:rPr>
          <w:rFonts w:ascii="Times New Roman" w:eastAsia="Calibri" w:hAnsi="Times New Roman" w:cs="Times New Roman"/>
          <w:sz w:val="12"/>
          <w:szCs w:val="12"/>
        </w:rPr>
        <w:tab/>
        <w:t xml:space="preserve"> Утвердить по городскому поселению Суходол муниципального района Сергиевский среднюю стоимость одного квадратного метра общей площади жилья на II  квартал 2019 г. в размере 26265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631CB8">
        <w:rPr>
          <w:rFonts w:ascii="Times New Roman" w:eastAsia="Calibri" w:hAnsi="Times New Roman" w:cs="Times New Roman"/>
          <w:sz w:val="12"/>
          <w:szCs w:val="12"/>
        </w:rPr>
        <w:t>нуждающимися</w:t>
      </w:r>
      <w:proofErr w:type="gramEnd"/>
      <w:r w:rsidRPr="00631CB8">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631CB8">
        <w:rPr>
          <w:rFonts w:ascii="Times New Roman" w:eastAsia="Calibri" w:hAnsi="Times New Roman" w:cs="Times New Roman"/>
          <w:sz w:val="12"/>
          <w:szCs w:val="12"/>
        </w:rPr>
        <w:t>2.</w:t>
      </w:r>
      <w:r w:rsidRPr="00631CB8">
        <w:rPr>
          <w:rFonts w:ascii="Times New Roman" w:eastAsia="Calibri" w:hAnsi="Times New Roman" w:cs="Times New Roman"/>
          <w:sz w:val="12"/>
          <w:szCs w:val="12"/>
        </w:rPr>
        <w:tab/>
        <w:t>Опубликовать настоящее Решение в газете «Сергиевский вестник».</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631CB8">
        <w:rPr>
          <w:rFonts w:ascii="Times New Roman" w:eastAsia="Calibri" w:hAnsi="Times New Roman" w:cs="Times New Roman"/>
          <w:sz w:val="12"/>
          <w:szCs w:val="12"/>
        </w:rPr>
        <w:t>3.</w:t>
      </w:r>
      <w:r w:rsidRPr="00631CB8">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Председатель собрания представителей</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городского поселения Суходол</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муниципального района Сергиевский</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Самарской области</w:t>
      </w:r>
    </w:p>
    <w:p w:rsidR="00631CB8" w:rsidRDefault="00631CB8" w:rsidP="00631CB8">
      <w:pPr>
        <w:tabs>
          <w:tab w:val="left" w:pos="284"/>
        </w:tabs>
        <w:spacing w:after="0" w:line="240" w:lineRule="auto"/>
        <w:jc w:val="right"/>
        <w:rPr>
          <w:rFonts w:ascii="Times New Roman" w:eastAsia="Calibri" w:hAnsi="Times New Roman" w:cs="Times New Roman"/>
          <w:sz w:val="12"/>
          <w:szCs w:val="12"/>
          <w:lang w:val="en-US"/>
        </w:rPr>
      </w:pP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С.И. Баранов</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Глава городского поселения Суходол</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муниципального района Сергиевский</w:t>
      </w:r>
    </w:p>
    <w:p w:rsidR="00631CB8" w:rsidRDefault="00631CB8" w:rsidP="00631CB8">
      <w:pPr>
        <w:tabs>
          <w:tab w:val="left" w:pos="284"/>
        </w:tabs>
        <w:spacing w:after="0" w:line="240" w:lineRule="auto"/>
        <w:jc w:val="right"/>
        <w:rPr>
          <w:rFonts w:ascii="Times New Roman" w:eastAsia="Calibri" w:hAnsi="Times New Roman" w:cs="Times New Roman"/>
          <w:sz w:val="12"/>
          <w:szCs w:val="12"/>
          <w:lang w:val="en-US"/>
        </w:rPr>
      </w:pPr>
      <w:r w:rsidRPr="00631CB8">
        <w:rPr>
          <w:rFonts w:ascii="Times New Roman" w:eastAsia="Calibri" w:hAnsi="Times New Roman" w:cs="Times New Roman"/>
          <w:sz w:val="12"/>
          <w:szCs w:val="12"/>
        </w:rPr>
        <w:t>Самарской области</w:t>
      </w:r>
    </w:p>
    <w:p w:rsidR="002D45A5" w:rsidRPr="002D45A5"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В.В. Сапрыкин</w:t>
      </w:r>
    </w:p>
    <w:p w:rsidR="00631CB8" w:rsidRPr="00FC66CA" w:rsidRDefault="00631CB8" w:rsidP="00631CB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631CB8" w:rsidRPr="00631CB8" w:rsidRDefault="00631CB8" w:rsidP="00631CB8">
      <w:pPr>
        <w:tabs>
          <w:tab w:val="left" w:pos="284"/>
          <w:tab w:val="left" w:pos="3828"/>
        </w:tabs>
        <w:spacing w:after="0" w:line="240" w:lineRule="auto"/>
        <w:jc w:val="center"/>
        <w:rPr>
          <w:rFonts w:ascii="Times New Roman" w:eastAsia="Calibri" w:hAnsi="Times New Roman" w:cs="Times New Roman"/>
          <w:b/>
          <w:sz w:val="12"/>
          <w:szCs w:val="12"/>
        </w:rPr>
      </w:pPr>
      <w:r w:rsidRPr="00631CB8">
        <w:rPr>
          <w:rFonts w:ascii="Times New Roman" w:eastAsia="Calibri" w:hAnsi="Times New Roman" w:cs="Times New Roman"/>
          <w:b/>
          <w:sz w:val="12"/>
          <w:szCs w:val="12"/>
        </w:rPr>
        <w:t>ГОРОДСКОГО ПОСЕЛЕНИЯ СУХОДОЛ</w:t>
      </w:r>
    </w:p>
    <w:p w:rsidR="00631CB8" w:rsidRPr="00FC66CA" w:rsidRDefault="00631CB8" w:rsidP="00631CB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631CB8" w:rsidRPr="00FC66CA" w:rsidRDefault="00631CB8" w:rsidP="00631CB8">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631CB8" w:rsidRPr="00FC66CA" w:rsidRDefault="00631CB8" w:rsidP="00631CB8">
      <w:pPr>
        <w:tabs>
          <w:tab w:val="left" w:pos="284"/>
        </w:tabs>
        <w:spacing w:after="0" w:line="240" w:lineRule="auto"/>
        <w:jc w:val="center"/>
        <w:rPr>
          <w:rFonts w:ascii="Times New Roman" w:eastAsia="Calibri" w:hAnsi="Times New Roman" w:cs="Times New Roman"/>
          <w:sz w:val="12"/>
          <w:szCs w:val="12"/>
        </w:rPr>
      </w:pPr>
    </w:p>
    <w:p w:rsidR="00631CB8" w:rsidRPr="00FC66CA" w:rsidRDefault="00631CB8" w:rsidP="00631CB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631CB8" w:rsidRPr="00631CB8" w:rsidRDefault="00631CB8" w:rsidP="00631CB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631CB8">
        <w:rPr>
          <w:rFonts w:ascii="Times New Roman" w:eastAsia="Calibri" w:hAnsi="Times New Roman" w:cs="Times New Roman"/>
          <w:sz w:val="12"/>
          <w:szCs w:val="12"/>
        </w:rPr>
        <w:t>2</w:t>
      </w:r>
    </w:p>
    <w:p w:rsidR="00631CB8" w:rsidRDefault="00631CB8" w:rsidP="00631CB8">
      <w:pPr>
        <w:tabs>
          <w:tab w:val="left" w:pos="284"/>
        </w:tabs>
        <w:spacing w:after="0" w:line="240" w:lineRule="auto"/>
        <w:ind w:firstLine="284"/>
        <w:jc w:val="center"/>
        <w:rPr>
          <w:rFonts w:ascii="Times New Roman" w:eastAsia="Calibri" w:hAnsi="Times New Roman" w:cs="Times New Roman"/>
          <w:b/>
          <w:sz w:val="12"/>
          <w:szCs w:val="12"/>
          <w:lang w:val="en-US"/>
        </w:rPr>
      </w:pPr>
      <w:r w:rsidRPr="00631CB8">
        <w:rPr>
          <w:rFonts w:ascii="Times New Roman" w:eastAsia="Calibri" w:hAnsi="Times New Roman" w:cs="Times New Roman"/>
          <w:b/>
          <w:sz w:val="12"/>
          <w:szCs w:val="12"/>
        </w:rPr>
        <w:t xml:space="preserve">«Об установлении размера дохода, необходимого для признания граждан </w:t>
      </w:r>
    </w:p>
    <w:p w:rsidR="00631CB8" w:rsidRPr="00631CB8" w:rsidRDefault="00631CB8" w:rsidP="00631CB8">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631CB8">
        <w:rPr>
          <w:rFonts w:ascii="Times New Roman" w:eastAsia="Calibri" w:hAnsi="Times New Roman" w:cs="Times New Roman"/>
          <w:b/>
          <w:sz w:val="12"/>
          <w:szCs w:val="12"/>
        </w:rPr>
        <w:t>малоимущими</w:t>
      </w:r>
      <w:proofErr w:type="gramEnd"/>
      <w:r w:rsidRPr="00631CB8">
        <w:rPr>
          <w:rFonts w:ascii="Times New Roman" w:eastAsia="Calibri" w:hAnsi="Times New Roman" w:cs="Times New Roman"/>
          <w:b/>
          <w:sz w:val="12"/>
          <w:szCs w:val="12"/>
        </w:rPr>
        <w:t>, на 2019 год по городскому поселению Суходол муниципального района Сергиевский»</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b/>
          <w:sz w:val="12"/>
          <w:szCs w:val="12"/>
        </w:rPr>
      </w:pPr>
    </w:p>
    <w:p w:rsidR="00631CB8" w:rsidRPr="00FC66CA"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w:t>
      </w:r>
      <w:r w:rsidRPr="00631CB8">
        <w:rPr>
          <w:rFonts w:ascii="Times New Roman" w:eastAsia="Calibri" w:hAnsi="Times New Roman" w:cs="Times New Roman"/>
          <w:sz w:val="12"/>
          <w:szCs w:val="12"/>
        </w:rPr>
        <w:t xml:space="preserve">городского поселения Суходол </w:t>
      </w:r>
      <w:r w:rsidRPr="00FC66CA">
        <w:rPr>
          <w:rFonts w:ascii="Times New Roman" w:eastAsia="Calibri" w:hAnsi="Times New Roman" w:cs="Times New Roman"/>
          <w:sz w:val="12"/>
          <w:szCs w:val="12"/>
        </w:rPr>
        <w:t>муниципального района Сергиевский</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proofErr w:type="gramStart"/>
      <w:r w:rsidRPr="00631CB8">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городского  поселения Суходол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631CB8">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городского поселения Суходол муниципального района Сергиевский</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b/>
          <w:sz w:val="12"/>
          <w:szCs w:val="12"/>
          <w:lang w:val="en-US"/>
        </w:rPr>
      </w:pPr>
      <w:r w:rsidRPr="00631CB8">
        <w:rPr>
          <w:rFonts w:ascii="Times New Roman" w:eastAsia="Calibri" w:hAnsi="Times New Roman" w:cs="Times New Roman"/>
          <w:b/>
          <w:sz w:val="12"/>
          <w:szCs w:val="12"/>
        </w:rPr>
        <w:t>РЕШИЛО:</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631CB8">
        <w:rPr>
          <w:rFonts w:ascii="Times New Roman" w:eastAsia="Calibri" w:hAnsi="Times New Roman" w:cs="Times New Roman"/>
          <w:sz w:val="12"/>
          <w:szCs w:val="12"/>
        </w:rPr>
        <w:t>1.</w:t>
      </w:r>
      <w:r w:rsidRPr="00631CB8">
        <w:rPr>
          <w:rFonts w:ascii="Times New Roman" w:eastAsia="Calibri" w:hAnsi="Times New Roman" w:cs="Times New Roman"/>
          <w:sz w:val="12"/>
          <w:szCs w:val="12"/>
        </w:rPr>
        <w:tab/>
      </w:r>
      <w:proofErr w:type="gramStart"/>
      <w:r w:rsidRPr="00631CB8">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1,37  величины прожиточного минимума на душу населения и по основным социально-демографическим группам населения в Самарской области</w:t>
      </w:r>
      <w:proofErr w:type="gramEnd"/>
      <w:r w:rsidRPr="00631CB8">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631CB8">
        <w:rPr>
          <w:rFonts w:ascii="Times New Roman" w:eastAsia="Calibri" w:hAnsi="Times New Roman" w:cs="Times New Roman"/>
          <w:sz w:val="12"/>
          <w:szCs w:val="12"/>
        </w:rPr>
        <w:t>2.</w:t>
      </w:r>
      <w:r w:rsidRPr="00631CB8">
        <w:rPr>
          <w:rFonts w:ascii="Times New Roman" w:eastAsia="Calibri" w:hAnsi="Times New Roman" w:cs="Times New Roman"/>
          <w:sz w:val="12"/>
          <w:szCs w:val="12"/>
        </w:rPr>
        <w:tab/>
        <w:t>Опубликовать настоящее Решение в газете «Сергиевский вестник».</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631CB8">
        <w:rPr>
          <w:rFonts w:ascii="Times New Roman" w:eastAsia="Calibri" w:hAnsi="Times New Roman" w:cs="Times New Roman"/>
          <w:sz w:val="12"/>
          <w:szCs w:val="12"/>
        </w:rPr>
        <w:t>3.</w:t>
      </w:r>
      <w:r w:rsidRPr="00631CB8">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Председатель собрания представителей</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городского поселения Суходол</w:t>
      </w:r>
    </w:p>
    <w:p w:rsidR="00631CB8" w:rsidRDefault="00631CB8" w:rsidP="00631CB8">
      <w:pPr>
        <w:tabs>
          <w:tab w:val="left" w:pos="284"/>
        </w:tabs>
        <w:spacing w:after="0" w:line="240" w:lineRule="auto"/>
        <w:jc w:val="right"/>
        <w:rPr>
          <w:rFonts w:ascii="Times New Roman" w:eastAsia="Calibri" w:hAnsi="Times New Roman" w:cs="Times New Roman"/>
          <w:sz w:val="12"/>
          <w:szCs w:val="12"/>
          <w:lang w:val="en-US"/>
        </w:rPr>
      </w:pPr>
      <w:r w:rsidRPr="00631CB8">
        <w:rPr>
          <w:rFonts w:ascii="Times New Roman" w:eastAsia="Calibri" w:hAnsi="Times New Roman" w:cs="Times New Roman"/>
          <w:sz w:val="12"/>
          <w:szCs w:val="12"/>
        </w:rPr>
        <w:t>муниципального района Сергиевский</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С.И. Баранов</w:t>
      </w:r>
    </w:p>
    <w:p w:rsidR="00631CB8" w:rsidRPr="00631CB8" w:rsidRDefault="00631CB8" w:rsidP="00631CB8">
      <w:pPr>
        <w:tabs>
          <w:tab w:val="left" w:pos="284"/>
        </w:tabs>
        <w:spacing w:after="0" w:line="240" w:lineRule="auto"/>
        <w:rPr>
          <w:rFonts w:ascii="Times New Roman" w:eastAsia="Calibri" w:hAnsi="Times New Roman" w:cs="Times New Roman"/>
          <w:sz w:val="12"/>
          <w:szCs w:val="12"/>
          <w:lang w:val="en-US"/>
        </w:rPr>
      </w:pP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Глава городского поселения Суходол</w:t>
      </w:r>
    </w:p>
    <w:p w:rsidR="00631CB8" w:rsidRDefault="00631CB8" w:rsidP="00631CB8">
      <w:pPr>
        <w:tabs>
          <w:tab w:val="left" w:pos="284"/>
        </w:tabs>
        <w:spacing w:after="0" w:line="240" w:lineRule="auto"/>
        <w:jc w:val="right"/>
        <w:rPr>
          <w:rFonts w:ascii="Times New Roman" w:eastAsia="Calibri" w:hAnsi="Times New Roman" w:cs="Times New Roman"/>
          <w:sz w:val="12"/>
          <w:szCs w:val="12"/>
          <w:lang w:val="en-US"/>
        </w:rPr>
      </w:pPr>
      <w:r w:rsidRPr="00631CB8">
        <w:rPr>
          <w:rFonts w:ascii="Times New Roman" w:eastAsia="Calibri" w:hAnsi="Times New Roman" w:cs="Times New Roman"/>
          <w:sz w:val="12"/>
          <w:szCs w:val="12"/>
        </w:rPr>
        <w:t>муниципального района Сергиевский</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В.В. Сапрыкин</w:t>
      </w:r>
    </w:p>
    <w:p w:rsidR="00631CB8" w:rsidRPr="00FC66CA" w:rsidRDefault="00631CB8" w:rsidP="00631CB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631CB8" w:rsidRPr="00FC66CA" w:rsidRDefault="00631CB8" w:rsidP="00631CB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631CB8">
        <w:rPr>
          <w:rFonts w:ascii="Times New Roman" w:eastAsia="Calibri" w:hAnsi="Times New Roman" w:cs="Times New Roman"/>
          <w:b/>
          <w:sz w:val="12"/>
          <w:szCs w:val="12"/>
        </w:rPr>
        <w:t xml:space="preserve">ЧЕРНОВКА  </w:t>
      </w:r>
    </w:p>
    <w:p w:rsidR="00631CB8" w:rsidRPr="00FC66CA" w:rsidRDefault="00631CB8" w:rsidP="00631CB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631CB8" w:rsidRPr="00FC66CA" w:rsidRDefault="00631CB8" w:rsidP="00631CB8">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631CB8" w:rsidRPr="00FC66CA" w:rsidRDefault="00631CB8" w:rsidP="00631CB8">
      <w:pPr>
        <w:tabs>
          <w:tab w:val="left" w:pos="284"/>
        </w:tabs>
        <w:spacing w:after="0" w:line="240" w:lineRule="auto"/>
        <w:jc w:val="center"/>
        <w:rPr>
          <w:rFonts w:ascii="Times New Roman" w:eastAsia="Calibri" w:hAnsi="Times New Roman" w:cs="Times New Roman"/>
          <w:sz w:val="12"/>
          <w:szCs w:val="12"/>
        </w:rPr>
      </w:pPr>
    </w:p>
    <w:p w:rsidR="00631CB8" w:rsidRPr="00FC66CA" w:rsidRDefault="00631CB8" w:rsidP="00631CB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lastRenderedPageBreak/>
        <w:t>РЕШЕНИЕ</w:t>
      </w:r>
    </w:p>
    <w:p w:rsidR="00631CB8" w:rsidRPr="002D45A5" w:rsidRDefault="00631CB8" w:rsidP="00631CB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2D45A5">
        <w:rPr>
          <w:rFonts w:ascii="Times New Roman" w:eastAsia="Calibri" w:hAnsi="Times New Roman" w:cs="Times New Roman"/>
          <w:sz w:val="12"/>
          <w:szCs w:val="12"/>
        </w:rPr>
        <w:t>0</w:t>
      </w:r>
    </w:p>
    <w:p w:rsidR="00631CB8" w:rsidRDefault="00631CB8" w:rsidP="00631CB8">
      <w:pPr>
        <w:tabs>
          <w:tab w:val="left" w:pos="284"/>
        </w:tabs>
        <w:spacing w:after="0" w:line="240" w:lineRule="auto"/>
        <w:ind w:firstLine="284"/>
        <w:jc w:val="center"/>
        <w:rPr>
          <w:rFonts w:ascii="Times New Roman" w:eastAsia="Calibri" w:hAnsi="Times New Roman" w:cs="Times New Roman"/>
          <w:b/>
          <w:sz w:val="12"/>
          <w:szCs w:val="12"/>
          <w:lang w:val="en-US"/>
        </w:rPr>
      </w:pPr>
      <w:r w:rsidRPr="00631CB8">
        <w:rPr>
          <w:rFonts w:ascii="Times New Roman" w:eastAsia="Calibri" w:hAnsi="Times New Roman" w:cs="Times New Roman"/>
          <w:b/>
          <w:sz w:val="12"/>
          <w:szCs w:val="12"/>
        </w:rPr>
        <w:t xml:space="preserve">Об утверждении средней стоимости одного квадратного метра общей </w:t>
      </w:r>
    </w:p>
    <w:p w:rsidR="00631CB8" w:rsidRPr="00631CB8" w:rsidRDefault="00631CB8" w:rsidP="00631CB8">
      <w:pPr>
        <w:tabs>
          <w:tab w:val="left" w:pos="284"/>
        </w:tabs>
        <w:spacing w:after="0" w:line="240" w:lineRule="auto"/>
        <w:ind w:firstLine="284"/>
        <w:jc w:val="center"/>
        <w:rPr>
          <w:rFonts w:ascii="Times New Roman" w:eastAsia="Calibri" w:hAnsi="Times New Roman" w:cs="Times New Roman"/>
          <w:b/>
          <w:sz w:val="12"/>
          <w:szCs w:val="12"/>
        </w:rPr>
      </w:pPr>
      <w:r w:rsidRPr="00631CB8">
        <w:rPr>
          <w:rFonts w:ascii="Times New Roman" w:eastAsia="Calibri" w:hAnsi="Times New Roman" w:cs="Times New Roman"/>
          <w:b/>
          <w:sz w:val="12"/>
          <w:szCs w:val="12"/>
        </w:rPr>
        <w:t>площади жилья по сельскому поселению Черновка  муниципального района Сергиевский на II квартал 2019 г.</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b/>
          <w:sz w:val="12"/>
          <w:szCs w:val="12"/>
        </w:rPr>
      </w:pPr>
    </w:p>
    <w:p w:rsidR="00631CB8" w:rsidRPr="00FC66CA"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631CB8">
        <w:rPr>
          <w:rFonts w:ascii="Times New Roman" w:eastAsia="Calibri" w:hAnsi="Times New Roman" w:cs="Times New Roman"/>
          <w:sz w:val="12"/>
          <w:szCs w:val="12"/>
        </w:rPr>
        <w:t xml:space="preserve">Черновка  </w:t>
      </w:r>
      <w:r w:rsidRPr="00FC66CA">
        <w:rPr>
          <w:rFonts w:ascii="Times New Roman" w:eastAsia="Calibri" w:hAnsi="Times New Roman" w:cs="Times New Roman"/>
          <w:sz w:val="12"/>
          <w:szCs w:val="12"/>
        </w:rPr>
        <w:t>муниципального района Сергиевский</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631CB8">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b/>
          <w:sz w:val="12"/>
          <w:szCs w:val="12"/>
        </w:rPr>
      </w:pPr>
      <w:r w:rsidRPr="00631CB8">
        <w:rPr>
          <w:rFonts w:ascii="Times New Roman" w:eastAsia="Calibri" w:hAnsi="Times New Roman" w:cs="Times New Roman"/>
          <w:b/>
          <w:sz w:val="12"/>
          <w:szCs w:val="12"/>
        </w:rPr>
        <w:t>РЕШИЛО:</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631CB8">
        <w:rPr>
          <w:rFonts w:ascii="Times New Roman" w:eastAsia="Calibri" w:hAnsi="Times New Roman" w:cs="Times New Roman"/>
          <w:sz w:val="12"/>
          <w:szCs w:val="12"/>
        </w:rPr>
        <w:t>1.</w:t>
      </w:r>
      <w:r w:rsidRPr="00631CB8">
        <w:rPr>
          <w:rFonts w:ascii="Times New Roman" w:eastAsia="Calibri" w:hAnsi="Times New Roman" w:cs="Times New Roman"/>
          <w:sz w:val="12"/>
          <w:szCs w:val="12"/>
        </w:rPr>
        <w:tab/>
        <w:t xml:space="preserve"> Утвердить по сельскому поселению Черновка муниципального района Сергиевский среднюю стоимость одного квадратного метра общей площади жилья на II квартал 2019 г. в размере 14260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631CB8">
        <w:rPr>
          <w:rFonts w:ascii="Times New Roman" w:eastAsia="Calibri" w:hAnsi="Times New Roman" w:cs="Times New Roman"/>
          <w:sz w:val="12"/>
          <w:szCs w:val="12"/>
        </w:rPr>
        <w:t>нуждающимися</w:t>
      </w:r>
      <w:proofErr w:type="gramEnd"/>
      <w:r w:rsidRPr="00631CB8">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631CB8">
        <w:rPr>
          <w:rFonts w:ascii="Times New Roman" w:eastAsia="Calibri" w:hAnsi="Times New Roman" w:cs="Times New Roman"/>
          <w:sz w:val="12"/>
          <w:szCs w:val="12"/>
        </w:rPr>
        <w:t>2.</w:t>
      </w:r>
      <w:r w:rsidRPr="00631CB8">
        <w:rPr>
          <w:rFonts w:ascii="Times New Roman" w:eastAsia="Calibri" w:hAnsi="Times New Roman" w:cs="Times New Roman"/>
          <w:sz w:val="12"/>
          <w:szCs w:val="12"/>
        </w:rPr>
        <w:tab/>
        <w:t>Опубликовать настоящее Решение в газете «Сергиевский вестник».</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631CB8">
        <w:rPr>
          <w:rFonts w:ascii="Times New Roman" w:eastAsia="Calibri" w:hAnsi="Times New Roman" w:cs="Times New Roman"/>
          <w:sz w:val="12"/>
          <w:szCs w:val="12"/>
        </w:rPr>
        <w:t>3.</w:t>
      </w:r>
      <w:r w:rsidRPr="00631CB8">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Председатель собрания представителей</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сельского поселения Черновка</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муниципального района Сергиевский</w:t>
      </w:r>
    </w:p>
    <w:p w:rsidR="00631CB8" w:rsidRDefault="00631CB8" w:rsidP="00631CB8">
      <w:pPr>
        <w:tabs>
          <w:tab w:val="left" w:pos="284"/>
        </w:tabs>
        <w:spacing w:after="0" w:line="240" w:lineRule="auto"/>
        <w:jc w:val="right"/>
        <w:rPr>
          <w:rFonts w:ascii="Times New Roman" w:eastAsia="Calibri" w:hAnsi="Times New Roman" w:cs="Times New Roman"/>
          <w:sz w:val="12"/>
          <w:szCs w:val="12"/>
          <w:lang w:val="en-US"/>
        </w:rPr>
      </w:pPr>
      <w:r w:rsidRPr="00631CB8">
        <w:rPr>
          <w:rFonts w:ascii="Times New Roman" w:eastAsia="Calibri" w:hAnsi="Times New Roman" w:cs="Times New Roman"/>
          <w:sz w:val="12"/>
          <w:szCs w:val="12"/>
        </w:rPr>
        <w:t>Самарской области</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И.В.</w:t>
      </w:r>
      <w:r>
        <w:rPr>
          <w:rFonts w:ascii="Times New Roman" w:eastAsia="Calibri" w:hAnsi="Times New Roman" w:cs="Times New Roman"/>
          <w:sz w:val="12"/>
          <w:szCs w:val="12"/>
          <w:lang w:val="en-US"/>
        </w:rPr>
        <w:t xml:space="preserve"> </w:t>
      </w:r>
      <w:r w:rsidRPr="00631CB8">
        <w:rPr>
          <w:rFonts w:ascii="Times New Roman" w:eastAsia="Calibri" w:hAnsi="Times New Roman" w:cs="Times New Roman"/>
          <w:sz w:val="12"/>
          <w:szCs w:val="12"/>
        </w:rPr>
        <w:t>Милюкова</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Глава сельского поселения Черновка</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муниципального района Сергиевский</w:t>
      </w:r>
    </w:p>
    <w:p w:rsidR="00631CB8" w:rsidRDefault="00631CB8" w:rsidP="00631CB8">
      <w:pPr>
        <w:tabs>
          <w:tab w:val="left" w:pos="284"/>
        </w:tabs>
        <w:spacing w:after="0" w:line="240" w:lineRule="auto"/>
        <w:jc w:val="right"/>
        <w:rPr>
          <w:rFonts w:ascii="Times New Roman" w:eastAsia="Calibri" w:hAnsi="Times New Roman" w:cs="Times New Roman"/>
          <w:sz w:val="12"/>
          <w:szCs w:val="12"/>
          <w:lang w:val="en-US"/>
        </w:rPr>
      </w:pPr>
      <w:r w:rsidRPr="00631CB8">
        <w:rPr>
          <w:rFonts w:ascii="Times New Roman" w:eastAsia="Calibri" w:hAnsi="Times New Roman" w:cs="Times New Roman"/>
          <w:sz w:val="12"/>
          <w:szCs w:val="12"/>
        </w:rPr>
        <w:t>Самарской области</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А.В.</w:t>
      </w:r>
      <w:r w:rsidRPr="00631CB8">
        <w:rPr>
          <w:rFonts w:ascii="Times New Roman" w:eastAsia="Calibri" w:hAnsi="Times New Roman" w:cs="Times New Roman"/>
          <w:sz w:val="12"/>
          <w:szCs w:val="12"/>
        </w:rPr>
        <w:t xml:space="preserve"> </w:t>
      </w:r>
      <w:r w:rsidRPr="00631CB8">
        <w:rPr>
          <w:rFonts w:ascii="Times New Roman" w:eastAsia="Calibri" w:hAnsi="Times New Roman" w:cs="Times New Roman"/>
          <w:sz w:val="12"/>
          <w:szCs w:val="12"/>
        </w:rPr>
        <w:t>Беляев</w:t>
      </w:r>
    </w:p>
    <w:p w:rsidR="00631CB8" w:rsidRPr="00FC66CA" w:rsidRDefault="00631CB8" w:rsidP="00631CB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СОБРАНИЕ ПРЕДСТАВИТЕЛЕЙ</w:t>
      </w:r>
    </w:p>
    <w:p w:rsidR="00631CB8" w:rsidRPr="00FC66CA" w:rsidRDefault="00631CB8" w:rsidP="00631CB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 xml:space="preserve">СЕЛЬСКОГО ПОСЕЛЕНИЯ </w:t>
      </w:r>
      <w:r w:rsidRPr="00631CB8">
        <w:rPr>
          <w:rFonts w:ascii="Times New Roman" w:eastAsia="Calibri" w:hAnsi="Times New Roman" w:cs="Times New Roman"/>
          <w:b/>
          <w:sz w:val="12"/>
          <w:szCs w:val="12"/>
        </w:rPr>
        <w:t xml:space="preserve">ЧЕРНОВКА  </w:t>
      </w:r>
    </w:p>
    <w:p w:rsidR="00631CB8" w:rsidRPr="00FC66CA" w:rsidRDefault="00631CB8" w:rsidP="00631CB8">
      <w:pPr>
        <w:tabs>
          <w:tab w:val="left" w:pos="284"/>
          <w:tab w:val="left" w:pos="3828"/>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МУНИЦИПАЛЬНОГО РАЙОНА СЕРГИЕВСКИЙ</w:t>
      </w:r>
    </w:p>
    <w:p w:rsidR="00631CB8" w:rsidRPr="00FC66CA" w:rsidRDefault="00631CB8" w:rsidP="00631CB8">
      <w:pPr>
        <w:tabs>
          <w:tab w:val="left" w:pos="284"/>
        </w:tabs>
        <w:spacing w:after="0" w:line="240" w:lineRule="auto"/>
        <w:jc w:val="center"/>
        <w:rPr>
          <w:rFonts w:ascii="Times New Roman" w:eastAsia="Calibri" w:hAnsi="Times New Roman" w:cs="Times New Roman"/>
          <w:b/>
          <w:sz w:val="12"/>
          <w:szCs w:val="12"/>
        </w:rPr>
      </w:pPr>
      <w:r w:rsidRPr="00FC66CA">
        <w:rPr>
          <w:rFonts w:ascii="Times New Roman" w:eastAsia="Calibri" w:hAnsi="Times New Roman" w:cs="Times New Roman"/>
          <w:b/>
          <w:sz w:val="12"/>
          <w:szCs w:val="12"/>
        </w:rPr>
        <w:t>САМАРСКОЙ ОБЛАСТИ</w:t>
      </w:r>
    </w:p>
    <w:p w:rsidR="00631CB8" w:rsidRPr="00FC66CA" w:rsidRDefault="00631CB8" w:rsidP="00631CB8">
      <w:pPr>
        <w:tabs>
          <w:tab w:val="left" w:pos="284"/>
        </w:tabs>
        <w:spacing w:after="0" w:line="240" w:lineRule="auto"/>
        <w:jc w:val="center"/>
        <w:rPr>
          <w:rFonts w:ascii="Times New Roman" w:eastAsia="Calibri" w:hAnsi="Times New Roman" w:cs="Times New Roman"/>
          <w:sz w:val="12"/>
          <w:szCs w:val="12"/>
        </w:rPr>
      </w:pPr>
    </w:p>
    <w:p w:rsidR="00631CB8" w:rsidRPr="00FC66CA" w:rsidRDefault="00631CB8" w:rsidP="00631CB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РЕШЕНИЕ</w:t>
      </w:r>
    </w:p>
    <w:p w:rsidR="00631CB8" w:rsidRPr="00631CB8" w:rsidRDefault="00631CB8" w:rsidP="00631CB8">
      <w:pPr>
        <w:tabs>
          <w:tab w:val="left" w:pos="284"/>
        </w:tabs>
        <w:spacing w:after="0" w:line="240" w:lineRule="auto"/>
        <w:jc w:val="center"/>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r w:rsidRPr="00631CB8">
        <w:rPr>
          <w:rFonts w:ascii="Times New Roman" w:eastAsia="Calibri" w:hAnsi="Times New Roman" w:cs="Times New Roman"/>
          <w:sz w:val="12"/>
          <w:szCs w:val="12"/>
        </w:rPr>
        <w:t>1</w:t>
      </w:r>
    </w:p>
    <w:p w:rsidR="00631CB8" w:rsidRDefault="00631CB8" w:rsidP="00631CB8">
      <w:pPr>
        <w:tabs>
          <w:tab w:val="left" w:pos="284"/>
        </w:tabs>
        <w:spacing w:after="0" w:line="240" w:lineRule="auto"/>
        <w:ind w:firstLine="284"/>
        <w:jc w:val="center"/>
        <w:rPr>
          <w:rFonts w:ascii="Times New Roman" w:eastAsia="Calibri" w:hAnsi="Times New Roman" w:cs="Times New Roman"/>
          <w:b/>
          <w:sz w:val="12"/>
          <w:szCs w:val="12"/>
          <w:lang w:val="en-US"/>
        </w:rPr>
      </w:pPr>
      <w:r w:rsidRPr="00631CB8">
        <w:rPr>
          <w:rFonts w:ascii="Times New Roman" w:eastAsia="Calibri" w:hAnsi="Times New Roman" w:cs="Times New Roman"/>
          <w:b/>
          <w:sz w:val="12"/>
          <w:szCs w:val="12"/>
        </w:rPr>
        <w:t>«Об установлении размера дохода, необходимого для признания</w:t>
      </w:r>
    </w:p>
    <w:p w:rsidR="00631CB8" w:rsidRPr="00631CB8" w:rsidRDefault="00631CB8" w:rsidP="00631CB8">
      <w:pPr>
        <w:tabs>
          <w:tab w:val="left" w:pos="284"/>
        </w:tabs>
        <w:spacing w:after="0" w:line="240" w:lineRule="auto"/>
        <w:ind w:firstLine="284"/>
        <w:jc w:val="center"/>
        <w:rPr>
          <w:rFonts w:ascii="Times New Roman" w:eastAsia="Calibri" w:hAnsi="Times New Roman" w:cs="Times New Roman"/>
          <w:b/>
          <w:sz w:val="12"/>
          <w:szCs w:val="12"/>
        </w:rPr>
      </w:pPr>
      <w:r w:rsidRPr="00631CB8">
        <w:rPr>
          <w:rFonts w:ascii="Times New Roman" w:eastAsia="Calibri" w:hAnsi="Times New Roman" w:cs="Times New Roman"/>
          <w:b/>
          <w:sz w:val="12"/>
          <w:szCs w:val="12"/>
        </w:rPr>
        <w:t xml:space="preserve"> граждан </w:t>
      </w:r>
      <w:proofErr w:type="gramStart"/>
      <w:r w:rsidRPr="00631CB8">
        <w:rPr>
          <w:rFonts w:ascii="Times New Roman" w:eastAsia="Calibri" w:hAnsi="Times New Roman" w:cs="Times New Roman"/>
          <w:b/>
          <w:sz w:val="12"/>
          <w:szCs w:val="12"/>
        </w:rPr>
        <w:t>малоимущими</w:t>
      </w:r>
      <w:proofErr w:type="gramEnd"/>
      <w:r w:rsidRPr="00631CB8">
        <w:rPr>
          <w:rFonts w:ascii="Times New Roman" w:eastAsia="Calibri" w:hAnsi="Times New Roman" w:cs="Times New Roman"/>
          <w:b/>
          <w:sz w:val="12"/>
          <w:szCs w:val="12"/>
        </w:rPr>
        <w:t>, на 2019 год по сельскому поселению  Черновка  муниципального района Сергиевский»</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b/>
          <w:sz w:val="12"/>
          <w:szCs w:val="12"/>
        </w:rPr>
      </w:pPr>
    </w:p>
    <w:p w:rsidR="00631CB8" w:rsidRPr="00FC66CA"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FC66CA">
        <w:rPr>
          <w:rFonts w:ascii="Times New Roman" w:eastAsia="Calibri" w:hAnsi="Times New Roman" w:cs="Times New Roman"/>
          <w:sz w:val="12"/>
          <w:szCs w:val="12"/>
        </w:rPr>
        <w:t xml:space="preserve">Принято Собранием Представителей сельского поселения </w:t>
      </w:r>
      <w:r w:rsidRPr="00631CB8">
        <w:rPr>
          <w:rFonts w:ascii="Times New Roman" w:eastAsia="Calibri" w:hAnsi="Times New Roman" w:cs="Times New Roman"/>
          <w:sz w:val="12"/>
          <w:szCs w:val="12"/>
        </w:rPr>
        <w:t xml:space="preserve">Черновка  </w:t>
      </w:r>
      <w:r w:rsidRPr="00FC66CA">
        <w:rPr>
          <w:rFonts w:ascii="Times New Roman" w:eastAsia="Calibri" w:hAnsi="Times New Roman" w:cs="Times New Roman"/>
          <w:sz w:val="12"/>
          <w:szCs w:val="12"/>
        </w:rPr>
        <w:t>муниципального района Сергиевский</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proofErr w:type="gramStart"/>
      <w:r w:rsidRPr="00631CB8">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Черновка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631CB8">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Черновка муниципального района Сергиевский</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b/>
          <w:sz w:val="12"/>
          <w:szCs w:val="12"/>
          <w:lang w:val="en-US"/>
        </w:rPr>
      </w:pPr>
      <w:r>
        <w:rPr>
          <w:rFonts w:ascii="Times New Roman" w:eastAsia="Calibri" w:hAnsi="Times New Roman" w:cs="Times New Roman"/>
          <w:b/>
          <w:sz w:val="12"/>
          <w:szCs w:val="12"/>
        </w:rPr>
        <w:t>РЕШИЛО:</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631CB8">
        <w:rPr>
          <w:rFonts w:ascii="Times New Roman" w:eastAsia="Calibri" w:hAnsi="Times New Roman" w:cs="Times New Roman"/>
          <w:sz w:val="12"/>
          <w:szCs w:val="12"/>
        </w:rPr>
        <w:t>1.</w:t>
      </w:r>
      <w:r w:rsidRPr="00631CB8">
        <w:rPr>
          <w:rFonts w:ascii="Times New Roman" w:eastAsia="Calibri" w:hAnsi="Times New Roman" w:cs="Times New Roman"/>
          <w:sz w:val="12"/>
          <w:szCs w:val="12"/>
        </w:rPr>
        <w:tab/>
      </w:r>
      <w:proofErr w:type="gramStart"/>
      <w:r w:rsidRPr="00631CB8">
        <w:rPr>
          <w:rFonts w:ascii="Times New Roman" w:eastAsia="Calibri" w:hAnsi="Times New Roman" w:cs="Times New Roman"/>
          <w:sz w:val="12"/>
          <w:szCs w:val="12"/>
        </w:rPr>
        <w:t>Установить на 2019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631CB8">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631CB8">
        <w:rPr>
          <w:rFonts w:ascii="Times New Roman" w:eastAsia="Calibri" w:hAnsi="Times New Roman" w:cs="Times New Roman"/>
          <w:sz w:val="12"/>
          <w:szCs w:val="12"/>
        </w:rPr>
        <w:t>2.</w:t>
      </w:r>
      <w:r w:rsidRPr="00631CB8">
        <w:rPr>
          <w:rFonts w:ascii="Times New Roman" w:eastAsia="Calibri" w:hAnsi="Times New Roman" w:cs="Times New Roman"/>
          <w:sz w:val="12"/>
          <w:szCs w:val="12"/>
        </w:rPr>
        <w:tab/>
        <w:t>Опубликовать настоящее Решение в газете «Сергиевский вестник».</w:t>
      </w:r>
    </w:p>
    <w:p w:rsidR="00631CB8" w:rsidRPr="00631CB8" w:rsidRDefault="00631CB8" w:rsidP="00631CB8">
      <w:pPr>
        <w:tabs>
          <w:tab w:val="left" w:pos="284"/>
        </w:tabs>
        <w:spacing w:after="0" w:line="240" w:lineRule="auto"/>
        <w:ind w:firstLine="284"/>
        <w:jc w:val="both"/>
        <w:rPr>
          <w:rFonts w:ascii="Times New Roman" w:eastAsia="Calibri" w:hAnsi="Times New Roman" w:cs="Times New Roman"/>
          <w:sz w:val="12"/>
          <w:szCs w:val="12"/>
        </w:rPr>
      </w:pPr>
      <w:r w:rsidRPr="00631CB8">
        <w:rPr>
          <w:rFonts w:ascii="Times New Roman" w:eastAsia="Calibri" w:hAnsi="Times New Roman" w:cs="Times New Roman"/>
          <w:sz w:val="12"/>
          <w:szCs w:val="12"/>
        </w:rPr>
        <w:t>3.</w:t>
      </w:r>
      <w:r w:rsidRPr="00631CB8">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Председатель собрания представителей</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сельского поселения Черновка</w:t>
      </w:r>
    </w:p>
    <w:p w:rsidR="00631CB8" w:rsidRDefault="00631CB8" w:rsidP="00631CB8">
      <w:pPr>
        <w:tabs>
          <w:tab w:val="left" w:pos="284"/>
        </w:tabs>
        <w:spacing w:after="0" w:line="240" w:lineRule="auto"/>
        <w:jc w:val="right"/>
        <w:rPr>
          <w:rFonts w:ascii="Times New Roman" w:eastAsia="Calibri" w:hAnsi="Times New Roman" w:cs="Times New Roman"/>
          <w:sz w:val="12"/>
          <w:szCs w:val="12"/>
          <w:lang w:val="en-US"/>
        </w:rPr>
      </w:pPr>
      <w:r w:rsidRPr="00631CB8">
        <w:rPr>
          <w:rFonts w:ascii="Times New Roman" w:eastAsia="Calibri" w:hAnsi="Times New Roman" w:cs="Times New Roman"/>
          <w:sz w:val="12"/>
          <w:szCs w:val="12"/>
        </w:rPr>
        <w:t>муниципального района Сергиевский</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И.В.</w:t>
      </w:r>
      <w:r w:rsidRPr="00631CB8">
        <w:rPr>
          <w:rFonts w:ascii="Times New Roman" w:eastAsia="Calibri" w:hAnsi="Times New Roman" w:cs="Times New Roman"/>
          <w:sz w:val="12"/>
          <w:szCs w:val="12"/>
        </w:rPr>
        <w:t xml:space="preserve"> </w:t>
      </w:r>
      <w:r w:rsidRPr="00631CB8">
        <w:rPr>
          <w:rFonts w:ascii="Times New Roman" w:eastAsia="Calibri" w:hAnsi="Times New Roman" w:cs="Times New Roman"/>
          <w:sz w:val="12"/>
          <w:szCs w:val="12"/>
        </w:rPr>
        <w:t>Милюкова</w:t>
      </w: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lang w:val="en-US"/>
        </w:rPr>
      </w:pPr>
    </w:p>
    <w:p w:rsidR="00631CB8" w:rsidRPr="00631CB8" w:rsidRDefault="00631CB8" w:rsidP="00631CB8">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Глава сельского поселения Черновка</w:t>
      </w:r>
    </w:p>
    <w:p w:rsidR="00631CB8" w:rsidRDefault="00631CB8" w:rsidP="00631CB8">
      <w:pPr>
        <w:tabs>
          <w:tab w:val="left" w:pos="284"/>
        </w:tabs>
        <w:spacing w:after="0" w:line="240" w:lineRule="auto"/>
        <w:jc w:val="right"/>
        <w:rPr>
          <w:rFonts w:ascii="Times New Roman" w:eastAsia="Calibri" w:hAnsi="Times New Roman" w:cs="Times New Roman"/>
          <w:sz w:val="12"/>
          <w:szCs w:val="12"/>
          <w:lang w:val="en-US"/>
        </w:rPr>
      </w:pPr>
      <w:r w:rsidRPr="00631CB8">
        <w:rPr>
          <w:rFonts w:ascii="Times New Roman" w:eastAsia="Calibri" w:hAnsi="Times New Roman" w:cs="Times New Roman"/>
          <w:sz w:val="12"/>
          <w:szCs w:val="12"/>
        </w:rPr>
        <w:t>муниципального района Сергиевский</w:t>
      </w:r>
    </w:p>
    <w:p w:rsidR="00964DE8" w:rsidRDefault="00631CB8" w:rsidP="00343665">
      <w:pPr>
        <w:tabs>
          <w:tab w:val="left" w:pos="284"/>
        </w:tabs>
        <w:spacing w:after="0" w:line="240" w:lineRule="auto"/>
        <w:jc w:val="right"/>
        <w:rPr>
          <w:rFonts w:ascii="Times New Roman" w:eastAsia="Calibri" w:hAnsi="Times New Roman" w:cs="Times New Roman"/>
          <w:sz w:val="12"/>
          <w:szCs w:val="12"/>
        </w:rPr>
      </w:pPr>
      <w:r w:rsidRPr="00631CB8">
        <w:rPr>
          <w:rFonts w:ascii="Times New Roman" w:eastAsia="Calibri" w:hAnsi="Times New Roman" w:cs="Times New Roman"/>
          <w:sz w:val="12"/>
          <w:szCs w:val="12"/>
        </w:rPr>
        <w:t>А.В.</w:t>
      </w:r>
      <w:r w:rsidRPr="00631CB8">
        <w:rPr>
          <w:rFonts w:ascii="Times New Roman" w:eastAsia="Calibri" w:hAnsi="Times New Roman" w:cs="Times New Roman"/>
          <w:sz w:val="12"/>
          <w:szCs w:val="12"/>
        </w:rPr>
        <w:t xml:space="preserve"> </w:t>
      </w:r>
      <w:r w:rsidRPr="00631CB8">
        <w:rPr>
          <w:rFonts w:ascii="Times New Roman" w:eastAsia="Calibri" w:hAnsi="Times New Roman" w:cs="Times New Roman"/>
          <w:sz w:val="12"/>
          <w:szCs w:val="12"/>
        </w:rPr>
        <w:t>Беляев</w:t>
      </w:r>
    </w:p>
    <w:p w:rsidR="00343665" w:rsidRDefault="00343665" w:rsidP="00343665">
      <w:pPr>
        <w:tabs>
          <w:tab w:val="left" w:pos="284"/>
        </w:tabs>
        <w:spacing w:after="0" w:line="240" w:lineRule="auto"/>
        <w:jc w:val="right"/>
        <w:rPr>
          <w:rFonts w:ascii="Times New Roman" w:eastAsia="Calibri" w:hAnsi="Times New Roman" w:cs="Times New Roman"/>
          <w:sz w:val="12"/>
          <w:szCs w:val="12"/>
        </w:rPr>
      </w:pPr>
    </w:p>
    <w:p w:rsidR="00092199" w:rsidRDefault="00092199" w:rsidP="00343665">
      <w:pPr>
        <w:tabs>
          <w:tab w:val="left" w:pos="284"/>
        </w:tabs>
        <w:spacing w:after="0" w:line="240" w:lineRule="auto"/>
        <w:jc w:val="right"/>
        <w:rPr>
          <w:rFonts w:ascii="Times New Roman" w:eastAsia="Calibri" w:hAnsi="Times New Roman" w:cs="Times New Roman"/>
          <w:sz w:val="12"/>
          <w:szCs w:val="12"/>
        </w:rPr>
      </w:pPr>
    </w:p>
    <w:p w:rsidR="00092199" w:rsidRDefault="00092199" w:rsidP="00343665">
      <w:pPr>
        <w:tabs>
          <w:tab w:val="left" w:pos="284"/>
        </w:tabs>
        <w:spacing w:after="0" w:line="240" w:lineRule="auto"/>
        <w:jc w:val="right"/>
        <w:rPr>
          <w:rFonts w:ascii="Times New Roman" w:eastAsia="Calibri" w:hAnsi="Times New Roman" w:cs="Times New Roman"/>
          <w:sz w:val="12"/>
          <w:szCs w:val="12"/>
        </w:rPr>
      </w:pPr>
    </w:p>
    <w:p w:rsidR="00092199" w:rsidRDefault="00092199" w:rsidP="00343665">
      <w:pPr>
        <w:tabs>
          <w:tab w:val="left" w:pos="284"/>
        </w:tabs>
        <w:spacing w:after="0" w:line="240" w:lineRule="auto"/>
        <w:jc w:val="right"/>
        <w:rPr>
          <w:rFonts w:ascii="Times New Roman" w:eastAsia="Calibri" w:hAnsi="Times New Roman" w:cs="Times New Roman"/>
          <w:sz w:val="12"/>
          <w:szCs w:val="12"/>
        </w:rPr>
      </w:pPr>
    </w:p>
    <w:p w:rsidR="00092199" w:rsidRDefault="00092199" w:rsidP="00343665">
      <w:pPr>
        <w:tabs>
          <w:tab w:val="left" w:pos="284"/>
        </w:tabs>
        <w:spacing w:after="0" w:line="240" w:lineRule="auto"/>
        <w:jc w:val="right"/>
        <w:rPr>
          <w:rFonts w:ascii="Times New Roman" w:eastAsia="Calibri" w:hAnsi="Times New Roman" w:cs="Times New Roman"/>
          <w:sz w:val="12"/>
          <w:szCs w:val="12"/>
        </w:rPr>
      </w:pPr>
    </w:p>
    <w:p w:rsidR="00092199" w:rsidRDefault="00092199" w:rsidP="00343665">
      <w:pPr>
        <w:tabs>
          <w:tab w:val="left" w:pos="284"/>
        </w:tabs>
        <w:spacing w:after="0" w:line="240" w:lineRule="auto"/>
        <w:jc w:val="right"/>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B6423E">
              <w:rPr>
                <w:rFonts w:ascii="Times New Roman" w:eastAsia="Calibri" w:hAnsi="Times New Roman" w:cs="Times New Roman"/>
                <w:sz w:val="12"/>
                <w:szCs w:val="12"/>
              </w:rPr>
              <w:t xml:space="preserve"> 26</w:t>
            </w:r>
            <w:r w:rsidR="004326D6">
              <w:rPr>
                <w:rFonts w:ascii="Times New Roman" w:eastAsia="Calibri" w:hAnsi="Times New Roman" w:cs="Times New Roman"/>
                <w:sz w:val="12"/>
                <w:szCs w:val="12"/>
              </w:rPr>
              <w:t>.04</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013C43">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D8" w:rsidRDefault="003B4DD8" w:rsidP="000F23DD">
      <w:pPr>
        <w:spacing w:after="0" w:line="240" w:lineRule="auto"/>
      </w:pPr>
      <w:r>
        <w:separator/>
      </w:r>
    </w:p>
  </w:endnote>
  <w:endnote w:type="continuationSeparator" w:id="0">
    <w:p w:rsidR="003B4DD8" w:rsidRDefault="003B4DD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D8" w:rsidRDefault="003B4DD8" w:rsidP="000F23DD">
      <w:pPr>
        <w:spacing w:after="0" w:line="240" w:lineRule="auto"/>
      </w:pPr>
      <w:r>
        <w:separator/>
      </w:r>
    </w:p>
  </w:footnote>
  <w:footnote w:type="continuationSeparator" w:id="0">
    <w:p w:rsidR="003B4DD8" w:rsidRDefault="003B4DD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A8" w:rsidRDefault="00FF5EA8" w:rsidP="009F1ADE">
    <w:pPr>
      <w:pStyle w:val="aa"/>
      <w:tabs>
        <w:tab w:val="clear" w:pos="4677"/>
        <w:tab w:val="clear" w:pos="9355"/>
        <w:tab w:val="left" w:pos="1190"/>
      </w:tabs>
    </w:pPr>
    <w:sdt>
      <w:sdtPr>
        <w:id w:val="-1076049894"/>
        <w:docPartObj>
          <w:docPartGallery w:val="Page Numbers (Top of Page)"/>
          <w:docPartUnique/>
        </w:docPartObj>
      </w:sdtPr>
      <w:sdtContent>
        <w:r>
          <w:fldChar w:fldCharType="begin"/>
        </w:r>
        <w:r>
          <w:instrText>PAGE   \* MERGEFORMAT</w:instrText>
        </w:r>
        <w:r>
          <w:fldChar w:fldCharType="separate"/>
        </w:r>
        <w:r w:rsidR="00200531">
          <w:rPr>
            <w:noProof/>
          </w:rPr>
          <w:t>4</w:t>
        </w:r>
        <w:r>
          <w:rPr>
            <w:noProof/>
          </w:rPr>
          <w:fldChar w:fldCharType="end"/>
        </w:r>
      </w:sdtContent>
    </w:sdt>
  </w:p>
  <w:p w:rsidR="00FF5EA8" w:rsidRDefault="00FF5EA8"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F5EA8" w:rsidRPr="00C13344" w:rsidRDefault="00FF5EA8" w:rsidP="00C13344">
    <w:pPr>
      <w:pStyle w:val="aa"/>
      <w:rPr>
        <w:rFonts w:ascii="Times New Roman" w:hAnsi="Times New Roman" w:cs="Times New Roman"/>
        <w:b/>
        <w:sz w:val="16"/>
        <w:szCs w:val="16"/>
      </w:rPr>
    </w:pPr>
    <w:r>
      <w:rPr>
        <w:rFonts w:ascii="Times New Roman" w:hAnsi="Times New Roman" w:cs="Times New Roman"/>
        <w:i/>
        <w:sz w:val="16"/>
        <w:szCs w:val="16"/>
      </w:rPr>
      <w:t>Пятница, 26 апреля 2019 года, №21</w:t>
    </w:r>
    <w:r w:rsidRPr="006D47B1">
      <w:rPr>
        <w:rFonts w:ascii="Times New Roman" w:hAnsi="Times New Roman" w:cs="Times New Roman"/>
        <w:i/>
        <w:sz w:val="16"/>
        <w:szCs w:val="16"/>
      </w:rPr>
      <w:t>(</w:t>
    </w:r>
    <w:r>
      <w:rPr>
        <w:rFonts w:ascii="Times New Roman" w:hAnsi="Times New Roman" w:cs="Times New Roman"/>
        <w:i/>
        <w:sz w:val="16"/>
        <w:szCs w:val="16"/>
      </w:rPr>
      <w:t>333</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FF5EA8" w:rsidRDefault="00FF5EA8">
        <w:pPr>
          <w:pStyle w:val="aa"/>
        </w:pPr>
        <w:r>
          <w:fldChar w:fldCharType="begin"/>
        </w:r>
        <w:r>
          <w:instrText>PAGE   \* MERGEFORMAT</w:instrText>
        </w:r>
        <w:r>
          <w:fldChar w:fldCharType="separate"/>
        </w:r>
        <w:r>
          <w:rPr>
            <w:noProof/>
          </w:rPr>
          <w:t>2</w:t>
        </w:r>
        <w:r>
          <w:rPr>
            <w:noProof/>
          </w:rPr>
          <w:fldChar w:fldCharType="end"/>
        </w:r>
      </w:p>
    </w:sdtContent>
  </w:sdt>
  <w:p w:rsidR="00FF5EA8" w:rsidRPr="000443FC" w:rsidRDefault="00FF5EA8"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F5EA8" w:rsidRPr="00263DC0" w:rsidRDefault="00FF5EA8"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F5EA8" w:rsidRDefault="00FF5EA8"/>
  <w:p w:rsidR="00FF5EA8" w:rsidRDefault="00FF5EA8"/>
  <w:p w:rsidR="00FF5EA8" w:rsidRDefault="00FF5EA8"/>
  <w:p w:rsidR="00FF5EA8" w:rsidRDefault="00FF5EA8"/>
  <w:p w:rsidR="00FF5EA8" w:rsidRDefault="00FF5EA8"/>
  <w:p w:rsidR="00FF5EA8" w:rsidRDefault="00FF5EA8"/>
  <w:p w:rsidR="00FF5EA8" w:rsidRDefault="00FF5EA8"/>
  <w:p w:rsidR="00FF5EA8" w:rsidRDefault="00FF5EA8"/>
  <w:p w:rsidR="00FF5EA8" w:rsidRDefault="00FF5EA8"/>
  <w:p w:rsidR="00FF5EA8" w:rsidRDefault="00FF5EA8"/>
  <w:p w:rsidR="00FF5EA8" w:rsidRDefault="00FF5EA8"/>
  <w:p w:rsidR="00FF5EA8" w:rsidRDefault="00FF5E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1">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2">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3">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4">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5">
    <w:nsid w:val="00000008"/>
    <w:multiLevelType w:val="singleLevel"/>
    <w:tmpl w:val="00000008"/>
    <w:name w:val="WW8Num8"/>
    <w:lvl w:ilvl="0">
      <w:start w:val="1"/>
      <w:numFmt w:val="decimal"/>
      <w:lvlText w:val="%1."/>
      <w:lvlJc w:val="left"/>
      <w:pPr>
        <w:tabs>
          <w:tab w:val="num" w:pos="0"/>
        </w:tabs>
        <w:ind w:left="1080" w:hanging="360"/>
      </w:pPr>
    </w:lvl>
  </w:abstractNum>
  <w:abstractNum w:abstractNumId="16">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7">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8">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9">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1">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3">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9">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2">
    <w:nsid w:val="50440CA2"/>
    <w:multiLevelType w:val="singleLevel"/>
    <w:tmpl w:val="2CAC0CE6"/>
    <w:lvl w:ilvl="0">
      <w:start w:val="1"/>
      <w:numFmt w:val="decimal"/>
      <w:pStyle w:val="a2"/>
      <w:lvlText w:val="%1)"/>
      <w:lvlJc w:val="left"/>
      <w:pPr>
        <w:tabs>
          <w:tab w:val="num" w:pos="1071"/>
        </w:tabs>
        <w:ind w:left="0" w:firstLine="709"/>
      </w:pPr>
    </w:lvl>
  </w:abstractNum>
  <w:abstractNum w:abstractNumId="33">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7"/>
  </w:num>
  <w:num w:numId="3">
    <w:abstractNumId w:val="24"/>
  </w:num>
  <w:num w:numId="4">
    <w:abstractNumId w:val="29"/>
  </w:num>
  <w:num w:numId="5">
    <w:abstractNumId w:val="7"/>
  </w:num>
  <w:num w:numId="6">
    <w:abstractNumId w:val="33"/>
  </w:num>
  <w:num w:numId="7">
    <w:abstractNumId w:val="34"/>
  </w:num>
  <w:num w:numId="8">
    <w:abstractNumId w:val="26"/>
  </w:num>
  <w:num w:numId="9">
    <w:abstractNumId w:val="31"/>
  </w:num>
  <w:num w:numId="10">
    <w:abstractNumId w:val="4"/>
  </w:num>
  <w:num w:numId="11">
    <w:abstractNumId w:val="25"/>
  </w:num>
  <w:num w:numId="12">
    <w:abstractNumId w:val="3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28"/>
  </w:num>
  <w:num w:numId="20">
    <w:abstractNumId w:val="35"/>
  </w:num>
  <w:num w:numId="21">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170"/>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48E"/>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5B"/>
    <w:rsid w:val="000903F5"/>
    <w:rsid w:val="00090621"/>
    <w:rsid w:val="00090A60"/>
    <w:rsid w:val="00090AED"/>
    <w:rsid w:val="00090B2F"/>
    <w:rsid w:val="00090F00"/>
    <w:rsid w:val="00091057"/>
    <w:rsid w:val="00091154"/>
    <w:rsid w:val="000916FE"/>
    <w:rsid w:val="00091890"/>
    <w:rsid w:val="00091EAF"/>
    <w:rsid w:val="00091F15"/>
    <w:rsid w:val="00092182"/>
    <w:rsid w:val="00092199"/>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75E"/>
    <w:rsid w:val="000B5904"/>
    <w:rsid w:val="000B6141"/>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313A"/>
    <w:rsid w:val="000C32C9"/>
    <w:rsid w:val="000C36E8"/>
    <w:rsid w:val="000C3F4F"/>
    <w:rsid w:val="000C409C"/>
    <w:rsid w:val="000C423F"/>
    <w:rsid w:val="000C477F"/>
    <w:rsid w:val="000C4B93"/>
    <w:rsid w:val="000C4CEF"/>
    <w:rsid w:val="000C4E70"/>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7FA"/>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C6"/>
    <w:rsid w:val="001913AF"/>
    <w:rsid w:val="00191B1A"/>
    <w:rsid w:val="00191B4D"/>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165"/>
    <w:rsid w:val="001A23CE"/>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524"/>
    <w:rsid w:val="001D0539"/>
    <w:rsid w:val="001D081B"/>
    <w:rsid w:val="001D09F6"/>
    <w:rsid w:val="001D0B35"/>
    <w:rsid w:val="001D0B92"/>
    <w:rsid w:val="001D0D12"/>
    <w:rsid w:val="001D0E44"/>
    <w:rsid w:val="001D0E6C"/>
    <w:rsid w:val="001D1325"/>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531"/>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5A5"/>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C88"/>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665"/>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BED"/>
    <w:rsid w:val="00357F76"/>
    <w:rsid w:val="00360027"/>
    <w:rsid w:val="003602A4"/>
    <w:rsid w:val="00360AB4"/>
    <w:rsid w:val="00360B10"/>
    <w:rsid w:val="00360BB0"/>
    <w:rsid w:val="00360E19"/>
    <w:rsid w:val="0036110E"/>
    <w:rsid w:val="003616E4"/>
    <w:rsid w:val="003619CF"/>
    <w:rsid w:val="00362266"/>
    <w:rsid w:val="0036234A"/>
    <w:rsid w:val="0036242C"/>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4DD8"/>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66"/>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B4"/>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C3B"/>
    <w:rsid w:val="00431E87"/>
    <w:rsid w:val="00431FDF"/>
    <w:rsid w:val="00432267"/>
    <w:rsid w:val="004322E5"/>
    <w:rsid w:val="004323A1"/>
    <w:rsid w:val="004326D6"/>
    <w:rsid w:val="004328B4"/>
    <w:rsid w:val="00432C6B"/>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2535"/>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448"/>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E89"/>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5C0"/>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2D4"/>
    <w:rsid w:val="005443E7"/>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6BA"/>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2D1"/>
    <w:rsid w:val="00584671"/>
    <w:rsid w:val="005848C9"/>
    <w:rsid w:val="00584ED4"/>
    <w:rsid w:val="0058552E"/>
    <w:rsid w:val="0058562C"/>
    <w:rsid w:val="005856F7"/>
    <w:rsid w:val="00585987"/>
    <w:rsid w:val="00585ACE"/>
    <w:rsid w:val="00585E76"/>
    <w:rsid w:val="0058627F"/>
    <w:rsid w:val="0058653F"/>
    <w:rsid w:val="00586651"/>
    <w:rsid w:val="00586727"/>
    <w:rsid w:val="00586851"/>
    <w:rsid w:val="0058695C"/>
    <w:rsid w:val="0058698E"/>
    <w:rsid w:val="00586D9A"/>
    <w:rsid w:val="00587430"/>
    <w:rsid w:val="00587982"/>
    <w:rsid w:val="00587A58"/>
    <w:rsid w:val="00587B43"/>
    <w:rsid w:val="00587D0D"/>
    <w:rsid w:val="00587D76"/>
    <w:rsid w:val="00587DCE"/>
    <w:rsid w:val="00590107"/>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3D1"/>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88E"/>
    <w:rsid w:val="005D5A25"/>
    <w:rsid w:val="005D5B29"/>
    <w:rsid w:val="005D5C9B"/>
    <w:rsid w:val="005D5EC2"/>
    <w:rsid w:val="005D5EFC"/>
    <w:rsid w:val="005D62E7"/>
    <w:rsid w:val="005D652F"/>
    <w:rsid w:val="005D65F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19F7"/>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91C"/>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5E"/>
    <w:rsid w:val="006316AD"/>
    <w:rsid w:val="0063179A"/>
    <w:rsid w:val="00631CB8"/>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15F"/>
    <w:rsid w:val="006524C0"/>
    <w:rsid w:val="0065279E"/>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893"/>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4E8"/>
    <w:rsid w:val="006E05DF"/>
    <w:rsid w:val="006E0927"/>
    <w:rsid w:val="006E0BC2"/>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3DE9"/>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9F3"/>
    <w:rsid w:val="007C6D87"/>
    <w:rsid w:val="007C6DB9"/>
    <w:rsid w:val="007C6DFE"/>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988"/>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CE"/>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34AE"/>
    <w:rsid w:val="008C40BD"/>
    <w:rsid w:val="008C4382"/>
    <w:rsid w:val="008C4504"/>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BB3"/>
    <w:rsid w:val="008F7D07"/>
    <w:rsid w:val="0090005C"/>
    <w:rsid w:val="009003F8"/>
    <w:rsid w:val="009004A0"/>
    <w:rsid w:val="00900703"/>
    <w:rsid w:val="009009DD"/>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291"/>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C79"/>
    <w:rsid w:val="009A0129"/>
    <w:rsid w:val="009A04CF"/>
    <w:rsid w:val="009A07E1"/>
    <w:rsid w:val="009A0B55"/>
    <w:rsid w:val="009A127D"/>
    <w:rsid w:val="009A1804"/>
    <w:rsid w:val="009A1A14"/>
    <w:rsid w:val="009A1AD6"/>
    <w:rsid w:val="009A1BDE"/>
    <w:rsid w:val="009A1EEF"/>
    <w:rsid w:val="009A25EE"/>
    <w:rsid w:val="009A2646"/>
    <w:rsid w:val="009A2CE2"/>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34B"/>
    <w:rsid w:val="00A016AF"/>
    <w:rsid w:val="00A01784"/>
    <w:rsid w:val="00A0179C"/>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22A"/>
    <w:rsid w:val="00AB1418"/>
    <w:rsid w:val="00AB1492"/>
    <w:rsid w:val="00AB1533"/>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B8F"/>
    <w:rsid w:val="00AD2CD5"/>
    <w:rsid w:val="00AD2E13"/>
    <w:rsid w:val="00AD31AA"/>
    <w:rsid w:val="00AD3272"/>
    <w:rsid w:val="00AD3446"/>
    <w:rsid w:val="00AD36BE"/>
    <w:rsid w:val="00AD3878"/>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17FBD"/>
    <w:rsid w:val="00B2003A"/>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675"/>
    <w:rsid w:val="00B46CC7"/>
    <w:rsid w:val="00B476D3"/>
    <w:rsid w:val="00B47767"/>
    <w:rsid w:val="00B47B09"/>
    <w:rsid w:val="00B50024"/>
    <w:rsid w:val="00B50104"/>
    <w:rsid w:val="00B501C8"/>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C4B"/>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23F"/>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51E"/>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324"/>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35"/>
    <w:rsid w:val="00CB552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18"/>
    <w:rsid w:val="00CD41A9"/>
    <w:rsid w:val="00CD451F"/>
    <w:rsid w:val="00CD4D32"/>
    <w:rsid w:val="00CD515E"/>
    <w:rsid w:val="00CD5510"/>
    <w:rsid w:val="00CD56C3"/>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12C"/>
    <w:rsid w:val="00CF07E4"/>
    <w:rsid w:val="00CF0A3E"/>
    <w:rsid w:val="00CF111A"/>
    <w:rsid w:val="00CF1192"/>
    <w:rsid w:val="00CF1602"/>
    <w:rsid w:val="00CF1900"/>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D84"/>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AE7"/>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CA1"/>
    <w:rsid w:val="00E77CCC"/>
    <w:rsid w:val="00E77CF3"/>
    <w:rsid w:val="00E80670"/>
    <w:rsid w:val="00E8067E"/>
    <w:rsid w:val="00E807B0"/>
    <w:rsid w:val="00E80D7E"/>
    <w:rsid w:val="00E80FB2"/>
    <w:rsid w:val="00E810A1"/>
    <w:rsid w:val="00E814C5"/>
    <w:rsid w:val="00E814DD"/>
    <w:rsid w:val="00E8190A"/>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54B"/>
    <w:rsid w:val="00E876CD"/>
    <w:rsid w:val="00E87F93"/>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6FFB"/>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6ABB"/>
    <w:rsid w:val="00ED720A"/>
    <w:rsid w:val="00ED742A"/>
    <w:rsid w:val="00ED7A2B"/>
    <w:rsid w:val="00ED7B58"/>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AE8"/>
    <w:rsid w:val="00F0710E"/>
    <w:rsid w:val="00F072EC"/>
    <w:rsid w:val="00F074FA"/>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4F7"/>
    <w:rsid w:val="00F20646"/>
    <w:rsid w:val="00F20761"/>
    <w:rsid w:val="00F20B0C"/>
    <w:rsid w:val="00F20D4D"/>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460"/>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3C2"/>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672"/>
    <w:rsid w:val="00F838EB"/>
    <w:rsid w:val="00F83B71"/>
    <w:rsid w:val="00F83C01"/>
    <w:rsid w:val="00F840C0"/>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CD8"/>
    <w:rsid w:val="00FC5E20"/>
    <w:rsid w:val="00FC5EE2"/>
    <w:rsid w:val="00FC5FDD"/>
    <w:rsid w:val="00FC66CA"/>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EA8"/>
    <w:rsid w:val="00FF5F04"/>
    <w:rsid w:val="00FF5F2A"/>
    <w:rsid w:val="00FF5FD2"/>
    <w:rsid w:val="00FF6015"/>
    <w:rsid w:val="00FF6586"/>
    <w:rsid w:val="00FF6663"/>
    <w:rsid w:val="00FF698E"/>
    <w:rsid w:val="00FF6CA2"/>
    <w:rsid w:val="00FF7170"/>
    <w:rsid w:val="00FF7452"/>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List 2"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60E19"/>
  </w:style>
  <w:style w:type="paragraph" w:styleId="11">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4"/>
    <w:next w:val="a4"/>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1"/>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4"/>
    <w:next w:val="a4"/>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5"/>
    <w:link w:val="11"/>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5"/>
    <w:link w:val="23"/>
    <w:rsid w:val="00455B9E"/>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5"/>
    <w:link w:val="30"/>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5"/>
    <w:link w:val="42"/>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Знак Знак Знак"/>
    <w:basedOn w:val="a4"/>
    <w:link w:val="ab"/>
    <w:uiPriority w:val="99"/>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5"/>
    <w:link w:val="aa"/>
    <w:uiPriority w:val="99"/>
    <w:rsid w:val="000F23DD"/>
  </w:style>
  <w:style w:type="paragraph" w:styleId="ac">
    <w:name w:val="footer"/>
    <w:basedOn w:val="a4"/>
    <w:link w:val="ad"/>
    <w:uiPriority w:val="99"/>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uiPriority w:val="99"/>
    <w:rsid w:val="000F23DD"/>
  </w:style>
  <w:style w:type="paragraph" w:styleId="ae">
    <w:name w:val="List Paragraph"/>
    <w:basedOn w:val="a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aliases w:val="Приложение"/>
    <w:basedOn w:val="a5"/>
    <w:uiPriority w:val="22"/>
    <w:qFormat/>
    <w:rsid w:val="00511A7F"/>
    <w:rPr>
      <w:b/>
      <w:bCs/>
    </w:rPr>
  </w:style>
  <w:style w:type="paragraph" w:styleId="af6">
    <w:name w:val="footnote text"/>
    <w:basedOn w:val="a4"/>
    <w:link w:val="af7"/>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rsid w:val="00511A7F"/>
    <w:rPr>
      <w:rFonts w:ascii="Times New Roman" w:eastAsia="Times New Roman" w:hAnsi="Times New Roman" w:cs="Times New Roman"/>
      <w:sz w:val="24"/>
      <w:szCs w:val="24"/>
      <w:lang w:eastAsia="ru-RU"/>
    </w:rPr>
  </w:style>
  <w:style w:type="character" w:styleId="af8">
    <w:name w:val="footnote reference"/>
    <w:uiPriority w:val="99"/>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nhideWhenUsed/>
    <w:rsid w:val="00E27E91"/>
    <w:pPr>
      <w:spacing w:after="0" w:line="240" w:lineRule="auto"/>
    </w:pPr>
    <w:rPr>
      <w:sz w:val="20"/>
      <w:szCs w:val="20"/>
    </w:rPr>
  </w:style>
  <w:style w:type="character" w:customStyle="1" w:styleId="afc">
    <w:name w:val="Текст концевой сноски Знак"/>
    <w:basedOn w:val="a5"/>
    <w:link w:val="afb"/>
    <w:rsid w:val="00E27E91"/>
    <w:rPr>
      <w:sz w:val="20"/>
      <w:szCs w:val="20"/>
    </w:rPr>
  </w:style>
  <w:style w:type="character" w:styleId="afd">
    <w:name w:val="endnote reference"/>
    <w:basedOn w:val="a5"/>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4"/>
    <w:link w:val="26"/>
    <w:unhideWhenUsed/>
    <w:rsid w:val="00297B5E"/>
    <w:pPr>
      <w:spacing w:after="120" w:line="480" w:lineRule="auto"/>
      <w:ind w:left="283"/>
    </w:pPr>
  </w:style>
  <w:style w:type="character" w:customStyle="1" w:styleId="26">
    <w:name w:val="Основной текст с отступом 2 Знак"/>
    <w:basedOn w:val="a5"/>
    <w:link w:val="25"/>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4"/>
    <w:link w:val="28"/>
    <w:unhideWhenUsed/>
    <w:rsid w:val="008E12AB"/>
    <w:pPr>
      <w:spacing w:after="120" w:line="480" w:lineRule="auto"/>
    </w:pPr>
  </w:style>
  <w:style w:type="character" w:customStyle="1" w:styleId="28">
    <w:name w:val="Основной текст 2 Знак"/>
    <w:basedOn w:val="a5"/>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4"/>
    <w:link w:val="aff2"/>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3">
    <w:name w:val="Title"/>
    <w:aliases w:val="Название Знак1,Название Знак Знак"/>
    <w:basedOn w:val="a4"/>
    <w:link w:val="a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aliases w:val="Название Знак1 Знак,Название Знак Знак Знак"/>
    <w:basedOn w:val="a5"/>
    <w:link w:val="aff3"/>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4"/>
    <w:link w:val="aff5"/>
    <w:rsid w:val="001A4859"/>
    <w:pPr>
      <w:numPr>
        <w:numId w:val="4"/>
      </w:numPr>
      <w:spacing w:after="0" w:line="240" w:lineRule="auto"/>
      <w:jc w:val="both"/>
    </w:pPr>
    <w:rPr>
      <w:rFonts w:ascii="Arial" w:eastAsia="Times New Roman" w:hAnsi="Arial" w:cs="Times New Roman"/>
      <w:sz w:val="20"/>
      <w:szCs w:val="20"/>
      <w:lang w:eastAsia="ru-RU"/>
    </w:rPr>
  </w:style>
  <w:style w:type="paragraph" w:styleId="32">
    <w:name w:val="Body Text Indent 3"/>
    <w:basedOn w:val="a4"/>
    <w:link w:val="33"/>
    <w:unhideWhenUsed/>
    <w:rsid w:val="0091063A"/>
    <w:pPr>
      <w:spacing w:after="120"/>
      <w:ind w:left="283"/>
    </w:pPr>
    <w:rPr>
      <w:sz w:val="16"/>
      <w:szCs w:val="16"/>
    </w:rPr>
  </w:style>
  <w:style w:type="character" w:customStyle="1" w:styleId="33">
    <w:name w:val="Основной текст с отступом 3 Знак"/>
    <w:basedOn w:val="a5"/>
    <w:link w:val="32"/>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6">
    <w:name w:val="Emphasis"/>
    <w:qFormat/>
    <w:rsid w:val="00153D39"/>
    <w:rPr>
      <w:i/>
      <w:iCs/>
    </w:rPr>
  </w:style>
  <w:style w:type="character" w:customStyle="1" w:styleId="aff7">
    <w:name w:val="Маркеры списка"/>
    <w:rsid w:val="00153D39"/>
    <w:rPr>
      <w:rFonts w:ascii="OpenSymbol" w:eastAsia="OpenSymbol" w:hAnsi="OpenSymbol" w:cs="OpenSymbol"/>
    </w:rPr>
  </w:style>
  <w:style w:type="paragraph" w:customStyle="1" w:styleId="aff8">
    <w:name w:val="Заголовок"/>
    <w:basedOn w:val="a4"/>
    <w:next w:val="a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9">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a">
    <w:name w:val="Содержимое врезки"/>
    <w:basedOn w:val="af9"/>
    <w:rsid w:val="00153D39"/>
    <w:pPr>
      <w:suppressAutoHyphens/>
    </w:pPr>
    <w:rPr>
      <w:sz w:val="24"/>
      <w:szCs w:val="24"/>
      <w:lang w:val="x-none" w:eastAsia="ar-SA"/>
    </w:rPr>
  </w:style>
  <w:style w:type="paragraph" w:customStyle="1" w:styleId="affb">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153D39"/>
    <w:pPr>
      <w:jc w:val="center"/>
    </w:pPr>
    <w:rPr>
      <w:b/>
      <w:bCs/>
    </w:rPr>
  </w:style>
  <w:style w:type="paragraph" w:customStyle="1" w:styleId="affd">
    <w:name w:val="Основной текст СамНИПИ"/>
    <w:link w:val="affe"/>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e">
    <w:name w:val="Основной текст СамНИПИ Знак"/>
    <w:link w:val="affd"/>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
    <w:name w:val="Титульный СамНИПИ"/>
    <w:next w:val="affd"/>
    <w:link w:val="afff0"/>
    <w:rsid w:val="00153D39"/>
    <w:pPr>
      <w:spacing w:after="0" w:line="240" w:lineRule="auto"/>
      <w:jc w:val="center"/>
    </w:pPr>
    <w:rPr>
      <w:rFonts w:ascii="Arial" w:eastAsia="Times New Roman" w:hAnsi="Arial" w:cs="Times New Roman"/>
      <w:b/>
      <w:bCs/>
      <w:sz w:val="32"/>
      <w:szCs w:val="20"/>
      <w:lang w:eastAsia="ru-RU"/>
    </w:rPr>
  </w:style>
  <w:style w:type="character" w:customStyle="1" w:styleId="34">
    <w:name w:val="Заголовок №3_"/>
    <w:link w:val="35"/>
    <w:rsid w:val="00153D39"/>
    <w:rPr>
      <w:rFonts w:ascii="Arial" w:eastAsia="Arial" w:hAnsi="Arial" w:cs="Arial"/>
      <w:b/>
      <w:bCs/>
      <w:sz w:val="30"/>
      <w:szCs w:val="30"/>
      <w:shd w:val="clear" w:color="auto" w:fill="FFFFFF"/>
    </w:rPr>
  </w:style>
  <w:style w:type="character" w:customStyle="1" w:styleId="afff1">
    <w:name w:val="Основной текст_"/>
    <w:link w:val="44"/>
    <w:rsid w:val="00153D39"/>
    <w:rPr>
      <w:rFonts w:ascii="Arial" w:eastAsia="Arial" w:hAnsi="Arial" w:cs="Arial"/>
      <w:sz w:val="18"/>
      <w:szCs w:val="18"/>
      <w:shd w:val="clear" w:color="auto" w:fill="FFFFFF"/>
    </w:rPr>
  </w:style>
  <w:style w:type="paragraph" w:customStyle="1" w:styleId="35">
    <w:name w:val="Заголовок №3"/>
    <w:basedOn w:val="a4"/>
    <w:link w:val="34"/>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4"/>
    <w:link w:val="afff1"/>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2">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3">
    <w:name w:val="Таблица_Строка"/>
    <w:basedOn w:val="a4"/>
    <w:link w:val="afff4"/>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5">
    <w:name w:val="Таблица_Шапка"/>
    <w:basedOn w:val="a4"/>
    <w:link w:val="afff6"/>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7">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8">
    <w:name w:val="Нумерованный список СамНИПИ"/>
    <w:link w:val="afff9"/>
    <w:rsid w:val="00111CB2"/>
    <w:pPr>
      <w:spacing w:after="0" w:line="240" w:lineRule="auto"/>
      <w:ind w:firstLine="720"/>
    </w:pPr>
    <w:rPr>
      <w:rFonts w:ascii="Arial" w:eastAsia="Times New Roman" w:hAnsi="Arial" w:cs="Times New Roman"/>
      <w:sz w:val="20"/>
      <w:szCs w:val="20"/>
      <w:lang w:eastAsia="ru-RU"/>
    </w:rPr>
  </w:style>
  <w:style w:type="character" w:customStyle="1" w:styleId="afff9">
    <w:name w:val="Нумерованный список СамНИПИ Знак"/>
    <w:link w:val="afff8"/>
    <w:rsid w:val="00111CB2"/>
    <w:rPr>
      <w:rFonts w:ascii="Arial" w:eastAsia="Times New Roman" w:hAnsi="Arial" w:cs="Times New Roman"/>
      <w:sz w:val="20"/>
      <w:szCs w:val="20"/>
      <w:lang w:eastAsia="ru-RU"/>
    </w:rPr>
  </w:style>
  <w:style w:type="paragraph" w:customStyle="1" w:styleId="afffa">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6">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8">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b">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c"/>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c">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b"/>
    <w:rsid w:val="008E5E55"/>
    <w:rPr>
      <w:rFonts w:ascii="Georgia" w:eastAsia="Times New Roman" w:hAnsi="Georgia" w:cs="Arial"/>
      <w:b/>
      <w:color w:val="000080"/>
      <w:spacing w:val="40"/>
      <w:sz w:val="20"/>
      <w:lang w:eastAsia="ru-RU"/>
    </w:rPr>
  </w:style>
  <w:style w:type="paragraph" w:customStyle="1" w:styleId="afffd">
    <w:name w:val="Рис_Номер_СамНИПИ"/>
    <w:next w:val="affd"/>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e">
    <w:name w:val="Основной текст.Абзац"/>
    <w:basedOn w:val="a4"/>
    <w:link w:val="affff"/>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
    <w:name w:val="Основной текст.Абзац Знак"/>
    <w:link w:val="afffe"/>
    <w:rsid w:val="008E5E55"/>
    <w:rPr>
      <w:rFonts w:ascii="Arial" w:eastAsia="Times New Roman" w:hAnsi="Arial" w:cs="Times New Roman"/>
      <w:sz w:val="20"/>
      <w:szCs w:val="20"/>
      <w:lang w:eastAsia="ru-RU"/>
    </w:rPr>
  </w:style>
  <w:style w:type="paragraph" w:customStyle="1" w:styleId="affff0">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1">
    <w:name w:val="Таблица_Строка_СамНИПИ"/>
    <w:link w:val="a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3">
    <w:name w:val="Таблица_Шапка_СамНИПИ"/>
    <w:link w:val="a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5">
    <w:name w:val="Приложение СамНИПИ"/>
    <w:next w:val="a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6">
    <w:name w:val="Таблица_Номер_СамНИПИ"/>
    <w:next w:val="affd"/>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4"/>
    <w:next w:val="a4"/>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9">
    <w:name w:val="toc 3"/>
    <w:basedOn w:val="a4"/>
    <w:next w:val="a4"/>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a">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b">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Таблица_Строка_СамНИПИ Знак"/>
    <w:link w:val="affff1"/>
    <w:rsid w:val="008E5E55"/>
    <w:rPr>
      <w:rFonts w:ascii="Arial" w:eastAsia="Times New Roman" w:hAnsi="Arial" w:cs="Times New Roman"/>
      <w:snapToGrid w:val="0"/>
      <w:sz w:val="20"/>
      <w:szCs w:val="20"/>
      <w:lang w:eastAsia="ru-RU"/>
    </w:rPr>
  </w:style>
  <w:style w:type="character" w:customStyle="1" w:styleId="afff0">
    <w:name w:val="Титульный СамНИПИ Знак"/>
    <w:link w:val="afff"/>
    <w:rsid w:val="008E5E55"/>
    <w:rPr>
      <w:rFonts w:ascii="Arial" w:eastAsia="Times New Roman" w:hAnsi="Arial" w:cs="Times New Roman"/>
      <w:b/>
      <w:bCs/>
      <w:sz w:val="32"/>
      <w:szCs w:val="20"/>
      <w:lang w:eastAsia="ru-RU"/>
    </w:rPr>
  </w:style>
  <w:style w:type="character" w:customStyle="1" w:styleId="affff4">
    <w:name w:val="Таблица_Шапка_СамНИПИ Знак"/>
    <w:link w:val="affff3"/>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7">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8">
    <w:name w:val="ТЕКСТ"/>
    <w:basedOn w:val="a4"/>
    <w:link w:val="affff9"/>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9">
    <w:name w:val="ТЕКСТ Знак"/>
    <w:link w:val="affff8"/>
    <w:rsid w:val="008E5E55"/>
    <w:rPr>
      <w:rFonts w:ascii="Times New Roman" w:eastAsia="Calibri" w:hAnsi="Times New Roman" w:cs="Mangal"/>
      <w:kern w:val="1"/>
      <w:sz w:val="24"/>
      <w:szCs w:val="28"/>
      <w:lang w:eastAsia="hi-IN" w:bidi="hi-IN"/>
    </w:rPr>
  </w:style>
  <w:style w:type="paragraph" w:customStyle="1" w:styleId="affffa">
    <w:name w:val="Таблица_Номер_СамНИПИ Знак"/>
    <w:link w:val="affffb"/>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b">
    <w:name w:val="Таблица_Номер_СамНИПИ Знак Знак"/>
    <w:link w:val="affffa"/>
    <w:rsid w:val="008E5E55"/>
    <w:rPr>
      <w:rFonts w:ascii="Arial" w:eastAsia="Times New Roman" w:hAnsi="Arial" w:cs="Times New Roman"/>
      <w:b/>
      <w:sz w:val="20"/>
      <w:szCs w:val="20"/>
      <w:lang w:eastAsia="ru-RU"/>
    </w:rPr>
  </w:style>
  <w:style w:type="character" w:customStyle="1" w:styleId="afff6">
    <w:name w:val="Таблица_Шапка Знак"/>
    <w:link w:val="afff5"/>
    <w:rsid w:val="008E5E55"/>
    <w:rPr>
      <w:rFonts w:ascii="Arial" w:eastAsia="Times New Roman" w:hAnsi="Arial" w:cs="Times New Roman"/>
      <w:b/>
      <w:snapToGrid w:val="0"/>
      <w:sz w:val="20"/>
      <w:szCs w:val="20"/>
      <w:lang w:eastAsia="ru-RU"/>
    </w:rPr>
  </w:style>
  <w:style w:type="paragraph" w:customStyle="1" w:styleId="affffc">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4">
    <w:name w:val="Таблица_Строка Знак"/>
    <w:link w:val="afff3"/>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d">
    <w:name w:val="табл_строка"/>
    <w:link w:val="affffe"/>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e">
    <w:name w:val="табл_строка Знак"/>
    <w:link w:val="affffd"/>
    <w:rsid w:val="008E5E55"/>
    <w:rPr>
      <w:rFonts w:ascii="Times New Roman" w:eastAsia="Times New Roman" w:hAnsi="Times New Roman" w:cs="Times New Roman"/>
      <w:sz w:val="24"/>
      <w:szCs w:val="20"/>
      <w:lang w:eastAsia="ru-RU"/>
    </w:rPr>
  </w:style>
  <w:style w:type="paragraph" w:customStyle="1" w:styleId="afffff">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0">
    <w:name w:val="Основной текст.Абзац Знак Знак Знак"/>
    <w:basedOn w:val="a4"/>
    <w:link w:val="afffff1"/>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1">
    <w:name w:val="Основной текст.Абзац Знак Знак Знак Знак"/>
    <w:link w:val="afffff0"/>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e"/>
    <w:link w:val="1f2"/>
    <w:qFormat/>
    <w:rsid w:val="008E5E55"/>
    <w:pPr>
      <w:spacing w:line="360" w:lineRule="auto"/>
      <w:ind w:firstLine="720"/>
      <w:contextualSpacing/>
    </w:pPr>
    <w:rPr>
      <w:rFonts w:ascii="Times New Roman" w:hAnsi="Times New Roman"/>
      <w:sz w:val="28"/>
      <w:szCs w:val="28"/>
    </w:rPr>
  </w:style>
  <w:style w:type="paragraph" w:customStyle="1" w:styleId="3c">
    <w:name w:val="Стиль3"/>
    <w:basedOn w:val="30"/>
    <w:link w:val="3d"/>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d">
    <w:name w:val="Стиль3 Знак"/>
    <w:link w:val="3c"/>
    <w:rsid w:val="008E5E55"/>
    <w:rPr>
      <w:rFonts w:ascii="Times New Roman" w:eastAsia="Times New Roman" w:hAnsi="Times New Roman" w:cs="Times New Roman"/>
      <w:b/>
      <w:sz w:val="28"/>
      <w:szCs w:val="28"/>
      <w:lang w:val="x-none" w:eastAsia="x-none"/>
    </w:rPr>
  </w:style>
  <w:style w:type="paragraph" w:styleId="40">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2">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4"/>
    <w:link w:val="afffff3"/>
    <w:rsid w:val="008E5E55"/>
    <w:pPr>
      <w:spacing w:after="0" w:line="240" w:lineRule="auto"/>
    </w:pPr>
    <w:rPr>
      <w:rFonts w:ascii="Courier New" w:eastAsia="Times New Roman" w:hAnsi="Courier New" w:cs="Times New Roman"/>
      <w:sz w:val="20"/>
      <w:szCs w:val="20"/>
      <w:lang w:eastAsia="ru-RU"/>
    </w:rPr>
  </w:style>
  <w:style w:type="character" w:customStyle="1" w:styleId="afffff3">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5"/>
    <w:link w:val="afffff2"/>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4">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5">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6">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8">
    <w:name w:val="Document Map"/>
    <w:basedOn w:val="a4"/>
    <w:link w:val="afffff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9">
    <w:name w:val="Схема документа Знак"/>
    <w:basedOn w:val="a5"/>
    <w:link w:val="afffff8"/>
    <w:rsid w:val="00937604"/>
    <w:rPr>
      <w:rFonts w:ascii="Tahoma" w:eastAsia="Times New Roman" w:hAnsi="Tahoma" w:cs="Tahoma"/>
      <w:sz w:val="20"/>
      <w:szCs w:val="20"/>
      <w:shd w:val="clear" w:color="auto" w:fill="000080"/>
      <w:lang w:eastAsia="ru-RU"/>
    </w:rPr>
  </w:style>
  <w:style w:type="paragraph" w:styleId="afffffa">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6"/>
    <w:next w:val="a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6"/>
    <w:next w:val="a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6"/>
    <w:next w:val="a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6"/>
    <w:next w:val="a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6"/>
    <w:next w:val="a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6"/>
    <w:next w:val="a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6"/>
    <w:next w:val="a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6"/>
    <w:next w:val="a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6"/>
    <w:next w:val="a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6"/>
    <w:next w:val="a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6"/>
    <w:next w:val="a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7"/>
    <w:uiPriority w:val="99"/>
    <w:semiHidden/>
    <w:unhideWhenUsed/>
    <w:rsid w:val="00C26B76"/>
  </w:style>
  <w:style w:type="table" w:customStyle="1" w:styleId="81">
    <w:name w:val="Сетка таблицы8"/>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7"/>
    <w:uiPriority w:val="99"/>
    <w:semiHidden/>
    <w:unhideWhenUsed/>
    <w:rsid w:val="00C26B76"/>
  </w:style>
  <w:style w:type="table" w:customStyle="1" w:styleId="130">
    <w:name w:val="Стиль таблицы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7"/>
    <w:uiPriority w:val="99"/>
    <w:semiHidden/>
    <w:unhideWhenUsed/>
    <w:rsid w:val="00C26B76"/>
  </w:style>
  <w:style w:type="table" w:customStyle="1" w:styleId="720">
    <w:name w:val="Сетка таблицы72"/>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заливка11"/>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7"/>
    <w:semiHidden/>
    <w:unhideWhenUsed/>
    <w:rsid w:val="00C26B76"/>
  </w:style>
  <w:style w:type="table" w:customStyle="1" w:styleId="1210">
    <w:name w:val="Стиль таблицы12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7"/>
    <w:uiPriority w:val="99"/>
    <w:semiHidden/>
    <w:unhideWhenUsed/>
    <w:rsid w:val="00C26B76"/>
  </w:style>
  <w:style w:type="numbering" w:customStyle="1" w:styleId="1211">
    <w:name w:val="Нет списка121"/>
    <w:next w:val="a7"/>
    <w:semiHidden/>
    <w:unhideWhenUsed/>
    <w:rsid w:val="00C26B76"/>
  </w:style>
  <w:style w:type="table" w:customStyle="1" w:styleId="717171">
    <w:name w:val="Сетка таблицы7171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C26B76"/>
  </w:style>
  <w:style w:type="numbering" w:customStyle="1" w:styleId="11111">
    <w:name w:val="Нет списка1111"/>
    <w:next w:val="a7"/>
    <w:semiHidden/>
    <w:unhideWhenUsed/>
    <w:rsid w:val="00C26B76"/>
  </w:style>
  <w:style w:type="numbering" w:customStyle="1" w:styleId="4c">
    <w:name w:val="Нет списка4"/>
    <w:next w:val="a7"/>
    <w:uiPriority w:val="99"/>
    <w:semiHidden/>
    <w:unhideWhenUsed/>
    <w:rsid w:val="00C26B76"/>
  </w:style>
  <w:style w:type="table" w:customStyle="1" w:styleId="91">
    <w:name w:val="Сетка таблицы9"/>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ветлая заливка3"/>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7"/>
    <w:semiHidden/>
    <w:unhideWhenUsed/>
    <w:rsid w:val="00C26B76"/>
  </w:style>
  <w:style w:type="table" w:customStyle="1" w:styleId="140">
    <w:name w:val="Стиль таблицы14"/>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7"/>
    <w:uiPriority w:val="99"/>
    <w:semiHidden/>
    <w:unhideWhenUsed/>
    <w:rsid w:val="00C26B76"/>
  </w:style>
  <w:style w:type="table" w:customStyle="1" w:styleId="73">
    <w:name w:val="Сетка таблицы73"/>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7"/>
    <w:semiHidden/>
    <w:unhideWhenUsed/>
    <w:rsid w:val="00C26B76"/>
  </w:style>
  <w:style w:type="table" w:customStyle="1" w:styleId="1220">
    <w:name w:val="Стиль таблицы12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Основной текст продолжение"/>
    <w:basedOn w:val="af9"/>
    <w:next w:val="af9"/>
    <w:link w:val="afffffc"/>
    <w:rsid w:val="00C26B76"/>
    <w:pPr>
      <w:tabs>
        <w:tab w:val="left" w:pos="1122"/>
      </w:tabs>
      <w:spacing w:line="360" w:lineRule="auto"/>
      <w:ind w:firstLine="709"/>
    </w:pPr>
    <w:rPr>
      <w:rFonts w:ascii="Arial" w:hAnsi="Arial"/>
      <w:sz w:val="24"/>
      <w:szCs w:val="24"/>
    </w:rPr>
  </w:style>
  <w:style w:type="character" w:customStyle="1" w:styleId="afffffc">
    <w:name w:val="Основной текст продолжение Знак"/>
    <w:link w:val="afffffb"/>
    <w:rsid w:val="00C26B76"/>
    <w:rPr>
      <w:rFonts w:ascii="Arial" w:eastAsia="Times New Roman" w:hAnsi="Arial" w:cs="Times New Roman"/>
      <w:sz w:val="24"/>
      <w:szCs w:val="24"/>
      <w:lang w:eastAsia="ru-RU"/>
    </w:rPr>
  </w:style>
  <w:style w:type="paragraph" w:styleId="20">
    <w:name w:val="List Bullet 2"/>
    <w:basedOn w:val="a4"/>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4"/>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4"/>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4"/>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4"/>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8">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d">
    <w:name w:val="Пояснит"/>
    <w:basedOn w:val="a4"/>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4"/>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4"/>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4"/>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9">
    <w:name w:val="Текст1"/>
    <w:basedOn w:val="a4"/>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4"/>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4"/>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e">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
    <w:name w:val="табл_название"/>
    <w:next w:val="affffd"/>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4"/>
    <w:rsid w:val="00C26B76"/>
    <w:pPr>
      <w:keepLines/>
      <w:spacing w:after="160" w:line="240" w:lineRule="exact"/>
    </w:pPr>
    <w:rPr>
      <w:rFonts w:ascii="Verdana" w:eastAsia="MS Mincho" w:hAnsi="Verdana" w:cs="Franklin Gothic Book"/>
      <w:sz w:val="20"/>
      <w:szCs w:val="20"/>
      <w:lang w:val="en-US"/>
    </w:rPr>
  </w:style>
  <w:style w:type="paragraph" w:customStyle="1" w:styleId="1fa">
    <w:name w:val="Знак Знак Знак Знак1"/>
    <w:basedOn w:val="a4"/>
    <w:rsid w:val="00C26B76"/>
    <w:pPr>
      <w:keepLines/>
      <w:spacing w:after="160" w:line="240" w:lineRule="exact"/>
    </w:pPr>
    <w:rPr>
      <w:rFonts w:ascii="Verdana" w:eastAsia="MS Mincho" w:hAnsi="Verdana" w:cs="Franklin Gothic Book"/>
      <w:sz w:val="20"/>
      <w:szCs w:val="20"/>
      <w:lang w:val="en-US"/>
    </w:rPr>
  </w:style>
  <w:style w:type="paragraph" w:customStyle="1" w:styleId="affffff0">
    <w:name w:val="Стиль названия"/>
    <w:basedOn w:val="a4"/>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4"/>
    <w:rsid w:val="00C26B76"/>
    <w:pPr>
      <w:ind w:left="720"/>
      <w:contextualSpacing/>
    </w:pPr>
    <w:rPr>
      <w:rFonts w:ascii="Calibri" w:eastAsia="Times New Roman" w:hAnsi="Calibri" w:cs="Times New Roman"/>
    </w:rPr>
  </w:style>
  <w:style w:type="paragraph" w:styleId="affffff1">
    <w:name w:val="Body Text First Indent"/>
    <w:basedOn w:val="af9"/>
    <w:link w:val="affffff2"/>
    <w:rsid w:val="00C26B76"/>
    <w:pPr>
      <w:spacing w:after="120" w:line="360" w:lineRule="auto"/>
      <w:ind w:firstLine="210"/>
      <w:jc w:val="left"/>
    </w:pPr>
    <w:rPr>
      <w:sz w:val="26"/>
      <w:szCs w:val="26"/>
    </w:rPr>
  </w:style>
  <w:style w:type="character" w:customStyle="1" w:styleId="affffff2">
    <w:name w:val="Красная строка Знак"/>
    <w:basedOn w:val="afa"/>
    <w:link w:val="affffff1"/>
    <w:rsid w:val="00C26B76"/>
    <w:rPr>
      <w:rFonts w:ascii="Times New Roman" w:eastAsia="Times New Roman" w:hAnsi="Times New Roman" w:cs="Times New Roman"/>
      <w:sz w:val="26"/>
      <w:szCs w:val="26"/>
      <w:lang w:eastAsia="ru-RU"/>
    </w:rPr>
  </w:style>
  <w:style w:type="paragraph" w:customStyle="1" w:styleId="Style48">
    <w:name w:val="Style48"/>
    <w:basedOn w:val="a4"/>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3">
    <w:name w:val="Обычный_с_отступом"/>
    <w:basedOn w:val="a4"/>
    <w:link w:val="affffff4"/>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4">
    <w:name w:val="Обычный_с_отступом Знак"/>
    <w:link w:val="affffff3"/>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5">
    <w:name w:val="АтекстовкА"/>
    <w:basedOn w:val="a4"/>
    <w:link w:val="affffff6"/>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6">
    <w:name w:val="АтекстовкА Знак"/>
    <w:link w:val="affffff5"/>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7"/>
    <w:uiPriority w:val="99"/>
    <w:semiHidden/>
    <w:unhideWhenUsed/>
    <w:rsid w:val="00997C79"/>
  </w:style>
  <w:style w:type="table" w:customStyle="1" w:styleId="100">
    <w:name w:val="Сетка таблицы10"/>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7"/>
    <w:uiPriority w:val="99"/>
    <w:semiHidden/>
    <w:unhideWhenUsed/>
    <w:rsid w:val="00997C79"/>
  </w:style>
  <w:style w:type="table" w:customStyle="1" w:styleId="150">
    <w:name w:val="Стиль таблицы15"/>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7"/>
    <w:uiPriority w:val="99"/>
    <w:semiHidden/>
    <w:unhideWhenUsed/>
    <w:rsid w:val="00997C79"/>
  </w:style>
  <w:style w:type="table" w:customStyle="1" w:styleId="74">
    <w:name w:val="Сетка таблицы7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7"/>
    <w:semiHidden/>
    <w:unhideWhenUsed/>
    <w:rsid w:val="00997C79"/>
  </w:style>
  <w:style w:type="table" w:customStyle="1" w:styleId="1230">
    <w:name w:val="Стиль таблицы12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7"/>
    <w:uiPriority w:val="99"/>
    <w:semiHidden/>
    <w:unhideWhenUsed/>
    <w:rsid w:val="00997C79"/>
  </w:style>
  <w:style w:type="table" w:customStyle="1" w:styleId="810">
    <w:name w:val="Сетка таблицы8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ветлая заливка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7"/>
    <w:semiHidden/>
    <w:unhideWhenUsed/>
    <w:rsid w:val="00997C79"/>
  </w:style>
  <w:style w:type="table" w:customStyle="1" w:styleId="1310">
    <w:name w:val="Стиль таблицы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7"/>
    <w:uiPriority w:val="99"/>
    <w:semiHidden/>
    <w:unhideWhenUsed/>
    <w:rsid w:val="00997C79"/>
  </w:style>
  <w:style w:type="table" w:customStyle="1" w:styleId="721">
    <w:name w:val="Сетка таблицы72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7"/>
    <w:semiHidden/>
    <w:unhideWhenUsed/>
    <w:rsid w:val="00997C79"/>
  </w:style>
  <w:style w:type="table" w:customStyle="1" w:styleId="12110">
    <w:name w:val="Стиль таблицы12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7"/>
    <w:uiPriority w:val="99"/>
    <w:semiHidden/>
    <w:unhideWhenUsed/>
    <w:rsid w:val="00997C79"/>
  </w:style>
  <w:style w:type="table" w:customStyle="1" w:styleId="910">
    <w:name w:val="Сетка таблицы9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7"/>
    <w:semiHidden/>
    <w:unhideWhenUsed/>
    <w:rsid w:val="00997C79"/>
  </w:style>
  <w:style w:type="table" w:customStyle="1" w:styleId="1410">
    <w:name w:val="Стиль таблицы14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7"/>
    <w:uiPriority w:val="99"/>
    <w:semiHidden/>
    <w:unhideWhenUsed/>
    <w:rsid w:val="00997C79"/>
  </w:style>
  <w:style w:type="table" w:customStyle="1" w:styleId="731">
    <w:name w:val="Сетка таблицы73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7"/>
    <w:semiHidden/>
    <w:unhideWhenUsed/>
    <w:rsid w:val="00997C79"/>
  </w:style>
  <w:style w:type="table" w:customStyle="1" w:styleId="12210">
    <w:name w:val="Стиль таблицы12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next w:val="a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6"/>
    <w:next w:val="a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6"/>
    <w:next w:val="a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6"/>
    <w:next w:val="a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6"/>
    <w:next w:val="a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6"/>
    <w:next w:val="a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6"/>
    <w:next w:val="a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6"/>
    <w:next w:val="a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6"/>
    <w:next w:val="a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6"/>
    <w:next w:val="a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6"/>
    <w:next w:val="a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4"/>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4"/>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4"/>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affffff7">
    <w:name w:val="Знак Знак Знак Знак"/>
    <w:basedOn w:val="a4"/>
    <w:rsid w:val="00856231"/>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1"/>
    <w:basedOn w:val="a4"/>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4"/>
    <w:rsid w:val="00856231"/>
    <w:pPr>
      <w:ind w:left="720"/>
      <w:contextualSpacing/>
    </w:pPr>
    <w:rPr>
      <w:rFonts w:ascii="Calibri" w:eastAsia="Times New Roman" w:hAnsi="Calibri" w:cs="Times New Roman"/>
    </w:rPr>
  </w:style>
  <w:style w:type="table" w:customStyle="1" w:styleId="2124">
    <w:name w:val="Сетка таблицы2124"/>
    <w:basedOn w:val="a6"/>
    <w:next w:val="a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Заголовок №1_"/>
    <w:link w:val="1fd"/>
    <w:rsid w:val="00D004B8"/>
    <w:rPr>
      <w:sz w:val="40"/>
      <w:szCs w:val="40"/>
      <w:shd w:val="clear" w:color="auto" w:fill="FFFFFF"/>
    </w:rPr>
  </w:style>
  <w:style w:type="character" w:customStyle="1" w:styleId="2f1">
    <w:name w:val="Основной текст (2)_"/>
    <w:link w:val="2f2"/>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d">
    <w:name w:val="Заголовок №1"/>
    <w:basedOn w:val="a4"/>
    <w:link w:val="1fc"/>
    <w:rsid w:val="00D004B8"/>
    <w:pPr>
      <w:widowControl w:val="0"/>
      <w:shd w:val="clear" w:color="auto" w:fill="FFFFFF"/>
      <w:spacing w:after="0" w:line="454" w:lineRule="exact"/>
      <w:jc w:val="center"/>
      <w:outlineLvl w:val="0"/>
    </w:pPr>
    <w:rPr>
      <w:sz w:val="40"/>
      <w:szCs w:val="40"/>
    </w:rPr>
  </w:style>
  <w:style w:type="paragraph" w:customStyle="1" w:styleId="2f2">
    <w:name w:val="Основной текст (2)"/>
    <w:basedOn w:val="a4"/>
    <w:link w:val="2f1"/>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4"/>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4"/>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4"/>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8">
    <w:name w:val="Normal Indent"/>
    <w:aliases w:val="Обычный отступ Знак Знак,Обычный отступ Знак,Обычный отступ Знак Знак Знак Знак,Обычный отступ Знак Знак Знак Знак Знак Знак"/>
    <w:basedOn w:val="a4"/>
    <w:link w:val="1fe"/>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9">
    <w:name w:val="Штамп"/>
    <w:basedOn w:val="a4"/>
    <w:link w:val="affffffa"/>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0">
    <w:name w:val="Body Text 3"/>
    <w:basedOn w:val="a4"/>
    <w:link w:val="3f1"/>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1">
    <w:name w:val="Основной текст 3 Знак"/>
    <w:basedOn w:val="a5"/>
    <w:link w:val="3f0"/>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4"/>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3">
    <w:name w:val="Верхний колонтитул2"/>
    <w:basedOn w:val="a4"/>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b">
    <w:name w:val="Обычный +отступ"/>
    <w:basedOn w:val="a4"/>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e">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8"/>
    <w:rsid w:val="00EC3D1F"/>
    <w:rPr>
      <w:rFonts w:ascii="Times New Roman" w:eastAsia="Times New Roman" w:hAnsi="Times New Roman" w:cs="Times New Roman"/>
      <w:sz w:val="28"/>
      <w:szCs w:val="24"/>
      <w:lang w:eastAsia="ru-RU"/>
    </w:rPr>
  </w:style>
  <w:style w:type="character" w:customStyle="1" w:styleId="fts-hit">
    <w:name w:val="fts-hit"/>
    <w:basedOn w:val="a5"/>
    <w:rsid w:val="00EC3D1F"/>
  </w:style>
  <w:style w:type="paragraph" w:customStyle="1" w:styleId="261">
    <w:name w:val="Основной текст 26"/>
    <w:basedOn w:val="a4"/>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8"/>
    <w:next w:val="a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4"/>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4"/>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c">
    <w:name w:val="Текст подраздела"/>
    <w:basedOn w:val="a4"/>
    <w:link w:val="affffffd"/>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d">
    <w:name w:val="Текст подраздела Знак"/>
    <w:link w:val="affffffc"/>
    <w:uiPriority w:val="99"/>
    <w:rsid w:val="00EC3D1F"/>
    <w:rPr>
      <w:rFonts w:ascii="Times New Roman" w:eastAsia="Times New Roman" w:hAnsi="Times New Roman" w:cs="Times New Roman"/>
      <w:sz w:val="28"/>
      <w:szCs w:val="28"/>
      <w:lang w:val="x-none" w:eastAsia="x-none"/>
    </w:rPr>
  </w:style>
  <w:style w:type="paragraph" w:styleId="affffffe">
    <w:name w:val="List Number"/>
    <w:basedOn w:val="a4"/>
    <w:rsid w:val="00EC3D1F"/>
    <w:pPr>
      <w:spacing w:after="0" w:line="240" w:lineRule="auto"/>
    </w:pPr>
    <w:rPr>
      <w:rFonts w:ascii="Times New Roman" w:eastAsia="Times New Roman" w:hAnsi="Times New Roman" w:cs="Times New Roman"/>
      <w:sz w:val="20"/>
      <w:szCs w:val="20"/>
      <w:lang w:eastAsia="ru-RU"/>
    </w:rPr>
  </w:style>
  <w:style w:type="paragraph" w:styleId="3f2">
    <w:name w:val="List Number 3"/>
    <w:basedOn w:val="a4"/>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
    <w:name w:val="Чертежный"/>
    <w:link w:val="afffffff0"/>
    <w:rsid w:val="00EC3D1F"/>
    <w:pPr>
      <w:spacing w:after="0" w:line="240" w:lineRule="auto"/>
      <w:jc w:val="both"/>
    </w:pPr>
    <w:rPr>
      <w:rFonts w:ascii="ISOCPEUR" w:eastAsia="Times New Roman" w:hAnsi="ISOCPEUR" w:cs="Times New Roman"/>
      <w:i/>
      <w:sz w:val="28"/>
      <w:szCs w:val="20"/>
      <w:lang w:val="uk-UA" w:eastAsia="ru-RU"/>
    </w:rPr>
  </w:style>
  <w:style w:type="paragraph" w:styleId="1ff">
    <w:name w:val="index 1"/>
    <w:basedOn w:val="a4"/>
    <w:next w:val="a4"/>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3">
    <w:name w:val="Основной шрифт абзаца3"/>
    <w:rsid w:val="00EC3D1F"/>
  </w:style>
  <w:style w:type="character" w:customStyle="1" w:styleId="afffffff1">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4">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2">
    <w:name w:val="Subtitle"/>
    <w:basedOn w:val="aff3"/>
    <w:next w:val="af9"/>
    <w:link w:val="afffffff3"/>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3">
    <w:name w:val="Подзаголовок Знак"/>
    <w:basedOn w:val="a5"/>
    <w:link w:val="afffffff2"/>
    <w:rsid w:val="00EC3D1F"/>
    <w:rPr>
      <w:rFonts w:ascii="Arial" w:eastAsia="MS Mincho" w:hAnsi="Arial" w:cs="Times New Roman"/>
      <w:i/>
      <w:iCs/>
      <w:kern w:val="1"/>
      <w:sz w:val="28"/>
      <w:szCs w:val="28"/>
      <w:lang w:eastAsia="ar-SA"/>
    </w:rPr>
  </w:style>
  <w:style w:type="paragraph" w:customStyle="1" w:styleId="3f4">
    <w:name w:val="Название3"/>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5">
    <w:name w:val="Указатель3"/>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5">
    <w:name w:val="Название2"/>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6">
    <w:name w:val="Указатель2"/>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4"/>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4">
    <w:name w:val="стиль текст"/>
    <w:basedOn w:val="a4"/>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5">
    <w:name w:val="текст нумерованный"/>
    <w:basedOn w:val="afffffff4"/>
    <w:next w:val="afffffff4"/>
    <w:rsid w:val="00EC3D1F"/>
    <w:pPr>
      <w:tabs>
        <w:tab w:val="num" w:pos="357"/>
      </w:tabs>
      <w:ind w:left="-14014"/>
    </w:pPr>
  </w:style>
  <w:style w:type="character" w:customStyle="1" w:styleId="affffffa">
    <w:name w:val="Штамп Знак"/>
    <w:link w:val="affffff9"/>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4"/>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4"/>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0">
    <w:name w:val="Стиль Заголовок 1 + Междустр.интервал:  одинарный"/>
    <w:basedOn w:val="11"/>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1">
    <w:name w:val="Стиль Стиль Заголовок 1 + Междустр.интервал:  одинарный + Справа:  ..."/>
    <w:basedOn w:val="1ff0"/>
    <w:rsid w:val="00EC3D1F"/>
    <w:pPr>
      <w:spacing w:before="360" w:after="360"/>
      <w:ind w:right="198"/>
    </w:pPr>
  </w:style>
  <w:style w:type="paragraph" w:customStyle="1" w:styleId="afffffff6">
    <w:name w:val="НОРМАЛЬ_ОПЗ"/>
    <w:basedOn w:val="a4"/>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7">
    <w:name w:val="Для таблиц"/>
    <w:basedOn w:val="a4"/>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8">
    <w:name w:val="Цветовое выделение"/>
    <w:rsid w:val="00EC3D1F"/>
    <w:rPr>
      <w:b/>
      <w:bCs/>
      <w:color w:val="000080"/>
      <w:sz w:val="20"/>
      <w:szCs w:val="20"/>
    </w:rPr>
  </w:style>
  <w:style w:type="paragraph" w:customStyle="1" w:styleId="afffffff9">
    <w:name w:val="Таблицы (моноширинный)"/>
    <w:basedOn w:val="a4"/>
    <w:next w:val="a4"/>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7">
    <w:name w:val="заголовок 2"/>
    <w:basedOn w:val="a4"/>
    <w:next w:val="a4"/>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2">
    <w:name w:val="заголовок 1"/>
    <w:basedOn w:val="a4"/>
    <w:next w:val="a4"/>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a">
    <w:name w:val="знак сноски"/>
    <w:rsid w:val="00EC3D1F"/>
    <w:rPr>
      <w:vertAlign w:val="superscript"/>
    </w:rPr>
  </w:style>
  <w:style w:type="character" w:customStyle="1" w:styleId="nowrap">
    <w:name w:val="nowrap"/>
    <w:rsid w:val="00EC3D1F"/>
  </w:style>
  <w:style w:type="paragraph" w:customStyle="1" w:styleId="1ff3">
    <w:name w:val="Знак Знак1 Знак Знак Знак Знак Знак Знак Знак Знак Знак Знак"/>
    <w:basedOn w:val="a4"/>
    <w:rsid w:val="00EC3D1F"/>
    <w:pPr>
      <w:spacing w:after="0" w:line="240" w:lineRule="auto"/>
    </w:pPr>
    <w:rPr>
      <w:rFonts w:ascii="Times New Roman" w:eastAsia="Times New Roman" w:hAnsi="Times New Roman" w:cs="Times New Roman"/>
      <w:sz w:val="28"/>
      <w:szCs w:val="20"/>
      <w:lang w:eastAsia="ru-RU"/>
    </w:rPr>
  </w:style>
  <w:style w:type="paragraph" w:customStyle="1" w:styleId="afffffffb">
    <w:name w:val="Назв Ссылка"/>
    <w:basedOn w:val="a4"/>
    <w:next w:val="a4"/>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4"/>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4"/>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c">
    <w:name w:val="Назв после табл"/>
    <w:basedOn w:val="a4"/>
    <w:next w:val="a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8">
    <w:name w:val="Стиль2 Знак"/>
    <w:rsid w:val="00EC3D1F"/>
    <w:rPr>
      <w:rFonts w:ascii="Arial" w:hAnsi="Arial"/>
      <w:b/>
      <w:bCs/>
      <w:sz w:val="24"/>
    </w:rPr>
  </w:style>
  <w:style w:type="paragraph" w:customStyle="1" w:styleId="316">
    <w:name w:val="Список 31"/>
    <w:basedOn w:val="a4"/>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4"/>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d">
    <w:name w:val="Стиль таблицы"/>
    <w:basedOn w:val="af9"/>
    <w:rsid w:val="00EC3D1F"/>
    <w:pPr>
      <w:jc w:val="center"/>
    </w:pPr>
    <w:rPr>
      <w:kern w:val="1"/>
      <w:sz w:val="24"/>
      <w:lang w:eastAsia="zh-CN"/>
    </w:rPr>
  </w:style>
  <w:style w:type="paragraph" w:customStyle="1" w:styleId="2f9">
    <w:name w:val="Текст2"/>
    <w:basedOn w:val="a4"/>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4">
    <w:name w:val="Обычный отступ1"/>
    <w:basedOn w:val="a4"/>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e">
    <w:name w:val="toa heading"/>
    <w:basedOn w:val="11"/>
    <w:next w:val="a4"/>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4"/>
    <w:next w:val="a4"/>
    <w:rsid w:val="00EC3D1F"/>
    <w:pPr>
      <w:suppressAutoHyphens/>
      <w:spacing w:after="100"/>
      <w:ind w:left="880"/>
    </w:pPr>
    <w:rPr>
      <w:rFonts w:ascii="Calibri" w:eastAsia="Times New Roman" w:hAnsi="Calibri" w:cs="Times New Roman"/>
      <w:lang w:eastAsia="zh-CN"/>
    </w:rPr>
  </w:style>
  <w:style w:type="paragraph" w:styleId="6a">
    <w:name w:val="toc 6"/>
    <w:basedOn w:val="a4"/>
    <w:next w:val="a4"/>
    <w:rsid w:val="00EC3D1F"/>
    <w:pPr>
      <w:suppressAutoHyphens/>
      <w:spacing w:after="100"/>
      <w:ind w:left="1100"/>
    </w:pPr>
    <w:rPr>
      <w:rFonts w:ascii="Calibri" w:eastAsia="Times New Roman" w:hAnsi="Calibri" w:cs="Times New Roman"/>
      <w:lang w:eastAsia="zh-CN"/>
    </w:rPr>
  </w:style>
  <w:style w:type="paragraph" w:styleId="75">
    <w:name w:val="toc 7"/>
    <w:basedOn w:val="a4"/>
    <w:next w:val="a4"/>
    <w:rsid w:val="00EC3D1F"/>
    <w:pPr>
      <w:suppressAutoHyphens/>
      <w:spacing w:after="100"/>
      <w:ind w:left="1320"/>
    </w:pPr>
    <w:rPr>
      <w:rFonts w:ascii="Calibri" w:eastAsia="Times New Roman" w:hAnsi="Calibri" w:cs="Times New Roman"/>
      <w:lang w:eastAsia="zh-CN"/>
    </w:rPr>
  </w:style>
  <w:style w:type="paragraph" w:styleId="82">
    <w:name w:val="toc 8"/>
    <w:basedOn w:val="a4"/>
    <w:next w:val="a4"/>
    <w:rsid w:val="00EC3D1F"/>
    <w:pPr>
      <w:suppressAutoHyphens/>
      <w:spacing w:after="100"/>
      <w:ind w:left="1540"/>
    </w:pPr>
    <w:rPr>
      <w:rFonts w:ascii="Calibri" w:eastAsia="Times New Roman" w:hAnsi="Calibri" w:cs="Times New Roman"/>
      <w:lang w:eastAsia="zh-CN"/>
    </w:rPr>
  </w:style>
  <w:style w:type="paragraph" w:styleId="92">
    <w:name w:val="toc 9"/>
    <w:basedOn w:val="a4"/>
    <w:next w:val="a4"/>
    <w:rsid w:val="00EC3D1F"/>
    <w:pPr>
      <w:suppressAutoHyphens/>
      <w:spacing w:after="100"/>
      <w:ind w:left="1760"/>
    </w:pPr>
    <w:rPr>
      <w:rFonts w:ascii="Calibri" w:eastAsia="Times New Roman" w:hAnsi="Calibri" w:cs="Times New Roman"/>
      <w:lang w:eastAsia="zh-CN"/>
    </w:rPr>
  </w:style>
  <w:style w:type="paragraph" w:customStyle="1" w:styleId="affffffff">
    <w:name w:val="ИГ_ЗАГОЛОВОК"/>
    <w:basedOn w:val="1ff2"/>
    <w:link w:val="affffffff0"/>
    <w:autoRedefine/>
    <w:qFormat/>
    <w:rsid w:val="00EC3D1F"/>
    <w:pPr>
      <w:keepNext w:val="0"/>
      <w:jc w:val="left"/>
    </w:pPr>
    <w:rPr>
      <w:sz w:val="28"/>
      <w:szCs w:val="28"/>
      <w:lang w:val="x-none" w:eastAsia="zh-CN"/>
    </w:rPr>
  </w:style>
  <w:style w:type="paragraph" w:customStyle="1" w:styleId="2fa">
    <w:name w:val="ИГ_2заголовок"/>
    <w:basedOn w:val="2f7"/>
    <w:link w:val="2fb"/>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0">
    <w:name w:val="ИГ_ЗАГОЛОВОК Знак"/>
    <w:link w:val="affffffff"/>
    <w:rsid w:val="00EC3D1F"/>
    <w:rPr>
      <w:rFonts w:ascii="Times New Roman" w:eastAsia="Times New Roman" w:hAnsi="Times New Roman" w:cs="Times New Roman"/>
      <w:b/>
      <w:bCs/>
      <w:kern w:val="28"/>
      <w:sz w:val="28"/>
      <w:szCs w:val="28"/>
      <w:lang w:val="x-none" w:eastAsia="zh-CN"/>
    </w:rPr>
  </w:style>
  <w:style w:type="character" w:customStyle="1" w:styleId="2fb">
    <w:name w:val="ИГ_2заголовок Знак"/>
    <w:link w:val="2fa"/>
    <w:rsid w:val="00EC3D1F"/>
    <w:rPr>
      <w:rFonts w:ascii="Times New Roman" w:eastAsia="Times New Roman" w:hAnsi="Times New Roman" w:cs="Times New Roman"/>
      <w:b/>
      <w:iCs/>
      <w:kern w:val="28"/>
      <w:sz w:val="28"/>
      <w:szCs w:val="28"/>
      <w:lang w:val="x-none" w:eastAsia="zh-CN"/>
    </w:rPr>
  </w:style>
  <w:style w:type="character" w:customStyle="1" w:styleId="1ff5">
    <w:name w:val="Знак Знак1"/>
    <w:rsid w:val="00EC3D1F"/>
    <w:rPr>
      <w:rFonts w:ascii="Tahoma" w:hAnsi="Tahoma" w:cs="Tahoma"/>
      <w:sz w:val="16"/>
      <w:szCs w:val="16"/>
    </w:rPr>
  </w:style>
  <w:style w:type="paragraph" w:customStyle="1" w:styleId="1ff6">
    <w:name w:val="Основной текст с отступом1"/>
    <w:basedOn w:val="a4"/>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7">
    <w:name w:val="Знак Знак1 Знак Знак Знак Знак Знак Знак Знак"/>
    <w:basedOn w:val="a4"/>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4"/>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5"/>
    <w:link w:val="HTML1"/>
    <w:rsid w:val="00EC3D1F"/>
    <w:rPr>
      <w:rFonts w:ascii="Times New Roman" w:eastAsia="Times New Roman" w:hAnsi="Times New Roman" w:cs="Times New Roman"/>
      <w:i/>
      <w:iCs/>
      <w:sz w:val="24"/>
      <w:szCs w:val="24"/>
      <w:lang w:eastAsia="ar-SA"/>
    </w:rPr>
  </w:style>
  <w:style w:type="paragraph" w:styleId="affffffff1">
    <w:name w:val="envelope address"/>
    <w:basedOn w:val="a4"/>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2">
    <w:name w:val="Intense Quote"/>
    <w:basedOn w:val="a4"/>
    <w:next w:val="a4"/>
    <w:link w:val="affffffff3"/>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3">
    <w:name w:val="Выделенная цитата Знак"/>
    <w:basedOn w:val="a5"/>
    <w:link w:val="affffffff2"/>
    <w:uiPriority w:val="30"/>
    <w:rsid w:val="00EC3D1F"/>
    <w:rPr>
      <w:rFonts w:ascii="Times New Roman" w:eastAsia="Times New Roman" w:hAnsi="Times New Roman" w:cs="Times New Roman"/>
      <w:b/>
      <w:bCs/>
      <w:i/>
      <w:iCs/>
      <w:color w:val="4F81BD"/>
      <w:sz w:val="24"/>
      <w:szCs w:val="24"/>
      <w:lang w:eastAsia="ar-SA"/>
    </w:rPr>
  </w:style>
  <w:style w:type="paragraph" w:styleId="affffffff4">
    <w:name w:val="Date"/>
    <w:basedOn w:val="a4"/>
    <w:next w:val="a4"/>
    <w:link w:val="a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5">
    <w:name w:val="Дата Знак"/>
    <w:basedOn w:val="a5"/>
    <w:link w:val="affffffff4"/>
    <w:rsid w:val="00EC3D1F"/>
    <w:rPr>
      <w:rFonts w:ascii="Times New Roman" w:eastAsia="Times New Roman" w:hAnsi="Times New Roman" w:cs="Times New Roman"/>
      <w:sz w:val="24"/>
      <w:szCs w:val="24"/>
      <w:lang w:eastAsia="ar-SA"/>
    </w:rPr>
  </w:style>
  <w:style w:type="paragraph" w:styleId="affffffff6">
    <w:name w:val="Note Heading"/>
    <w:basedOn w:val="a4"/>
    <w:next w:val="a4"/>
    <w:link w:val="a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7">
    <w:name w:val="Заголовок записки Знак"/>
    <w:basedOn w:val="a5"/>
    <w:link w:val="affffffff6"/>
    <w:rsid w:val="00EC3D1F"/>
    <w:rPr>
      <w:rFonts w:ascii="Times New Roman" w:eastAsia="Times New Roman" w:hAnsi="Times New Roman" w:cs="Times New Roman"/>
      <w:sz w:val="24"/>
      <w:szCs w:val="24"/>
      <w:lang w:eastAsia="ar-SA"/>
    </w:rPr>
  </w:style>
  <w:style w:type="paragraph" w:styleId="2fc">
    <w:name w:val="Body Text First Indent 2"/>
    <w:basedOn w:val="af2"/>
    <w:link w:val="2fd"/>
    <w:rsid w:val="00EC3D1F"/>
    <w:pPr>
      <w:widowControl/>
      <w:ind w:firstLine="210"/>
      <w:jc w:val="left"/>
    </w:pPr>
    <w:rPr>
      <w:rFonts w:ascii="Times New Roman" w:hAnsi="Times New Roman" w:cs="Times New Roman"/>
      <w:sz w:val="24"/>
      <w:szCs w:val="24"/>
    </w:rPr>
  </w:style>
  <w:style w:type="character" w:customStyle="1" w:styleId="2fd">
    <w:name w:val="Красная строка 2 Знак"/>
    <w:basedOn w:val="af3"/>
    <w:link w:val="2fc"/>
    <w:rsid w:val="00EC3D1F"/>
    <w:rPr>
      <w:rFonts w:ascii="Times New Roman" w:eastAsia="Times New Roman" w:hAnsi="Times New Roman" w:cs="Times New Roman"/>
      <w:sz w:val="24"/>
      <w:szCs w:val="24"/>
      <w:lang w:eastAsia="ar-SA"/>
    </w:rPr>
  </w:style>
  <w:style w:type="paragraph" w:styleId="3">
    <w:name w:val="List Bullet 3"/>
    <w:basedOn w:val="a4"/>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4"/>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4"/>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e">
    <w:name w:val="envelope return"/>
    <w:basedOn w:val="a4"/>
    <w:rsid w:val="00EC3D1F"/>
    <w:pPr>
      <w:suppressAutoHyphens/>
      <w:spacing w:after="0" w:line="240" w:lineRule="auto"/>
    </w:pPr>
    <w:rPr>
      <w:rFonts w:ascii="Cambria" w:eastAsia="Times New Roman" w:hAnsi="Cambria" w:cs="Times New Roman"/>
      <w:sz w:val="20"/>
      <w:szCs w:val="20"/>
      <w:lang w:eastAsia="ar-SA"/>
    </w:rPr>
  </w:style>
  <w:style w:type="paragraph" w:styleId="affffffff8">
    <w:name w:val="table of figures"/>
    <w:basedOn w:val="a4"/>
    <w:next w:val="a4"/>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9">
    <w:name w:val="Signature"/>
    <w:basedOn w:val="a4"/>
    <w:link w:val="a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a">
    <w:name w:val="Подпись Знак"/>
    <w:basedOn w:val="a5"/>
    <w:link w:val="affffffff9"/>
    <w:rsid w:val="00EC3D1F"/>
    <w:rPr>
      <w:rFonts w:ascii="Times New Roman" w:eastAsia="Times New Roman" w:hAnsi="Times New Roman" w:cs="Times New Roman"/>
      <w:sz w:val="24"/>
      <w:szCs w:val="24"/>
      <w:lang w:eastAsia="ar-SA"/>
    </w:rPr>
  </w:style>
  <w:style w:type="paragraph" w:styleId="affffffffb">
    <w:name w:val="Salutation"/>
    <w:basedOn w:val="a4"/>
    <w:next w:val="a4"/>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Приветствие Знак"/>
    <w:basedOn w:val="a5"/>
    <w:link w:val="affffffffb"/>
    <w:rsid w:val="00EC3D1F"/>
    <w:rPr>
      <w:rFonts w:ascii="Times New Roman" w:eastAsia="Times New Roman" w:hAnsi="Times New Roman" w:cs="Times New Roman"/>
      <w:sz w:val="24"/>
      <w:szCs w:val="24"/>
      <w:lang w:eastAsia="ar-SA"/>
    </w:rPr>
  </w:style>
  <w:style w:type="paragraph" w:styleId="affffffffd">
    <w:name w:val="List Continue"/>
    <w:basedOn w:val="a4"/>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
    <w:name w:val="List Continue 2"/>
    <w:basedOn w:val="a4"/>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6">
    <w:name w:val="List Continue 3"/>
    <w:basedOn w:val="a4"/>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4"/>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4"/>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e">
    <w:name w:val="Closing"/>
    <w:basedOn w:val="a4"/>
    <w:link w:val="a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
    <w:name w:val="Прощание Знак"/>
    <w:basedOn w:val="a5"/>
    <w:link w:val="affffffffe"/>
    <w:rsid w:val="00EC3D1F"/>
    <w:rPr>
      <w:rFonts w:ascii="Times New Roman" w:eastAsia="Times New Roman" w:hAnsi="Times New Roman" w:cs="Times New Roman"/>
      <w:sz w:val="24"/>
      <w:szCs w:val="24"/>
      <w:lang w:eastAsia="ar-SA"/>
    </w:rPr>
  </w:style>
  <w:style w:type="paragraph" w:styleId="3f7">
    <w:name w:val="List 3"/>
    <w:basedOn w:val="a4"/>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4"/>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4"/>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0">
    <w:name w:val="Bibliography"/>
    <w:basedOn w:val="a4"/>
    <w:next w:val="a4"/>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table of authorities"/>
    <w:basedOn w:val="a4"/>
    <w:next w:val="a4"/>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2">
    <w:name w:val="macro"/>
    <w:link w:val="afffffffff3"/>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3">
    <w:name w:val="Текст макроса Знак"/>
    <w:basedOn w:val="a5"/>
    <w:link w:val="afffffffff2"/>
    <w:rsid w:val="00EC3D1F"/>
    <w:rPr>
      <w:rFonts w:ascii="Courier New" w:eastAsia="Times New Roman" w:hAnsi="Courier New" w:cs="Courier New"/>
      <w:sz w:val="20"/>
      <w:szCs w:val="20"/>
      <w:lang w:eastAsia="ar-SA"/>
    </w:rPr>
  </w:style>
  <w:style w:type="paragraph" w:styleId="afffffffff4">
    <w:name w:val="annotation text"/>
    <w:basedOn w:val="a4"/>
    <w:link w:val="afffffffff5"/>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5">
    <w:name w:val="Текст примечания Знак"/>
    <w:basedOn w:val="a5"/>
    <w:link w:val="afffffffff4"/>
    <w:rsid w:val="00EC3D1F"/>
    <w:rPr>
      <w:rFonts w:ascii="Times New Roman" w:eastAsia="Times New Roman" w:hAnsi="Times New Roman" w:cs="Times New Roman"/>
      <w:sz w:val="20"/>
      <w:szCs w:val="20"/>
      <w:lang w:eastAsia="ar-SA"/>
    </w:rPr>
  </w:style>
  <w:style w:type="paragraph" w:styleId="afffffffff6">
    <w:name w:val="annotation subject"/>
    <w:basedOn w:val="afffffffff4"/>
    <w:next w:val="afffffffff4"/>
    <w:link w:val="afffffffff7"/>
    <w:rsid w:val="00EC3D1F"/>
    <w:rPr>
      <w:b/>
      <w:bCs/>
    </w:rPr>
  </w:style>
  <w:style w:type="character" w:customStyle="1" w:styleId="afffffffff7">
    <w:name w:val="Тема примечания Знак"/>
    <w:basedOn w:val="afffffffff5"/>
    <w:link w:val="afffffffff6"/>
    <w:rsid w:val="00EC3D1F"/>
    <w:rPr>
      <w:rFonts w:ascii="Times New Roman" w:eastAsia="Times New Roman" w:hAnsi="Times New Roman" w:cs="Times New Roman"/>
      <w:b/>
      <w:bCs/>
      <w:sz w:val="20"/>
      <w:szCs w:val="20"/>
      <w:lang w:eastAsia="ar-SA"/>
    </w:rPr>
  </w:style>
  <w:style w:type="paragraph" w:styleId="afffffffff8">
    <w:name w:val="index heading"/>
    <w:basedOn w:val="a4"/>
    <w:next w:val="1ff"/>
    <w:rsid w:val="00EC3D1F"/>
    <w:pPr>
      <w:suppressAutoHyphens/>
      <w:spacing w:after="0" w:line="240" w:lineRule="auto"/>
    </w:pPr>
    <w:rPr>
      <w:rFonts w:ascii="Cambria" w:eastAsia="Times New Roman" w:hAnsi="Cambria" w:cs="Times New Roman"/>
      <w:b/>
      <w:bCs/>
      <w:sz w:val="24"/>
      <w:szCs w:val="24"/>
      <w:lang w:eastAsia="ar-SA"/>
    </w:rPr>
  </w:style>
  <w:style w:type="paragraph" w:styleId="2ff0">
    <w:name w:val="index 2"/>
    <w:basedOn w:val="a4"/>
    <w:next w:val="a4"/>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8">
    <w:name w:val="index 3"/>
    <w:basedOn w:val="a4"/>
    <w:next w:val="a4"/>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4"/>
    <w:next w:val="a4"/>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4"/>
    <w:next w:val="a4"/>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4"/>
    <w:next w:val="a4"/>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4"/>
    <w:next w:val="a4"/>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4"/>
    <w:next w:val="a4"/>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4"/>
    <w:next w:val="a4"/>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1">
    <w:name w:val="Quote"/>
    <w:basedOn w:val="a4"/>
    <w:next w:val="a4"/>
    <w:link w:val="2ff2"/>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2">
    <w:name w:val="Цитата 2 Знак"/>
    <w:basedOn w:val="a5"/>
    <w:link w:val="2ff1"/>
    <w:uiPriority w:val="29"/>
    <w:rsid w:val="00EC3D1F"/>
    <w:rPr>
      <w:rFonts w:ascii="Times New Roman" w:eastAsia="Times New Roman" w:hAnsi="Times New Roman" w:cs="Times New Roman"/>
      <w:i/>
      <w:iCs/>
      <w:color w:val="000000"/>
      <w:sz w:val="24"/>
      <w:szCs w:val="24"/>
      <w:lang w:eastAsia="ar-SA"/>
    </w:rPr>
  </w:style>
  <w:style w:type="paragraph" w:styleId="afffffffff9">
    <w:name w:val="Message Header"/>
    <w:basedOn w:val="a4"/>
    <w:link w:val="afffffffffa"/>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a">
    <w:name w:val="Шапка Знак"/>
    <w:basedOn w:val="a5"/>
    <w:link w:val="afffffffff9"/>
    <w:rsid w:val="00EC3D1F"/>
    <w:rPr>
      <w:rFonts w:ascii="Cambria" w:eastAsia="Times New Roman" w:hAnsi="Cambria" w:cs="Times New Roman"/>
      <w:sz w:val="24"/>
      <w:szCs w:val="24"/>
      <w:shd w:val="pct20" w:color="auto" w:fill="auto"/>
      <w:lang w:eastAsia="ar-SA"/>
    </w:rPr>
  </w:style>
  <w:style w:type="paragraph" w:styleId="afffffffffb">
    <w:name w:val="E-mail Signature"/>
    <w:basedOn w:val="a4"/>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Электронная подпись Знак"/>
    <w:basedOn w:val="a5"/>
    <w:link w:val="afffffffffb"/>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d">
    <w:name w:val="Гипертекстовая ссылка"/>
    <w:rsid w:val="00EC3D1F"/>
    <w:rPr>
      <w:b/>
      <w:bCs/>
      <w:color w:val="008000"/>
      <w:sz w:val="20"/>
      <w:szCs w:val="20"/>
      <w:u w:val="single"/>
    </w:rPr>
  </w:style>
  <w:style w:type="character" w:customStyle="1" w:styleId="1ff8">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4"/>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e">
    <w:name w:val="Основной шрифт"/>
    <w:rsid w:val="00EC3D1F"/>
  </w:style>
  <w:style w:type="paragraph" w:customStyle="1" w:styleId="2ff3">
    <w:name w:val="Текст с интервалом 2"/>
    <w:basedOn w:val="ArNar"/>
    <w:rsid w:val="00EC3D1F"/>
    <w:pPr>
      <w:spacing w:before="60"/>
    </w:pPr>
  </w:style>
  <w:style w:type="paragraph" w:customStyle="1" w:styleId="78">
    <w:name w:val="заголовок 7"/>
    <w:basedOn w:val="a4"/>
    <w:next w:val="a4"/>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4"/>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
    <w:name w:val="Перечисление + инт"/>
    <w:basedOn w:val="a4"/>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4"/>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4"/>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0">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1"/>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5"/>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1">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4">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ff9">
    <w:name w:val="Знак Знак1 Знак Знак Знак Знак Знак Знак Знак"/>
    <w:basedOn w:val="a4"/>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4"/>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2">
    <w:name w:val="Основа"/>
    <w:basedOn w:val="a4"/>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0">
    <w:name w:val="Чертежный Знак"/>
    <w:link w:val="afffffff"/>
    <w:rsid w:val="00EC3D1F"/>
    <w:rPr>
      <w:rFonts w:ascii="ISOCPEUR" w:eastAsia="Times New Roman" w:hAnsi="ISOCPEUR" w:cs="Times New Roman"/>
      <w:i/>
      <w:sz w:val="28"/>
      <w:szCs w:val="20"/>
      <w:lang w:val="uk-UA" w:eastAsia="ru-RU"/>
    </w:rPr>
  </w:style>
  <w:style w:type="paragraph" w:customStyle="1" w:styleId="IG">
    <w:name w:val="Обычный_IG"/>
    <w:basedOn w:val="a4"/>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a">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3">
    <w:name w:val="Красная строка моя"/>
    <w:basedOn w:val="a4"/>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4">
    <w:name w:val="Нормальный"/>
    <w:basedOn w:val="a4"/>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4"/>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4"/>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4"/>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9"/>
    <w:rsid w:val="00EC3D1F"/>
    <w:pPr>
      <w:ind w:firstLine="851"/>
    </w:pPr>
    <w:rPr>
      <w:sz w:val="24"/>
      <w:lang w:val="en-US"/>
    </w:rPr>
  </w:style>
  <w:style w:type="paragraph" w:customStyle="1" w:styleId="affffffffff5">
    <w:name w:val="Таблрис"/>
    <w:basedOn w:val="a4"/>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4"/>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4"/>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4"/>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9">
    <w:name w:val="Верхний колонтитул3"/>
    <w:basedOn w:val="a4"/>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4"/>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f">
    <w:name w:val="Знак Знак5"/>
    <w:rsid w:val="007076D0"/>
    <w:rPr>
      <w:rFonts w:ascii="Times New Roman" w:hAnsi="Times New Roman"/>
      <w:b/>
      <w:caps/>
      <w:kern w:val="28"/>
      <w:sz w:val="28"/>
      <w:szCs w:val="24"/>
    </w:rPr>
  </w:style>
  <w:style w:type="character" w:customStyle="1" w:styleId="2ff5">
    <w:name w:val="Гиперссылка2"/>
    <w:rsid w:val="007076D0"/>
    <w:rPr>
      <w:color w:val="0000FF"/>
      <w:u w:val="single"/>
    </w:rPr>
  </w:style>
  <w:style w:type="paragraph" w:customStyle="1" w:styleId="271">
    <w:name w:val="Основной текст с отступом 27"/>
    <w:basedOn w:val="a4"/>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ffb">
    <w:name w:val="Знак Знак1 Знак Знак Знак Знак Знак Знак Знак"/>
    <w:basedOn w:val="a4"/>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6">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4"/>
    <w:rsid w:val="001F49FC"/>
    <w:pPr>
      <w:ind w:left="720"/>
      <w:contextualSpacing/>
    </w:pPr>
    <w:rPr>
      <w:rFonts w:ascii="Calibri" w:eastAsia="Times New Roman" w:hAnsi="Calibri" w:cs="Times New Roman"/>
    </w:rPr>
  </w:style>
  <w:style w:type="paragraph" w:customStyle="1" w:styleId="western">
    <w:name w:val="western"/>
    <w:basedOn w:val="a4"/>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4"/>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4"/>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4"/>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4"/>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4"/>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4"/>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4"/>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4"/>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4"/>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4"/>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4"/>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4"/>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4"/>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4"/>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4"/>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4"/>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4"/>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4"/>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4"/>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4"/>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6"/>
    <w:next w:val="a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6"/>
    <w:next w:val="a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6"/>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6"/>
    <w:next w:val="a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6"/>
    <w:next w:val="a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6"/>
    <w:next w:val="a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6"/>
    <w:next w:val="a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6"/>
    <w:next w:val="a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4">
    <w:name w:val="111111"/>
    <w:pPr>
      <w:numPr>
        <w:numId w:val="11"/>
      </w:numPr>
    </w:pPr>
  </w:style>
  <w:style w:type="numbering" w:customStyle="1" w:styleId="31">
    <w:name w:val="a0"/>
    <w:pPr>
      <w:numPr>
        <w:numId w:val="8"/>
      </w:numPr>
    </w:pPr>
  </w:style>
  <w:style w:type="numbering" w:customStyle="1" w:styleId="43">
    <w:name w:val="2"/>
  </w:style>
  <w:style w:type="numbering" w:customStyle="1" w:styleId="a8">
    <w:name w:val="21"/>
  </w:style>
  <w:style w:type="numbering" w:customStyle="1" w:styleId="a9">
    <w:name w:val="2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C4F9-D047-4EDF-96F2-4F6445D3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11578</TotalTime>
  <Pages>64</Pages>
  <Words>75491</Words>
  <Characters>430304</Characters>
  <Application>Microsoft Office Word</Application>
  <DocSecurity>0</DocSecurity>
  <Lines>3585</Lines>
  <Paragraphs>1009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504786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386</cp:revision>
  <cp:lastPrinted>2018-11-07T05:11:00Z</cp:lastPrinted>
  <dcterms:created xsi:type="dcterms:W3CDTF">2018-11-07T05:12:00Z</dcterms:created>
  <dcterms:modified xsi:type="dcterms:W3CDTF">2019-05-20T11:59:00Z</dcterms:modified>
</cp:coreProperties>
</file>